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C31" w:rsidRDefault="00A55C31" w:rsidP="00A55C31">
      <w:pPr>
        <w:jc w:val="center"/>
        <w:rPr>
          <w:rFonts w:ascii="Times New Roman" w:hAnsi="Times New Roman" w:cs="Times New Roman"/>
          <w:sz w:val="24"/>
          <w:szCs w:val="24"/>
          <w:lang w:val="sr-Cyrl-RS"/>
        </w:rPr>
      </w:pPr>
    </w:p>
    <w:p w:rsidR="004F45F0" w:rsidRPr="006163F7" w:rsidRDefault="00A55C31" w:rsidP="006163F7">
      <w:pPr>
        <w:spacing w:after="0"/>
        <w:jc w:val="center"/>
        <w:rPr>
          <w:rFonts w:ascii="Times New Roman" w:hAnsi="Times New Roman" w:cs="Times New Roman"/>
          <w:b/>
          <w:sz w:val="24"/>
          <w:szCs w:val="24"/>
          <w:lang w:val="sr-Cyrl-RS"/>
        </w:rPr>
      </w:pPr>
      <w:r w:rsidRPr="006163F7">
        <w:rPr>
          <w:rFonts w:ascii="Times New Roman" w:hAnsi="Times New Roman" w:cs="Times New Roman"/>
          <w:b/>
          <w:sz w:val="24"/>
          <w:szCs w:val="24"/>
          <w:lang w:val="sr-Cyrl-RS"/>
        </w:rPr>
        <w:t>Библиотека Ариље „Установа за библиотечко-информациону делатност и културни туризам“</w:t>
      </w:r>
    </w:p>
    <w:p w:rsidR="006163F7" w:rsidRPr="006163F7" w:rsidRDefault="006163F7" w:rsidP="006163F7">
      <w:pPr>
        <w:spacing w:after="0"/>
        <w:jc w:val="center"/>
        <w:rPr>
          <w:rFonts w:ascii="Times New Roman" w:hAnsi="Times New Roman" w:cs="Times New Roman"/>
          <w:b/>
          <w:sz w:val="24"/>
          <w:szCs w:val="24"/>
          <w:lang w:val="sr-Cyrl-RS"/>
        </w:rPr>
      </w:pPr>
      <w:r w:rsidRPr="006163F7">
        <w:rPr>
          <w:rFonts w:ascii="Times New Roman" w:hAnsi="Times New Roman" w:cs="Times New Roman"/>
          <w:b/>
          <w:sz w:val="24"/>
          <w:szCs w:val="24"/>
          <w:lang w:val="sr-Cyrl-RS"/>
        </w:rPr>
        <w:t>Ариље, Светог Ахилија бр.33</w:t>
      </w:r>
    </w:p>
    <w:p w:rsidR="00A55C31" w:rsidRDefault="00A55C31" w:rsidP="00A55C31">
      <w:pPr>
        <w:jc w:val="center"/>
        <w:rPr>
          <w:rFonts w:ascii="Times New Roman" w:hAnsi="Times New Roman" w:cs="Times New Roman"/>
          <w:sz w:val="24"/>
          <w:szCs w:val="24"/>
          <w:lang w:val="sr-Cyrl-RS"/>
        </w:rPr>
      </w:pPr>
    </w:p>
    <w:p w:rsidR="00A55C31" w:rsidRDefault="00A55C31" w:rsidP="00A55C31">
      <w:pPr>
        <w:jc w:val="center"/>
        <w:rPr>
          <w:rFonts w:ascii="Times New Roman" w:hAnsi="Times New Roman" w:cs="Times New Roman"/>
          <w:sz w:val="24"/>
          <w:szCs w:val="24"/>
          <w:lang w:val="sr-Cyrl-RS"/>
        </w:rPr>
      </w:pPr>
    </w:p>
    <w:p w:rsidR="00A55C31" w:rsidRDefault="00A55C31" w:rsidP="00A55C31">
      <w:pPr>
        <w:jc w:val="center"/>
        <w:rPr>
          <w:rFonts w:ascii="Times New Roman" w:hAnsi="Times New Roman" w:cs="Times New Roman"/>
          <w:sz w:val="24"/>
          <w:szCs w:val="24"/>
          <w:lang w:val="sr-Cyrl-RS"/>
        </w:rPr>
      </w:pPr>
      <w:r w:rsidRPr="007A6445">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70782173" wp14:editId="4BA81A42">
            <wp:simplePos x="0" y="0"/>
            <wp:positionH relativeFrom="column">
              <wp:posOffset>2104390</wp:posOffset>
            </wp:positionH>
            <wp:positionV relativeFrom="paragraph">
              <wp:posOffset>8890</wp:posOffset>
            </wp:positionV>
            <wp:extent cx="1491615" cy="1383030"/>
            <wp:effectExtent l="0" t="0" r="0" b="7620"/>
            <wp:wrapSquare wrapText="bothSides"/>
            <wp:docPr id="1" name="Picture 1" descr="logo za memorand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a memorandum.png"/>
                    <pic:cNvPicPr/>
                  </pic:nvPicPr>
                  <pic:blipFill>
                    <a:blip r:embed="rId8"/>
                    <a:stretch>
                      <a:fillRect/>
                    </a:stretch>
                  </pic:blipFill>
                  <pic:spPr>
                    <a:xfrm>
                      <a:off x="0" y="0"/>
                      <a:ext cx="1491615" cy="1383030"/>
                    </a:xfrm>
                    <a:prstGeom prst="rect">
                      <a:avLst/>
                    </a:prstGeom>
                  </pic:spPr>
                </pic:pic>
              </a:graphicData>
            </a:graphic>
          </wp:anchor>
        </w:drawing>
      </w:r>
    </w:p>
    <w:p w:rsidR="00A55C31" w:rsidRDefault="00A55C31" w:rsidP="00A55C31">
      <w:pPr>
        <w:jc w:val="center"/>
        <w:rPr>
          <w:rFonts w:ascii="Times New Roman" w:hAnsi="Times New Roman" w:cs="Times New Roman"/>
          <w:sz w:val="24"/>
          <w:szCs w:val="24"/>
          <w:lang w:val="sr-Cyrl-RS"/>
        </w:rPr>
      </w:pPr>
    </w:p>
    <w:p w:rsidR="00A55C31" w:rsidRDefault="00A55C31" w:rsidP="00A55C31">
      <w:pPr>
        <w:jc w:val="center"/>
        <w:rPr>
          <w:rFonts w:ascii="Times New Roman" w:hAnsi="Times New Roman" w:cs="Times New Roman"/>
          <w:sz w:val="24"/>
          <w:szCs w:val="24"/>
          <w:lang w:val="sr-Cyrl-RS"/>
        </w:rPr>
      </w:pPr>
    </w:p>
    <w:p w:rsidR="00A55C31" w:rsidRDefault="00A55C31" w:rsidP="00A55C31">
      <w:pPr>
        <w:jc w:val="center"/>
        <w:rPr>
          <w:rFonts w:ascii="Times New Roman" w:hAnsi="Times New Roman" w:cs="Times New Roman"/>
          <w:sz w:val="24"/>
          <w:szCs w:val="24"/>
          <w:lang w:val="sr-Cyrl-RS"/>
        </w:rPr>
      </w:pPr>
    </w:p>
    <w:p w:rsidR="00A55C31" w:rsidRDefault="00A55C31" w:rsidP="00A55C31">
      <w:pPr>
        <w:jc w:val="center"/>
        <w:rPr>
          <w:rFonts w:ascii="Times New Roman" w:hAnsi="Times New Roman" w:cs="Times New Roman"/>
          <w:sz w:val="24"/>
          <w:szCs w:val="24"/>
          <w:lang w:val="sr-Cyrl-RS"/>
        </w:rPr>
      </w:pPr>
    </w:p>
    <w:p w:rsidR="00A55C31" w:rsidRDefault="00A55C31" w:rsidP="00A55C31">
      <w:pPr>
        <w:jc w:val="center"/>
        <w:rPr>
          <w:rFonts w:ascii="Times New Roman" w:hAnsi="Times New Roman" w:cs="Times New Roman"/>
          <w:sz w:val="24"/>
          <w:szCs w:val="24"/>
          <w:lang w:val="sr-Cyrl-RS"/>
        </w:rPr>
      </w:pPr>
    </w:p>
    <w:p w:rsidR="00A55C31" w:rsidRPr="006163F7" w:rsidRDefault="00A55C31" w:rsidP="00A55C31">
      <w:pPr>
        <w:jc w:val="center"/>
        <w:rPr>
          <w:rFonts w:ascii="Times New Roman" w:hAnsi="Times New Roman" w:cs="Times New Roman"/>
          <w:b/>
          <w:sz w:val="24"/>
          <w:szCs w:val="24"/>
          <w:lang w:val="sr-Cyrl-RS"/>
        </w:rPr>
      </w:pPr>
      <w:r w:rsidRPr="006163F7">
        <w:rPr>
          <w:rFonts w:ascii="Times New Roman" w:hAnsi="Times New Roman" w:cs="Times New Roman"/>
          <w:b/>
          <w:sz w:val="24"/>
          <w:szCs w:val="24"/>
          <w:lang w:val="sr-Cyrl-RS"/>
        </w:rPr>
        <w:t>КОНКУРСНА ДОКУМЕНТАЦИЈА</w:t>
      </w:r>
    </w:p>
    <w:p w:rsidR="00A55C31" w:rsidRDefault="00A55C31" w:rsidP="00A55C31">
      <w:pPr>
        <w:jc w:val="center"/>
        <w:rPr>
          <w:rFonts w:ascii="Times New Roman" w:hAnsi="Times New Roman" w:cs="Times New Roman"/>
          <w:b/>
          <w:sz w:val="24"/>
          <w:szCs w:val="24"/>
          <w:lang w:val="sr-Cyrl-RS"/>
        </w:rPr>
      </w:pPr>
      <w:r w:rsidRPr="006163F7">
        <w:rPr>
          <w:rFonts w:ascii="Times New Roman" w:hAnsi="Times New Roman" w:cs="Times New Roman"/>
          <w:b/>
          <w:sz w:val="24"/>
          <w:szCs w:val="24"/>
          <w:lang w:val="sr-Cyrl-RS"/>
        </w:rPr>
        <w:t xml:space="preserve">ЗА ЈАВНУ НАБАВКУ </w:t>
      </w:r>
      <w:r w:rsidR="00F8655E">
        <w:rPr>
          <w:rFonts w:ascii="Times New Roman" w:hAnsi="Times New Roman" w:cs="Times New Roman"/>
          <w:b/>
          <w:sz w:val="24"/>
          <w:szCs w:val="24"/>
          <w:lang w:val="sr-Cyrl-RS"/>
        </w:rPr>
        <w:t xml:space="preserve">МАЛЕ ВРЕДНОСТИ </w:t>
      </w:r>
      <w:r w:rsidRPr="006163F7">
        <w:rPr>
          <w:rFonts w:ascii="Times New Roman" w:hAnsi="Times New Roman" w:cs="Times New Roman"/>
          <w:b/>
          <w:sz w:val="24"/>
          <w:szCs w:val="24"/>
          <w:lang w:val="sr-Cyrl-RS"/>
        </w:rPr>
        <w:t>– ЕЛЕКТРИЧНЕ ЕНЕРГИЈЕ</w:t>
      </w:r>
    </w:p>
    <w:p w:rsidR="00F8655E" w:rsidRDefault="00F8655E" w:rsidP="00A55C31">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ЈАВНА НАБАВКА ДОБАРА број </w:t>
      </w:r>
      <w:r w:rsidR="004C099C">
        <w:rPr>
          <w:rFonts w:ascii="Times New Roman" w:hAnsi="Times New Roman" w:cs="Times New Roman"/>
          <w:b/>
          <w:sz w:val="24"/>
          <w:szCs w:val="24"/>
        </w:rPr>
        <w:t>102</w:t>
      </w:r>
      <w:r>
        <w:rPr>
          <w:rFonts w:ascii="Times New Roman" w:hAnsi="Times New Roman" w:cs="Times New Roman"/>
          <w:b/>
          <w:sz w:val="24"/>
          <w:szCs w:val="24"/>
          <w:lang w:val="sr-Cyrl-RS"/>
        </w:rPr>
        <w:t xml:space="preserve"> /20</w:t>
      </w:r>
    </w:p>
    <w:p w:rsidR="00F8655E" w:rsidRDefault="00F8655E" w:rsidP="00A55C31">
      <w:pPr>
        <w:jc w:val="center"/>
        <w:rPr>
          <w:rFonts w:ascii="Times New Roman" w:hAnsi="Times New Roman" w:cs="Times New Roman"/>
          <w:b/>
          <w:sz w:val="24"/>
          <w:szCs w:val="24"/>
          <w:lang w:val="sr-Cyrl-RS"/>
        </w:rPr>
      </w:pPr>
    </w:p>
    <w:p w:rsidR="00F8655E" w:rsidRDefault="00F8655E" w:rsidP="00A55C31">
      <w:pPr>
        <w:jc w:val="center"/>
        <w:rPr>
          <w:rFonts w:ascii="Times New Roman" w:hAnsi="Times New Roman" w:cs="Times New Roman"/>
          <w:b/>
          <w:sz w:val="24"/>
          <w:szCs w:val="24"/>
          <w:lang w:val="sr-Cyrl-RS"/>
        </w:rPr>
      </w:pPr>
    </w:p>
    <w:p w:rsidR="00F8655E" w:rsidRDefault="00F8655E" w:rsidP="00A55C31">
      <w:pPr>
        <w:jc w:val="center"/>
        <w:rPr>
          <w:rFonts w:ascii="Times New Roman" w:hAnsi="Times New Roman" w:cs="Times New Roman"/>
          <w:b/>
          <w:sz w:val="24"/>
          <w:szCs w:val="24"/>
          <w:lang w:val="sr-Cyrl-RS"/>
        </w:rPr>
      </w:pPr>
    </w:p>
    <w:p w:rsidR="00F8655E" w:rsidRDefault="00F8655E" w:rsidP="00A55C31">
      <w:pPr>
        <w:jc w:val="center"/>
        <w:rPr>
          <w:rFonts w:ascii="Times New Roman" w:hAnsi="Times New Roman" w:cs="Times New Roman"/>
          <w:b/>
          <w:sz w:val="24"/>
          <w:szCs w:val="24"/>
          <w:lang w:val="sr-Cyrl-RS"/>
        </w:rPr>
      </w:pPr>
    </w:p>
    <w:p w:rsidR="006F7C67" w:rsidRDefault="006F7C67" w:rsidP="00F8655E">
      <w:pPr>
        <w:rPr>
          <w:rFonts w:ascii="Times New Roman" w:hAnsi="Times New Roman" w:cs="Times New Roman"/>
          <w:b/>
          <w:sz w:val="24"/>
          <w:szCs w:val="24"/>
        </w:rPr>
      </w:pPr>
    </w:p>
    <w:p w:rsidR="006F7C67" w:rsidRDefault="006F7C67" w:rsidP="00F8655E">
      <w:pPr>
        <w:rPr>
          <w:rFonts w:ascii="Times New Roman" w:hAnsi="Times New Roman" w:cs="Times New Roman"/>
          <w:b/>
          <w:sz w:val="24"/>
          <w:szCs w:val="24"/>
        </w:rPr>
      </w:pPr>
    </w:p>
    <w:p w:rsidR="006F7C67" w:rsidRDefault="006F7C67" w:rsidP="00F8655E">
      <w:pPr>
        <w:rPr>
          <w:rFonts w:ascii="Times New Roman" w:hAnsi="Times New Roman" w:cs="Times New Roman"/>
          <w:b/>
          <w:sz w:val="24"/>
          <w:szCs w:val="24"/>
        </w:rPr>
      </w:pPr>
    </w:p>
    <w:p w:rsidR="00F8655E" w:rsidRPr="00F8655E" w:rsidRDefault="00F8655E" w:rsidP="00F8655E">
      <w:pPr>
        <w:rPr>
          <w:rFonts w:ascii="Times New Roman" w:hAnsi="Times New Roman" w:cs="Times New Roman"/>
          <w:b/>
          <w:sz w:val="24"/>
          <w:szCs w:val="24"/>
          <w:lang w:val="sr-Cyrl-RS"/>
        </w:rPr>
      </w:pPr>
      <w:r w:rsidRPr="00F8655E">
        <w:rPr>
          <w:rFonts w:ascii="Times New Roman" w:hAnsi="Times New Roman" w:cs="Times New Roman"/>
          <w:b/>
          <w:sz w:val="24"/>
          <w:szCs w:val="24"/>
          <w:lang w:val="sr-Cyrl-RS"/>
        </w:rPr>
        <w:t xml:space="preserve">Рок за подношење пријава: </w:t>
      </w:r>
      <w:r w:rsidR="00F14000">
        <w:rPr>
          <w:rFonts w:ascii="Times New Roman" w:hAnsi="Times New Roman" w:cs="Times New Roman"/>
          <w:b/>
          <w:sz w:val="24"/>
          <w:szCs w:val="24"/>
        </w:rPr>
        <w:t>21</w:t>
      </w:r>
      <w:r w:rsidRPr="00F8655E">
        <w:rPr>
          <w:rFonts w:ascii="Times New Roman" w:hAnsi="Times New Roman" w:cs="Times New Roman"/>
          <w:b/>
          <w:sz w:val="24"/>
          <w:szCs w:val="24"/>
          <w:lang w:val="sr-Cyrl-RS"/>
        </w:rPr>
        <w:t>.02.2020.године до 12,00 часова</w:t>
      </w:r>
    </w:p>
    <w:p w:rsidR="00F8655E" w:rsidRPr="00F8655E" w:rsidRDefault="00F14000" w:rsidP="00F8655E">
      <w:pP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Отварање понуда: </w:t>
      </w:r>
      <w:r>
        <w:rPr>
          <w:rFonts w:ascii="Times New Roman" w:hAnsi="Times New Roman" w:cs="Times New Roman"/>
          <w:b/>
          <w:sz w:val="24"/>
          <w:szCs w:val="24"/>
        </w:rPr>
        <w:t>21</w:t>
      </w:r>
      <w:r w:rsidR="00F8655E" w:rsidRPr="00F8655E">
        <w:rPr>
          <w:rFonts w:ascii="Times New Roman" w:hAnsi="Times New Roman" w:cs="Times New Roman"/>
          <w:b/>
          <w:sz w:val="24"/>
          <w:szCs w:val="24"/>
          <w:lang w:val="sr-Cyrl-RS"/>
        </w:rPr>
        <w:t xml:space="preserve">.02.2020.године у </w:t>
      </w:r>
      <w:r w:rsidR="00F8655E" w:rsidRPr="00F8655E">
        <w:rPr>
          <w:rFonts w:ascii="Times New Roman" w:hAnsi="Times New Roman" w:cs="Times New Roman"/>
          <w:b/>
          <w:sz w:val="24"/>
          <w:szCs w:val="24"/>
        </w:rPr>
        <w:t xml:space="preserve">13,00 </w:t>
      </w:r>
      <w:r w:rsidR="00F8655E" w:rsidRPr="00F8655E">
        <w:rPr>
          <w:rFonts w:ascii="Times New Roman" w:hAnsi="Times New Roman" w:cs="Times New Roman"/>
          <w:b/>
          <w:sz w:val="24"/>
          <w:szCs w:val="24"/>
          <w:lang w:val="sr-Cyrl-RS"/>
        </w:rPr>
        <w:t>часова</w:t>
      </w:r>
    </w:p>
    <w:p w:rsidR="00A55C31" w:rsidRPr="00F8655E" w:rsidRDefault="00A55C31" w:rsidP="00F8655E">
      <w:pPr>
        <w:rPr>
          <w:rFonts w:ascii="Times New Roman" w:hAnsi="Times New Roman" w:cs="Times New Roman"/>
          <w:sz w:val="24"/>
          <w:szCs w:val="24"/>
          <w:lang w:val="sr-Cyrl-RS"/>
        </w:rPr>
      </w:pPr>
    </w:p>
    <w:p w:rsidR="004E54CD" w:rsidRDefault="004E54CD" w:rsidP="00A55C31">
      <w:pPr>
        <w:jc w:val="center"/>
        <w:rPr>
          <w:rFonts w:ascii="Times New Roman" w:hAnsi="Times New Roman" w:cs="Times New Roman"/>
          <w:sz w:val="24"/>
          <w:szCs w:val="24"/>
        </w:rPr>
      </w:pPr>
    </w:p>
    <w:p w:rsidR="004E54CD" w:rsidRDefault="004E54CD" w:rsidP="00A55C31">
      <w:pPr>
        <w:jc w:val="center"/>
        <w:rPr>
          <w:rFonts w:ascii="Times New Roman" w:hAnsi="Times New Roman" w:cs="Times New Roman"/>
          <w:sz w:val="24"/>
          <w:szCs w:val="24"/>
        </w:rPr>
      </w:pPr>
    </w:p>
    <w:p w:rsidR="004E54CD" w:rsidRDefault="004E54CD" w:rsidP="00A55C31">
      <w:pPr>
        <w:jc w:val="center"/>
        <w:rPr>
          <w:rFonts w:ascii="Times New Roman" w:hAnsi="Times New Roman" w:cs="Times New Roman"/>
          <w:sz w:val="24"/>
          <w:szCs w:val="24"/>
        </w:rPr>
      </w:pPr>
    </w:p>
    <w:p w:rsidR="004E54CD" w:rsidRPr="004E54CD" w:rsidRDefault="004E54CD" w:rsidP="00A55C31">
      <w:pPr>
        <w:jc w:val="center"/>
        <w:rPr>
          <w:rFonts w:ascii="Times New Roman" w:hAnsi="Times New Roman" w:cs="Times New Roman"/>
          <w:sz w:val="24"/>
          <w:szCs w:val="24"/>
        </w:rPr>
      </w:pPr>
    </w:p>
    <w:p w:rsidR="00A55C31" w:rsidRPr="006163F7" w:rsidRDefault="00A55C31" w:rsidP="00A55C31">
      <w:pPr>
        <w:jc w:val="center"/>
        <w:rPr>
          <w:rFonts w:ascii="Times New Roman" w:hAnsi="Times New Roman" w:cs="Times New Roman"/>
          <w:b/>
          <w:sz w:val="24"/>
          <w:szCs w:val="24"/>
          <w:lang w:val="sr-Cyrl-RS"/>
        </w:rPr>
      </w:pPr>
      <w:r w:rsidRPr="006163F7">
        <w:rPr>
          <w:rFonts w:ascii="Times New Roman" w:hAnsi="Times New Roman" w:cs="Times New Roman"/>
          <w:b/>
          <w:sz w:val="24"/>
          <w:szCs w:val="24"/>
          <w:lang w:val="sr-Cyrl-RS"/>
        </w:rPr>
        <w:t xml:space="preserve">Ариље, </w:t>
      </w:r>
      <w:r w:rsidR="00F8655E">
        <w:rPr>
          <w:rFonts w:ascii="Times New Roman" w:hAnsi="Times New Roman" w:cs="Times New Roman"/>
          <w:b/>
          <w:sz w:val="24"/>
          <w:szCs w:val="24"/>
          <w:lang w:val="sr-Cyrl-RS"/>
        </w:rPr>
        <w:t>фебруар</w:t>
      </w:r>
      <w:r w:rsidRPr="006163F7">
        <w:rPr>
          <w:rFonts w:ascii="Times New Roman" w:hAnsi="Times New Roman" w:cs="Times New Roman"/>
          <w:b/>
          <w:sz w:val="24"/>
          <w:szCs w:val="24"/>
          <w:lang w:val="sr-Cyrl-RS"/>
        </w:rPr>
        <w:t xml:space="preserve"> 2020.године</w:t>
      </w:r>
    </w:p>
    <w:p w:rsidR="004E54CD" w:rsidRPr="004E54CD" w:rsidRDefault="004E54CD" w:rsidP="00A750DE">
      <w:pPr>
        <w:suppressAutoHyphens/>
        <w:spacing w:after="0" w:line="238" w:lineRule="auto"/>
        <w:ind w:firstLine="720"/>
        <w:jc w:val="both"/>
        <w:rPr>
          <w:rFonts w:ascii="Times New Roman" w:eastAsia="Times New Roman" w:hAnsi="Times New Roman" w:cs="Times New Roman"/>
          <w:color w:val="000000"/>
          <w:kern w:val="1"/>
          <w:sz w:val="24"/>
          <w:szCs w:val="24"/>
          <w:lang w:eastAsia="ar-SA"/>
        </w:rPr>
      </w:pPr>
    </w:p>
    <w:p w:rsidR="004E54CD" w:rsidRDefault="004E54CD" w:rsidP="00A750DE">
      <w:pPr>
        <w:suppressAutoHyphens/>
        <w:spacing w:after="0" w:line="238" w:lineRule="auto"/>
        <w:ind w:firstLine="720"/>
        <w:jc w:val="both"/>
        <w:rPr>
          <w:rFonts w:ascii="Times New Roman" w:eastAsia="Times New Roman" w:hAnsi="Times New Roman" w:cs="Times New Roman"/>
          <w:color w:val="000000"/>
          <w:kern w:val="1"/>
          <w:sz w:val="24"/>
          <w:szCs w:val="24"/>
          <w:lang w:eastAsia="ar-SA"/>
        </w:rPr>
      </w:pPr>
    </w:p>
    <w:p w:rsidR="004E54CD" w:rsidRDefault="004E54CD" w:rsidP="00A750DE">
      <w:pPr>
        <w:suppressAutoHyphens/>
        <w:spacing w:after="0" w:line="238" w:lineRule="auto"/>
        <w:ind w:firstLine="720"/>
        <w:jc w:val="both"/>
        <w:rPr>
          <w:rFonts w:ascii="Times New Roman" w:eastAsia="Times New Roman" w:hAnsi="Times New Roman" w:cs="Times New Roman"/>
          <w:color w:val="000000"/>
          <w:kern w:val="1"/>
          <w:sz w:val="24"/>
          <w:szCs w:val="24"/>
          <w:lang w:eastAsia="ar-SA"/>
        </w:rPr>
      </w:pPr>
    </w:p>
    <w:p w:rsidR="00A750DE" w:rsidRPr="00A750DE" w:rsidRDefault="00096E0C" w:rsidP="00A750DE">
      <w:pPr>
        <w:suppressAutoHyphens/>
        <w:spacing w:after="0" w:line="238" w:lineRule="auto"/>
        <w:ind w:firstLine="720"/>
        <w:jc w:val="both"/>
        <w:rPr>
          <w:rFonts w:ascii="Times New Roman" w:eastAsia="Times New Roman" w:hAnsi="Times New Roman" w:cs="Times New Roman"/>
          <w:color w:val="000000"/>
          <w:kern w:val="1"/>
          <w:sz w:val="24"/>
          <w:szCs w:val="24"/>
          <w:lang w:eastAsia="ar-SA"/>
        </w:rPr>
      </w:pPr>
      <w:proofErr w:type="spellStart"/>
      <w:proofErr w:type="gramStart"/>
      <w:r>
        <w:rPr>
          <w:rFonts w:ascii="Times New Roman" w:eastAsia="Times New Roman" w:hAnsi="Times New Roman" w:cs="Times New Roman"/>
          <w:color w:val="000000"/>
          <w:kern w:val="1"/>
          <w:sz w:val="24"/>
          <w:szCs w:val="24"/>
          <w:lang w:eastAsia="ar-SA"/>
        </w:rPr>
        <w:t>На</w:t>
      </w:r>
      <w:proofErr w:type="spellEnd"/>
      <w:r>
        <w:rPr>
          <w:rFonts w:ascii="Times New Roman" w:eastAsia="Times New Roman" w:hAnsi="Times New Roman" w:cs="Times New Roman"/>
          <w:color w:val="000000"/>
          <w:kern w:val="1"/>
          <w:sz w:val="24"/>
          <w:szCs w:val="24"/>
          <w:lang w:eastAsia="ar-SA"/>
        </w:rPr>
        <w:t xml:space="preserve"> </w:t>
      </w:r>
      <w:proofErr w:type="spellStart"/>
      <w:r>
        <w:rPr>
          <w:rFonts w:ascii="Times New Roman" w:eastAsia="Times New Roman" w:hAnsi="Times New Roman" w:cs="Times New Roman"/>
          <w:color w:val="000000"/>
          <w:kern w:val="1"/>
          <w:sz w:val="24"/>
          <w:szCs w:val="24"/>
          <w:lang w:eastAsia="ar-SA"/>
        </w:rPr>
        <w:t>основу</w:t>
      </w:r>
      <w:proofErr w:type="spellEnd"/>
      <w:r>
        <w:rPr>
          <w:rFonts w:ascii="Times New Roman" w:eastAsia="Times New Roman" w:hAnsi="Times New Roman" w:cs="Times New Roman"/>
          <w:color w:val="000000"/>
          <w:kern w:val="1"/>
          <w:sz w:val="24"/>
          <w:szCs w:val="24"/>
          <w:lang w:eastAsia="ar-SA"/>
        </w:rPr>
        <w:t xml:space="preserve"> </w:t>
      </w:r>
      <w:proofErr w:type="spellStart"/>
      <w:r>
        <w:rPr>
          <w:rFonts w:ascii="Times New Roman" w:eastAsia="Times New Roman" w:hAnsi="Times New Roman" w:cs="Times New Roman"/>
          <w:color w:val="000000"/>
          <w:kern w:val="1"/>
          <w:sz w:val="24"/>
          <w:szCs w:val="24"/>
          <w:lang w:eastAsia="ar-SA"/>
        </w:rPr>
        <w:t>члана</w:t>
      </w:r>
      <w:proofErr w:type="spellEnd"/>
      <w:r>
        <w:rPr>
          <w:rFonts w:ascii="Times New Roman" w:eastAsia="Times New Roman" w:hAnsi="Times New Roman" w:cs="Times New Roman"/>
          <w:color w:val="000000"/>
          <w:kern w:val="1"/>
          <w:sz w:val="24"/>
          <w:szCs w:val="24"/>
          <w:lang w:eastAsia="ar-SA"/>
        </w:rPr>
        <w:t xml:space="preserve"> 39</w:t>
      </w:r>
      <w:r w:rsidR="00A750DE" w:rsidRPr="00A750DE">
        <w:rPr>
          <w:rFonts w:ascii="Times New Roman" w:eastAsia="Times New Roman" w:hAnsi="Times New Roman" w:cs="Times New Roman"/>
          <w:color w:val="000000"/>
          <w:kern w:val="1"/>
          <w:sz w:val="24"/>
          <w:szCs w:val="24"/>
          <w:lang w:eastAsia="ar-SA"/>
        </w:rPr>
        <w:t>.</w:t>
      </w:r>
      <w:proofErr w:type="gramEnd"/>
      <w:r w:rsidR="00A750DE" w:rsidRPr="00A750DE">
        <w:rPr>
          <w:rFonts w:ascii="Times New Roman" w:eastAsia="Times New Roman" w:hAnsi="Times New Roman" w:cs="Times New Roman"/>
          <w:color w:val="000000"/>
          <w:kern w:val="1"/>
          <w:sz w:val="24"/>
          <w:szCs w:val="24"/>
          <w:lang w:eastAsia="ar-SA"/>
        </w:rPr>
        <w:t xml:space="preserve"> и 61. Закона о јавним набавкама („Сл. гласник РС“, бр. 124/12, 14/2015 и 68/2015 у даљем тексту: Закон), члана 2. </w:t>
      </w:r>
      <w:proofErr w:type="gramStart"/>
      <w:r w:rsidR="00A750DE" w:rsidRPr="00A750DE">
        <w:rPr>
          <w:rFonts w:ascii="Times New Roman" w:eastAsia="Times New Roman" w:hAnsi="Times New Roman" w:cs="Times New Roman"/>
          <w:color w:val="000000"/>
          <w:kern w:val="1"/>
          <w:sz w:val="24"/>
          <w:szCs w:val="24"/>
          <w:lang w:eastAsia="ar-SA"/>
        </w:rPr>
        <w:t>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4641B5">
        <w:rPr>
          <w:rFonts w:ascii="Times New Roman" w:eastAsia="Times New Roman" w:hAnsi="Times New Roman" w:cs="Times New Roman"/>
          <w:color w:val="000000"/>
          <w:kern w:val="1"/>
          <w:sz w:val="24"/>
          <w:szCs w:val="24"/>
          <w:lang w:val="sr-Cyrl-RS" w:eastAsia="ar-SA"/>
        </w:rPr>
        <w:t xml:space="preserve"> и </w:t>
      </w:r>
      <w:r w:rsidR="004641B5">
        <w:rPr>
          <w:rFonts w:ascii="Times New Roman" w:hAnsi="Times New Roman"/>
          <w:noProof/>
          <w:sz w:val="24"/>
          <w:szCs w:val="24"/>
          <w:lang w:val="sr-Cyrl-RS"/>
        </w:rPr>
        <w:t>41/2019</w:t>
      </w:r>
      <w:r w:rsidR="00A750DE" w:rsidRPr="00A750DE">
        <w:rPr>
          <w:rFonts w:ascii="Times New Roman" w:eastAsia="Times New Roman" w:hAnsi="Times New Roman" w:cs="Times New Roman"/>
          <w:color w:val="000000"/>
          <w:kern w:val="1"/>
          <w:sz w:val="24"/>
          <w:szCs w:val="24"/>
          <w:lang w:eastAsia="ar-SA"/>
        </w:rPr>
        <w:t xml:space="preserve">), </w:t>
      </w:r>
      <w:proofErr w:type="spellStart"/>
      <w:r w:rsidR="00A750DE" w:rsidRPr="00A750DE">
        <w:rPr>
          <w:rFonts w:ascii="Times New Roman" w:eastAsia="Times New Roman" w:hAnsi="Times New Roman" w:cs="Times New Roman"/>
          <w:color w:val="000000"/>
          <w:kern w:val="1"/>
          <w:sz w:val="24"/>
          <w:szCs w:val="24"/>
          <w:lang w:eastAsia="ar-SA"/>
        </w:rPr>
        <w:t>Одлуке</w:t>
      </w:r>
      <w:proofErr w:type="spellEnd"/>
      <w:r w:rsidR="00A750DE" w:rsidRPr="00A750DE">
        <w:rPr>
          <w:rFonts w:ascii="Times New Roman" w:eastAsia="Times New Roman" w:hAnsi="Times New Roman" w:cs="Times New Roman"/>
          <w:color w:val="000000"/>
          <w:kern w:val="1"/>
          <w:sz w:val="24"/>
          <w:szCs w:val="24"/>
          <w:lang w:eastAsia="ar-SA"/>
        </w:rPr>
        <w:t xml:space="preserve"> о </w:t>
      </w:r>
      <w:proofErr w:type="spellStart"/>
      <w:r w:rsidR="00A750DE" w:rsidRPr="00A750DE">
        <w:rPr>
          <w:rFonts w:ascii="Times New Roman" w:eastAsia="Times New Roman" w:hAnsi="Times New Roman" w:cs="Times New Roman"/>
          <w:color w:val="000000"/>
          <w:kern w:val="1"/>
          <w:sz w:val="24"/>
          <w:szCs w:val="24"/>
          <w:lang w:eastAsia="ar-SA"/>
        </w:rPr>
        <w:t>покретању</w:t>
      </w:r>
      <w:proofErr w:type="spellEnd"/>
      <w:r w:rsidR="00A750DE" w:rsidRPr="00A750DE">
        <w:rPr>
          <w:rFonts w:ascii="Times New Roman" w:eastAsia="Times New Roman" w:hAnsi="Times New Roman" w:cs="Times New Roman"/>
          <w:color w:val="000000"/>
          <w:kern w:val="1"/>
          <w:sz w:val="24"/>
          <w:szCs w:val="24"/>
          <w:lang w:eastAsia="ar-SA"/>
        </w:rPr>
        <w:t xml:space="preserve"> </w:t>
      </w:r>
      <w:proofErr w:type="spellStart"/>
      <w:r w:rsidR="00A750DE" w:rsidRPr="00A750DE">
        <w:rPr>
          <w:rFonts w:ascii="Times New Roman" w:eastAsia="Times New Roman" w:hAnsi="Times New Roman" w:cs="Times New Roman"/>
          <w:color w:val="000000"/>
          <w:kern w:val="1"/>
          <w:sz w:val="24"/>
          <w:szCs w:val="24"/>
          <w:lang w:eastAsia="ar-SA"/>
        </w:rPr>
        <w:t>п</w:t>
      </w:r>
      <w:r w:rsidR="00FA3AEF">
        <w:rPr>
          <w:rFonts w:ascii="Times New Roman" w:eastAsia="Times New Roman" w:hAnsi="Times New Roman" w:cs="Times New Roman"/>
          <w:color w:val="000000"/>
          <w:kern w:val="1"/>
          <w:sz w:val="24"/>
          <w:szCs w:val="24"/>
          <w:lang w:eastAsia="ar-SA"/>
        </w:rPr>
        <w:t>оступка</w:t>
      </w:r>
      <w:proofErr w:type="spellEnd"/>
      <w:r w:rsidR="00FA3AEF">
        <w:rPr>
          <w:rFonts w:ascii="Times New Roman" w:eastAsia="Times New Roman" w:hAnsi="Times New Roman" w:cs="Times New Roman"/>
          <w:color w:val="000000"/>
          <w:kern w:val="1"/>
          <w:sz w:val="24"/>
          <w:szCs w:val="24"/>
          <w:lang w:eastAsia="ar-SA"/>
        </w:rPr>
        <w:t xml:space="preserve"> јавне набавке бр.</w:t>
      </w:r>
      <w:proofErr w:type="gramEnd"/>
      <w:r w:rsidR="00FA3AEF">
        <w:rPr>
          <w:rFonts w:ascii="Times New Roman" w:eastAsia="Times New Roman" w:hAnsi="Times New Roman" w:cs="Times New Roman"/>
          <w:color w:val="000000"/>
          <w:kern w:val="1"/>
          <w:sz w:val="24"/>
          <w:szCs w:val="24"/>
          <w:lang w:eastAsia="ar-SA"/>
        </w:rPr>
        <w:t xml:space="preserve"> </w:t>
      </w:r>
      <w:proofErr w:type="gramStart"/>
      <w:r w:rsidR="00A62831">
        <w:rPr>
          <w:rFonts w:ascii="Times New Roman" w:eastAsia="Times New Roman" w:hAnsi="Times New Roman" w:cs="Times New Roman"/>
          <w:color w:val="000000"/>
          <w:kern w:val="1"/>
          <w:sz w:val="24"/>
          <w:szCs w:val="24"/>
          <w:lang w:eastAsia="ar-SA"/>
        </w:rPr>
        <w:t>102</w:t>
      </w:r>
      <w:r w:rsidR="00FA3AEF">
        <w:rPr>
          <w:rFonts w:ascii="Times New Roman" w:eastAsia="Times New Roman" w:hAnsi="Times New Roman" w:cs="Times New Roman"/>
          <w:color w:val="000000"/>
          <w:kern w:val="1"/>
          <w:sz w:val="24"/>
          <w:szCs w:val="24"/>
          <w:lang w:eastAsia="ar-SA"/>
        </w:rPr>
        <w:t>/</w:t>
      </w:r>
      <w:r w:rsidR="00FA3AEF">
        <w:rPr>
          <w:rFonts w:ascii="Times New Roman" w:eastAsia="Times New Roman" w:hAnsi="Times New Roman" w:cs="Times New Roman"/>
          <w:color w:val="000000"/>
          <w:kern w:val="1"/>
          <w:sz w:val="24"/>
          <w:szCs w:val="24"/>
          <w:lang w:val="sr-Cyrl-RS" w:eastAsia="ar-SA"/>
        </w:rPr>
        <w:t>20</w:t>
      </w:r>
      <w:r w:rsidR="00A62831">
        <w:rPr>
          <w:rFonts w:ascii="Times New Roman" w:eastAsia="Times New Roman" w:hAnsi="Times New Roman" w:cs="Times New Roman"/>
          <w:color w:val="000000"/>
          <w:kern w:val="1"/>
          <w:sz w:val="24"/>
          <w:szCs w:val="24"/>
          <w:lang w:eastAsia="ar-SA"/>
        </w:rPr>
        <w:t xml:space="preserve"> </w:t>
      </w:r>
      <w:proofErr w:type="spellStart"/>
      <w:r w:rsidR="00A62831">
        <w:rPr>
          <w:rFonts w:ascii="Times New Roman" w:eastAsia="Times New Roman" w:hAnsi="Times New Roman" w:cs="Times New Roman"/>
          <w:color w:val="000000"/>
          <w:kern w:val="1"/>
          <w:sz w:val="24"/>
          <w:szCs w:val="24"/>
          <w:lang w:eastAsia="ar-SA"/>
        </w:rPr>
        <w:t>од</w:t>
      </w:r>
      <w:proofErr w:type="spellEnd"/>
      <w:r w:rsidR="00A62831">
        <w:rPr>
          <w:rFonts w:ascii="Times New Roman" w:eastAsia="Times New Roman" w:hAnsi="Times New Roman" w:cs="Times New Roman"/>
          <w:color w:val="000000"/>
          <w:kern w:val="1"/>
          <w:sz w:val="24"/>
          <w:szCs w:val="24"/>
          <w:lang w:eastAsia="ar-SA"/>
        </w:rPr>
        <w:t xml:space="preserve"> 11.02</w:t>
      </w:r>
      <w:r w:rsidR="00A750DE" w:rsidRPr="00A750DE">
        <w:rPr>
          <w:rFonts w:ascii="Times New Roman" w:eastAsia="Times New Roman" w:hAnsi="Times New Roman" w:cs="Times New Roman"/>
          <w:color w:val="000000"/>
          <w:kern w:val="1"/>
          <w:sz w:val="24"/>
          <w:szCs w:val="24"/>
          <w:lang w:eastAsia="ar-SA"/>
        </w:rPr>
        <w:t>.</w:t>
      </w:r>
      <w:r w:rsidR="00A62831">
        <w:rPr>
          <w:rFonts w:ascii="Times New Roman" w:eastAsia="Times New Roman" w:hAnsi="Times New Roman" w:cs="Times New Roman"/>
          <w:color w:val="000000"/>
          <w:kern w:val="1"/>
          <w:sz w:val="24"/>
          <w:szCs w:val="24"/>
          <w:lang w:val="sr-Cyrl-RS" w:eastAsia="ar-SA"/>
        </w:rPr>
        <w:t>20</w:t>
      </w:r>
      <w:r w:rsidR="00A62831">
        <w:rPr>
          <w:rFonts w:ascii="Times New Roman" w:eastAsia="Times New Roman" w:hAnsi="Times New Roman" w:cs="Times New Roman"/>
          <w:color w:val="000000"/>
          <w:kern w:val="1"/>
          <w:sz w:val="24"/>
          <w:szCs w:val="24"/>
          <w:lang w:eastAsia="ar-SA"/>
        </w:rPr>
        <w:t>20</w:t>
      </w:r>
      <w:r w:rsidR="00A750DE" w:rsidRPr="00A750DE">
        <w:rPr>
          <w:rFonts w:ascii="Times New Roman" w:eastAsia="Times New Roman" w:hAnsi="Times New Roman" w:cs="Times New Roman"/>
          <w:color w:val="000000"/>
          <w:kern w:val="1"/>
          <w:sz w:val="24"/>
          <w:szCs w:val="24"/>
          <w:lang w:eastAsia="ar-SA"/>
        </w:rPr>
        <w:t>.</w:t>
      </w:r>
      <w:proofErr w:type="gramEnd"/>
      <w:r w:rsidR="00A750DE" w:rsidRPr="00A750DE">
        <w:rPr>
          <w:rFonts w:ascii="Times New Roman" w:eastAsia="Times New Roman" w:hAnsi="Times New Roman" w:cs="Times New Roman"/>
          <w:color w:val="000000"/>
          <w:kern w:val="1"/>
          <w:sz w:val="24"/>
          <w:szCs w:val="24"/>
          <w:lang w:eastAsia="ar-SA"/>
        </w:rPr>
        <w:t xml:space="preserve"> године и Решења о образовању к</w:t>
      </w:r>
      <w:r w:rsidR="00A62831">
        <w:rPr>
          <w:rFonts w:ascii="Times New Roman" w:eastAsia="Times New Roman" w:hAnsi="Times New Roman" w:cs="Times New Roman"/>
          <w:color w:val="000000"/>
          <w:kern w:val="1"/>
          <w:sz w:val="24"/>
          <w:szCs w:val="24"/>
          <w:lang w:eastAsia="ar-SA"/>
        </w:rPr>
        <w:t xml:space="preserve">омисије за јавну набавку бр. </w:t>
      </w:r>
      <w:proofErr w:type="gramStart"/>
      <w:r w:rsidR="00A62831">
        <w:rPr>
          <w:rFonts w:ascii="Times New Roman" w:eastAsia="Times New Roman" w:hAnsi="Times New Roman" w:cs="Times New Roman"/>
          <w:color w:val="000000"/>
          <w:kern w:val="1"/>
          <w:sz w:val="24"/>
          <w:szCs w:val="24"/>
          <w:lang w:eastAsia="ar-SA"/>
        </w:rPr>
        <w:t xml:space="preserve">102/20 </w:t>
      </w:r>
      <w:proofErr w:type="spellStart"/>
      <w:r w:rsidR="00A62831">
        <w:rPr>
          <w:rFonts w:ascii="Times New Roman" w:eastAsia="Times New Roman" w:hAnsi="Times New Roman" w:cs="Times New Roman"/>
          <w:color w:val="000000"/>
          <w:kern w:val="1"/>
          <w:sz w:val="24"/>
          <w:szCs w:val="24"/>
          <w:lang w:eastAsia="ar-SA"/>
        </w:rPr>
        <w:t>од</w:t>
      </w:r>
      <w:proofErr w:type="spellEnd"/>
      <w:r w:rsidR="00A62831">
        <w:rPr>
          <w:rFonts w:ascii="Times New Roman" w:eastAsia="Times New Roman" w:hAnsi="Times New Roman" w:cs="Times New Roman"/>
          <w:color w:val="000000"/>
          <w:kern w:val="1"/>
          <w:sz w:val="24"/>
          <w:szCs w:val="24"/>
          <w:lang w:eastAsia="ar-SA"/>
        </w:rPr>
        <w:t xml:space="preserve"> 11.02</w:t>
      </w:r>
      <w:r w:rsidR="00A62831">
        <w:rPr>
          <w:rFonts w:ascii="Times New Roman" w:eastAsia="Times New Roman" w:hAnsi="Times New Roman" w:cs="Times New Roman"/>
          <w:color w:val="000000"/>
          <w:kern w:val="1"/>
          <w:sz w:val="24"/>
          <w:szCs w:val="24"/>
          <w:lang w:val="sr-Cyrl-RS" w:eastAsia="ar-SA"/>
        </w:rPr>
        <w:t>.20</w:t>
      </w:r>
      <w:r w:rsidR="00A62831">
        <w:rPr>
          <w:rFonts w:ascii="Times New Roman" w:eastAsia="Times New Roman" w:hAnsi="Times New Roman" w:cs="Times New Roman"/>
          <w:color w:val="000000"/>
          <w:kern w:val="1"/>
          <w:sz w:val="24"/>
          <w:szCs w:val="24"/>
          <w:lang w:eastAsia="ar-SA"/>
        </w:rPr>
        <w:t>20.</w:t>
      </w:r>
      <w:proofErr w:type="gramEnd"/>
      <w:r w:rsidR="00A62831">
        <w:rPr>
          <w:rFonts w:ascii="Times New Roman" w:eastAsia="Times New Roman" w:hAnsi="Times New Roman" w:cs="Times New Roman"/>
          <w:color w:val="000000"/>
          <w:kern w:val="1"/>
          <w:sz w:val="24"/>
          <w:szCs w:val="24"/>
          <w:lang w:eastAsia="ar-SA"/>
        </w:rPr>
        <w:t xml:space="preserve"> </w:t>
      </w:r>
      <w:proofErr w:type="spellStart"/>
      <w:proofErr w:type="gramStart"/>
      <w:r w:rsidR="00A62831">
        <w:rPr>
          <w:rFonts w:ascii="Times New Roman" w:eastAsia="Times New Roman" w:hAnsi="Times New Roman" w:cs="Times New Roman"/>
          <w:color w:val="000000"/>
          <w:kern w:val="1"/>
          <w:sz w:val="24"/>
          <w:szCs w:val="24"/>
          <w:lang w:eastAsia="ar-SA"/>
        </w:rPr>
        <w:t>године</w:t>
      </w:r>
      <w:proofErr w:type="spellEnd"/>
      <w:proofErr w:type="gramEnd"/>
      <w:r w:rsidR="00A62831">
        <w:rPr>
          <w:rFonts w:ascii="Times New Roman" w:eastAsia="Times New Roman" w:hAnsi="Times New Roman" w:cs="Times New Roman"/>
          <w:color w:val="000000"/>
          <w:kern w:val="1"/>
          <w:sz w:val="24"/>
          <w:szCs w:val="24"/>
          <w:lang w:eastAsia="ar-SA"/>
        </w:rPr>
        <w:t xml:space="preserve">, </w:t>
      </w:r>
      <w:proofErr w:type="spellStart"/>
      <w:r w:rsidR="00A62831">
        <w:rPr>
          <w:rFonts w:ascii="Times New Roman" w:eastAsia="Times New Roman" w:hAnsi="Times New Roman" w:cs="Times New Roman"/>
          <w:color w:val="000000"/>
          <w:kern w:val="1"/>
          <w:sz w:val="24"/>
          <w:szCs w:val="24"/>
          <w:lang w:eastAsia="ar-SA"/>
        </w:rPr>
        <w:t>припремљена</w:t>
      </w:r>
      <w:proofErr w:type="spellEnd"/>
      <w:r w:rsidR="00A62831">
        <w:rPr>
          <w:rFonts w:ascii="Times New Roman" w:eastAsia="Times New Roman" w:hAnsi="Times New Roman" w:cs="Times New Roman"/>
          <w:color w:val="000000"/>
          <w:kern w:val="1"/>
          <w:sz w:val="24"/>
          <w:szCs w:val="24"/>
          <w:lang w:eastAsia="ar-SA"/>
        </w:rPr>
        <w:t xml:space="preserve"> </w:t>
      </w:r>
      <w:proofErr w:type="spellStart"/>
      <w:r w:rsidR="00A62831">
        <w:rPr>
          <w:rFonts w:ascii="Times New Roman" w:eastAsia="Times New Roman" w:hAnsi="Times New Roman" w:cs="Times New Roman"/>
          <w:color w:val="000000"/>
          <w:kern w:val="1"/>
          <w:sz w:val="24"/>
          <w:szCs w:val="24"/>
          <w:lang w:eastAsia="ar-SA"/>
        </w:rPr>
        <w:t>је</w:t>
      </w:r>
      <w:proofErr w:type="spellEnd"/>
    </w:p>
    <w:p w:rsidR="00A750DE" w:rsidRDefault="00A750DE" w:rsidP="00A750DE">
      <w:pPr>
        <w:suppressAutoHyphens/>
        <w:spacing w:after="0" w:line="379" w:lineRule="exact"/>
        <w:rPr>
          <w:rFonts w:ascii="Times New Roman" w:eastAsia="Times New Roman" w:hAnsi="Times New Roman" w:cs="Times New Roman"/>
          <w:color w:val="000000"/>
          <w:kern w:val="1"/>
          <w:sz w:val="24"/>
          <w:szCs w:val="24"/>
          <w:lang w:val="sr-Cyrl-RS" w:eastAsia="ar-SA"/>
        </w:rPr>
      </w:pPr>
    </w:p>
    <w:p w:rsidR="006D0ED4" w:rsidRDefault="006D0ED4" w:rsidP="00A750DE">
      <w:pPr>
        <w:suppressAutoHyphens/>
        <w:spacing w:after="0" w:line="379" w:lineRule="exact"/>
        <w:rPr>
          <w:rFonts w:ascii="Times New Roman" w:eastAsia="Times New Roman" w:hAnsi="Times New Roman" w:cs="Times New Roman"/>
          <w:color w:val="000000"/>
          <w:kern w:val="1"/>
          <w:sz w:val="24"/>
          <w:szCs w:val="24"/>
          <w:lang w:val="sr-Cyrl-RS" w:eastAsia="ar-SA"/>
        </w:rPr>
      </w:pPr>
    </w:p>
    <w:p w:rsidR="006D0ED4" w:rsidRDefault="006D0ED4" w:rsidP="006D0ED4">
      <w:pPr>
        <w:suppressAutoHyphens/>
        <w:spacing w:after="0" w:line="379" w:lineRule="exact"/>
        <w:jc w:val="center"/>
        <w:rPr>
          <w:rFonts w:ascii="Times New Roman" w:eastAsia="Times New Roman" w:hAnsi="Times New Roman" w:cs="Times New Roman"/>
          <w:b/>
          <w:color w:val="000000"/>
          <w:kern w:val="1"/>
          <w:sz w:val="24"/>
          <w:szCs w:val="24"/>
          <w:lang w:val="sr-Cyrl-RS" w:eastAsia="ar-SA"/>
        </w:rPr>
      </w:pPr>
      <w:r w:rsidRPr="006D0ED4">
        <w:rPr>
          <w:rFonts w:ascii="Times New Roman" w:eastAsia="Times New Roman" w:hAnsi="Times New Roman" w:cs="Times New Roman"/>
          <w:b/>
          <w:color w:val="000000"/>
          <w:kern w:val="1"/>
          <w:sz w:val="24"/>
          <w:szCs w:val="24"/>
          <w:lang w:val="sr-Cyrl-RS" w:eastAsia="ar-SA"/>
        </w:rPr>
        <w:t>КОНКУРСНА ДОКУМЕНТАЦИЈА</w:t>
      </w:r>
    </w:p>
    <w:p w:rsidR="006D0ED4" w:rsidRPr="003E6AEA" w:rsidRDefault="006D0ED4" w:rsidP="006D0ED4">
      <w:pPr>
        <w:suppressAutoHyphens/>
        <w:spacing w:after="0" w:line="379" w:lineRule="exact"/>
        <w:jc w:val="center"/>
        <w:rPr>
          <w:rFonts w:ascii="Times New Roman" w:eastAsia="Times New Roman" w:hAnsi="Times New Roman" w:cs="Times New Roman"/>
          <w:b/>
          <w:color w:val="000000"/>
          <w:kern w:val="1"/>
          <w:sz w:val="24"/>
          <w:szCs w:val="24"/>
          <w:lang w:val="sr-Cyrl-RS" w:eastAsia="ar-SA"/>
        </w:rPr>
      </w:pPr>
      <w:r>
        <w:rPr>
          <w:rFonts w:ascii="Times New Roman" w:eastAsia="Times New Roman" w:hAnsi="Times New Roman" w:cs="Times New Roman"/>
          <w:b/>
          <w:color w:val="000000"/>
          <w:kern w:val="1"/>
          <w:sz w:val="24"/>
          <w:szCs w:val="24"/>
          <w:lang w:val="sr-Cyrl-RS" w:eastAsia="ar-SA"/>
        </w:rPr>
        <w:t>за јавну набавку</w:t>
      </w:r>
      <w:r w:rsidR="00FA3AEF">
        <w:rPr>
          <w:rFonts w:ascii="Times New Roman" w:eastAsia="Times New Roman" w:hAnsi="Times New Roman" w:cs="Times New Roman"/>
          <w:b/>
          <w:color w:val="000000"/>
          <w:kern w:val="1"/>
          <w:sz w:val="24"/>
          <w:szCs w:val="24"/>
          <w:lang w:val="sr-Cyrl-RS" w:eastAsia="ar-SA"/>
        </w:rPr>
        <w:t xml:space="preserve"> добара</w:t>
      </w:r>
      <w:r>
        <w:rPr>
          <w:rFonts w:ascii="Times New Roman" w:eastAsia="Times New Roman" w:hAnsi="Times New Roman" w:cs="Times New Roman"/>
          <w:b/>
          <w:color w:val="000000"/>
          <w:kern w:val="1"/>
          <w:sz w:val="24"/>
          <w:szCs w:val="24"/>
          <w:lang w:val="sr-Cyrl-RS" w:eastAsia="ar-SA"/>
        </w:rPr>
        <w:t xml:space="preserve"> – електричне енергије</w:t>
      </w:r>
      <w:r w:rsidR="003E6AEA">
        <w:rPr>
          <w:rFonts w:ascii="Times New Roman" w:eastAsia="Times New Roman" w:hAnsi="Times New Roman" w:cs="Times New Roman"/>
          <w:b/>
          <w:color w:val="000000"/>
          <w:kern w:val="1"/>
          <w:sz w:val="24"/>
          <w:szCs w:val="24"/>
          <w:lang w:eastAsia="ar-SA"/>
        </w:rPr>
        <w:t xml:space="preserve"> </w:t>
      </w:r>
      <w:r w:rsidR="003E6AEA">
        <w:rPr>
          <w:rFonts w:ascii="Times New Roman" w:eastAsia="Times New Roman" w:hAnsi="Times New Roman" w:cs="Times New Roman"/>
          <w:b/>
          <w:color w:val="000000"/>
          <w:kern w:val="1"/>
          <w:sz w:val="24"/>
          <w:szCs w:val="24"/>
          <w:lang w:val="sr-Cyrl-RS" w:eastAsia="ar-SA"/>
        </w:rPr>
        <w:t>у поступку јавне набавке мале вредности</w:t>
      </w:r>
    </w:p>
    <w:p w:rsidR="006D0ED4" w:rsidRPr="009B46FC" w:rsidRDefault="006D0ED4" w:rsidP="006D0ED4">
      <w:pPr>
        <w:suppressAutoHyphens/>
        <w:spacing w:after="0" w:line="379" w:lineRule="exact"/>
        <w:jc w:val="center"/>
        <w:rPr>
          <w:rFonts w:ascii="Times New Roman" w:eastAsia="Times New Roman" w:hAnsi="Times New Roman" w:cs="Times New Roman"/>
          <w:b/>
          <w:color w:val="000000"/>
          <w:kern w:val="1"/>
          <w:sz w:val="24"/>
          <w:szCs w:val="24"/>
          <w:lang w:eastAsia="ar-SA"/>
        </w:rPr>
      </w:pPr>
      <w:r>
        <w:rPr>
          <w:rFonts w:ascii="Times New Roman" w:eastAsia="Times New Roman" w:hAnsi="Times New Roman" w:cs="Times New Roman"/>
          <w:b/>
          <w:color w:val="000000"/>
          <w:kern w:val="1"/>
          <w:sz w:val="24"/>
          <w:szCs w:val="24"/>
          <w:lang w:val="sr-Cyrl-RS" w:eastAsia="ar-SA"/>
        </w:rPr>
        <w:t>Редни број</w:t>
      </w:r>
      <w:r w:rsidR="009B46FC">
        <w:rPr>
          <w:rFonts w:ascii="Times New Roman" w:eastAsia="Times New Roman" w:hAnsi="Times New Roman" w:cs="Times New Roman"/>
          <w:b/>
          <w:color w:val="000000"/>
          <w:kern w:val="1"/>
          <w:sz w:val="24"/>
          <w:szCs w:val="24"/>
          <w:lang w:eastAsia="ar-SA"/>
        </w:rPr>
        <w:t xml:space="preserve"> 102</w:t>
      </w:r>
      <w:r w:rsidR="009B46FC">
        <w:rPr>
          <w:rFonts w:ascii="Times New Roman" w:eastAsia="Times New Roman" w:hAnsi="Times New Roman" w:cs="Times New Roman"/>
          <w:b/>
          <w:color w:val="000000"/>
          <w:kern w:val="1"/>
          <w:sz w:val="24"/>
          <w:szCs w:val="24"/>
          <w:lang w:val="sr-Cyrl-RS" w:eastAsia="ar-SA"/>
        </w:rPr>
        <w:t>/20</w:t>
      </w:r>
    </w:p>
    <w:p w:rsidR="006D0ED4" w:rsidRPr="00A750DE" w:rsidRDefault="006D0ED4" w:rsidP="006D0ED4">
      <w:pPr>
        <w:suppressAutoHyphens/>
        <w:spacing w:after="0" w:line="379" w:lineRule="exact"/>
        <w:jc w:val="center"/>
        <w:rPr>
          <w:rFonts w:ascii="Times New Roman" w:eastAsia="Times New Roman" w:hAnsi="Times New Roman" w:cs="Times New Roman"/>
          <w:b/>
          <w:color w:val="000000"/>
          <w:kern w:val="1"/>
          <w:sz w:val="24"/>
          <w:szCs w:val="24"/>
          <w:lang w:val="sr-Cyrl-RS" w:eastAsia="ar-SA"/>
        </w:rPr>
      </w:pPr>
    </w:p>
    <w:p w:rsidR="00A750DE" w:rsidRPr="00A750DE" w:rsidRDefault="00A750DE" w:rsidP="00A750DE">
      <w:pPr>
        <w:suppressAutoHyphens/>
        <w:spacing w:after="0" w:line="2" w:lineRule="exact"/>
        <w:rPr>
          <w:rFonts w:ascii="Times New Roman" w:eastAsia="Times New Roman" w:hAnsi="Times New Roman" w:cs="Times New Roman"/>
          <w:color w:val="000000"/>
          <w:kern w:val="1"/>
          <w:sz w:val="24"/>
          <w:szCs w:val="24"/>
          <w:lang w:eastAsia="ar-SA"/>
        </w:rPr>
      </w:pPr>
    </w:p>
    <w:p w:rsidR="00A750DE" w:rsidRPr="00A750DE" w:rsidRDefault="00A750DE" w:rsidP="00A750DE">
      <w:pPr>
        <w:suppressAutoHyphens/>
        <w:spacing w:after="0" w:line="276" w:lineRule="exact"/>
        <w:rPr>
          <w:rFonts w:ascii="Times New Roman" w:eastAsia="Times New Roman" w:hAnsi="Times New Roman" w:cs="Times New Roman"/>
          <w:color w:val="000000"/>
          <w:kern w:val="1"/>
          <w:sz w:val="24"/>
          <w:szCs w:val="24"/>
          <w:lang w:eastAsia="ar-SA"/>
        </w:rPr>
      </w:pPr>
    </w:p>
    <w:p w:rsidR="00A750DE" w:rsidRPr="00A750DE" w:rsidRDefault="00A750DE" w:rsidP="00A750DE">
      <w:pPr>
        <w:suppressAutoHyphens/>
        <w:spacing w:after="0" w:line="0" w:lineRule="atLeast"/>
        <w:rPr>
          <w:rFonts w:ascii="Times New Roman" w:eastAsia="Times New Roman" w:hAnsi="Times New Roman" w:cs="Times New Roman"/>
          <w:b/>
          <w:color w:val="000000"/>
          <w:kern w:val="1"/>
          <w:sz w:val="24"/>
          <w:szCs w:val="24"/>
          <w:lang w:eastAsia="ar-SA"/>
        </w:rPr>
      </w:pPr>
      <w:r w:rsidRPr="00A750DE">
        <w:rPr>
          <w:rFonts w:ascii="Times New Roman" w:eastAsia="Times New Roman" w:hAnsi="Times New Roman" w:cs="Times New Roman"/>
          <w:b/>
          <w:color w:val="000000"/>
          <w:kern w:val="1"/>
          <w:sz w:val="24"/>
          <w:szCs w:val="24"/>
          <w:lang w:eastAsia="ar-SA"/>
        </w:rPr>
        <w:t>Конкурсна документација садржи:</w:t>
      </w:r>
    </w:p>
    <w:p w:rsidR="00A750DE" w:rsidRPr="00A750DE" w:rsidRDefault="00A750DE" w:rsidP="00A750DE">
      <w:pPr>
        <w:suppressAutoHyphens/>
        <w:spacing w:after="0" w:line="225" w:lineRule="exact"/>
        <w:rPr>
          <w:rFonts w:ascii="Times New Roman" w:eastAsia="Times New Roman" w:hAnsi="Times New Roman" w:cs="Times New Roman"/>
          <w:color w:val="000000"/>
          <w:kern w:val="1"/>
          <w:sz w:val="24"/>
          <w:szCs w:val="24"/>
          <w:lang w:eastAsia="ar-SA"/>
        </w:rPr>
      </w:pPr>
    </w:p>
    <w:tbl>
      <w:tblPr>
        <w:tblStyle w:val="TableGrid"/>
        <w:tblW w:w="0" w:type="auto"/>
        <w:tblLayout w:type="fixed"/>
        <w:tblLook w:val="04A0" w:firstRow="1" w:lastRow="0" w:firstColumn="1" w:lastColumn="0" w:noHBand="0" w:noVBand="1"/>
      </w:tblPr>
      <w:tblGrid>
        <w:gridCol w:w="1526"/>
        <w:gridCol w:w="5812"/>
        <w:gridCol w:w="1134"/>
      </w:tblGrid>
      <w:tr w:rsidR="003B5044" w:rsidRPr="003B5044" w:rsidTr="00E40B1E">
        <w:tc>
          <w:tcPr>
            <w:tcW w:w="1526" w:type="dxa"/>
          </w:tcPr>
          <w:p w:rsidR="003B5044" w:rsidRPr="003B5044" w:rsidRDefault="003B5044" w:rsidP="003B5044">
            <w:pPr>
              <w:jc w:val="center"/>
              <w:rPr>
                <w:rFonts w:ascii="Times New Roman" w:hAnsi="Times New Roman" w:cs="Times New Roman"/>
                <w:b/>
                <w:i/>
                <w:sz w:val="24"/>
                <w:szCs w:val="24"/>
                <w:lang w:val="sr-Cyrl-RS"/>
              </w:rPr>
            </w:pPr>
            <w:r w:rsidRPr="003B5044">
              <w:rPr>
                <w:rFonts w:ascii="Times New Roman" w:hAnsi="Times New Roman" w:cs="Times New Roman"/>
                <w:b/>
                <w:i/>
                <w:sz w:val="24"/>
                <w:szCs w:val="24"/>
                <w:lang w:val="sr-Cyrl-RS"/>
              </w:rPr>
              <w:t>Поглавље</w:t>
            </w:r>
          </w:p>
        </w:tc>
        <w:tc>
          <w:tcPr>
            <w:tcW w:w="5812" w:type="dxa"/>
          </w:tcPr>
          <w:p w:rsidR="003B5044" w:rsidRPr="003B5044" w:rsidRDefault="003B5044" w:rsidP="003B5044">
            <w:pPr>
              <w:jc w:val="center"/>
              <w:rPr>
                <w:rFonts w:ascii="Times New Roman" w:hAnsi="Times New Roman" w:cs="Times New Roman"/>
                <w:b/>
                <w:i/>
                <w:sz w:val="24"/>
                <w:szCs w:val="24"/>
                <w:lang w:val="sr-Cyrl-RS"/>
              </w:rPr>
            </w:pPr>
            <w:r w:rsidRPr="003B5044">
              <w:rPr>
                <w:rFonts w:ascii="Times New Roman" w:hAnsi="Times New Roman" w:cs="Times New Roman"/>
                <w:b/>
                <w:i/>
                <w:sz w:val="24"/>
                <w:szCs w:val="24"/>
                <w:lang w:val="sr-Cyrl-RS"/>
              </w:rPr>
              <w:t>Назив поглавља</w:t>
            </w:r>
          </w:p>
        </w:tc>
        <w:tc>
          <w:tcPr>
            <w:tcW w:w="1134" w:type="dxa"/>
          </w:tcPr>
          <w:p w:rsidR="003B5044" w:rsidRPr="003B5044" w:rsidRDefault="003B5044" w:rsidP="003B5044">
            <w:pPr>
              <w:rPr>
                <w:rFonts w:ascii="Times New Roman" w:hAnsi="Times New Roman" w:cs="Times New Roman"/>
                <w:b/>
                <w:i/>
                <w:sz w:val="24"/>
                <w:szCs w:val="24"/>
                <w:lang w:val="sr-Cyrl-RS"/>
              </w:rPr>
            </w:pPr>
            <w:r w:rsidRPr="003B5044">
              <w:rPr>
                <w:rFonts w:ascii="Times New Roman" w:hAnsi="Times New Roman" w:cs="Times New Roman"/>
                <w:b/>
                <w:i/>
                <w:sz w:val="24"/>
                <w:szCs w:val="24"/>
                <w:lang w:val="sr-Cyrl-RS"/>
              </w:rPr>
              <w:t>Страна (број страна)</w:t>
            </w:r>
          </w:p>
        </w:tc>
      </w:tr>
      <w:tr w:rsidR="003B5044" w:rsidRPr="003B5044" w:rsidTr="00E40B1E">
        <w:tc>
          <w:tcPr>
            <w:tcW w:w="1526" w:type="dxa"/>
          </w:tcPr>
          <w:p w:rsidR="003B5044" w:rsidRPr="003B5044" w:rsidRDefault="003B5044" w:rsidP="003B5044">
            <w:pPr>
              <w:tabs>
                <w:tab w:val="center" w:pos="726"/>
              </w:tabs>
              <w:jc w:val="center"/>
              <w:rPr>
                <w:rFonts w:ascii="Times New Roman" w:hAnsi="Times New Roman" w:cs="Times New Roman"/>
                <w:b/>
                <w:lang w:val="sr-Latn-RS"/>
              </w:rPr>
            </w:pPr>
            <w:r w:rsidRPr="003B5044">
              <w:rPr>
                <w:rFonts w:ascii="Times New Roman" w:hAnsi="Times New Roman" w:cs="Times New Roman"/>
                <w:b/>
                <w:lang w:val="sr-Latn-RS"/>
              </w:rPr>
              <w:t>I</w:t>
            </w:r>
          </w:p>
        </w:tc>
        <w:tc>
          <w:tcPr>
            <w:tcW w:w="5812" w:type="dxa"/>
          </w:tcPr>
          <w:p w:rsidR="003B5044" w:rsidRPr="003B5044" w:rsidRDefault="003B5044" w:rsidP="003B5044">
            <w:pPr>
              <w:rPr>
                <w:rFonts w:ascii="Times New Roman" w:hAnsi="Times New Roman" w:cs="Times New Roman"/>
                <w:b/>
                <w:sz w:val="24"/>
                <w:szCs w:val="24"/>
                <w:lang w:val="sr-Cyrl-RS"/>
              </w:rPr>
            </w:pPr>
            <w:r w:rsidRPr="003B5044">
              <w:rPr>
                <w:rFonts w:ascii="Times New Roman" w:hAnsi="Times New Roman" w:cs="Times New Roman"/>
                <w:b/>
                <w:sz w:val="24"/>
                <w:szCs w:val="24"/>
                <w:lang w:val="sr-Cyrl-RS"/>
              </w:rPr>
              <w:t>Општи подаци о јавној набавци</w:t>
            </w:r>
          </w:p>
        </w:tc>
        <w:tc>
          <w:tcPr>
            <w:tcW w:w="1134" w:type="dxa"/>
          </w:tcPr>
          <w:p w:rsidR="003B5044" w:rsidRPr="008107B1" w:rsidRDefault="008107B1" w:rsidP="00F87025">
            <w:pPr>
              <w:jc w:val="center"/>
              <w:rPr>
                <w:rFonts w:ascii="Times New Roman" w:hAnsi="Times New Roman" w:cs="Times New Roman"/>
                <w:lang w:val="sr-Cyrl-RS"/>
              </w:rPr>
            </w:pPr>
            <w:r>
              <w:rPr>
                <w:rFonts w:ascii="Times New Roman" w:hAnsi="Times New Roman" w:cs="Times New Roman"/>
                <w:lang w:val="sr-Cyrl-RS"/>
              </w:rPr>
              <w:t>3</w:t>
            </w:r>
          </w:p>
        </w:tc>
      </w:tr>
      <w:tr w:rsidR="003B5044" w:rsidRPr="003B5044" w:rsidTr="00E40B1E">
        <w:tc>
          <w:tcPr>
            <w:tcW w:w="1526" w:type="dxa"/>
          </w:tcPr>
          <w:p w:rsidR="003B5044" w:rsidRPr="003B5044" w:rsidRDefault="003B5044" w:rsidP="003B5044">
            <w:pPr>
              <w:jc w:val="center"/>
              <w:rPr>
                <w:rFonts w:ascii="Times New Roman" w:hAnsi="Times New Roman" w:cs="Times New Roman"/>
                <w:b/>
                <w:sz w:val="24"/>
                <w:szCs w:val="24"/>
              </w:rPr>
            </w:pPr>
            <w:r w:rsidRPr="003B5044">
              <w:rPr>
                <w:rFonts w:ascii="Times New Roman" w:hAnsi="Times New Roman" w:cs="Times New Roman"/>
                <w:b/>
                <w:sz w:val="24"/>
                <w:szCs w:val="24"/>
              </w:rPr>
              <w:t>II</w:t>
            </w:r>
          </w:p>
        </w:tc>
        <w:tc>
          <w:tcPr>
            <w:tcW w:w="5812" w:type="dxa"/>
          </w:tcPr>
          <w:p w:rsidR="003B5044" w:rsidRPr="003B5044" w:rsidRDefault="003B5044" w:rsidP="003B5044">
            <w:pPr>
              <w:rPr>
                <w:rFonts w:ascii="Times New Roman" w:hAnsi="Times New Roman" w:cs="Times New Roman"/>
                <w:b/>
                <w:sz w:val="24"/>
                <w:szCs w:val="24"/>
                <w:lang w:val="sr-Cyrl-RS"/>
              </w:rPr>
            </w:pPr>
            <w:r w:rsidRPr="003B5044">
              <w:rPr>
                <w:rFonts w:ascii="Times New Roman" w:hAnsi="Times New Roman" w:cs="Times New Roman"/>
                <w:b/>
                <w:sz w:val="24"/>
                <w:szCs w:val="24"/>
                <w:lang w:val="sr-Cyrl-RS"/>
              </w:rPr>
              <w:t>Подаци о предмету јавне набавке</w:t>
            </w:r>
          </w:p>
        </w:tc>
        <w:tc>
          <w:tcPr>
            <w:tcW w:w="1134" w:type="dxa"/>
          </w:tcPr>
          <w:p w:rsidR="003B5044" w:rsidRPr="009C7F34" w:rsidRDefault="00F87025" w:rsidP="00F87025">
            <w:pPr>
              <w:jc w:val="center"/>
              <w:rPr>
                <w:rFonts w:ascii="Times New Roman" w:hAnsi="Times New Roman" w:cs="Times New Roman"/>
              </w:rPr>
            </w:pPr>
            <w:r w:rsidRPr="009C7F34">
              <w:rPr>
                <w:rFonts w:ascii="Times New Roman" w:hAnsi="Times New Roman" w:cs="Times New Roman"/>
              </w:rPr>
              <w:t>3</w:t>
            </w:r>
          </w:p>
        </w:tc>
      </w:tr>
      <w:tr w:rsidR="003B5044" w:rsidRPr="003B5044" w:rsidTr="00E40B1E">
        <w:tc>
          <w:tcPr>
            <w:tcW w:w="1526" w:type="dxa"/>
          </w:tcPr>
          <w:p w:rsidR="003B5044" w:rsidRPr="003B5044" w:rsidRDefault="003B5044" w:rsidP="003B5044">
            <w:pPr>
              <w:jc w:val="center"/>
              <w:rPr>
                <w:rFonts w:ascii="Times New Roman" w:hAnsi="Times New Roman" w:cs="Times New Roman"/>
                <w:b/>
                <w:sz w:val="24"/>
                <w:szCs w:val="24"/>
              </w:rPr>
            </w:pPr>
            <w:r w:rsidRPr="003B5044">
              <w:rPr>
                <w:rFonts w:ascii="Times New Roman" w:hAnsi="Times New Roman" w:cs="Times New Roman"/>
                <w:b/>
                <w:sz w:val="24"/>
                <w:szCs w:val="24"/>
              </w:rPr>
              <w:t>III</w:t>
            </w:r>
          </w:p>
        </w:tc>
        <w:tc>
          <w:tcPr>
            <w:tcW w:w="5812" w:type="dxa"/>
          </w:tcPr>
          <w:p w:rsidR="003B5044" w:rsidRPr="003B5044" w:rsidRDefault="00E40B1E" w:rsidP="00E40B1E">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Врста, техничке карактеристике, квалитет, количина и опис добара, рок и место испоруке добара</w:t>
            </w:r>
          </w:p>
        </w:tc>
        <w:tc>
          <w:tcPr>
            <w:tcW w:w="1134" w:type="dxa"/>
          </w:tcPr>
          <w:p w:rsidR="003B5044" w:rsidRPr="009C7F34" w:rsidRDefault="00F87025" w:rsidP="00F87025">
            <w:pPr>
              <w:jc w:val="center"/>
              <w:rPr>
                <w:rFonts w:ascii="Times New Roman" w:hAnsi="Times New Roman" w:cs="Times New Roman"/>
              </w:rPr>
            </w:pPr>
            <w:r w:rsidRPr="009C7F34">
              <w:rPr>
                <w:rFonts w:ascii="Times New Roman" w:hAnsi="Times New Roman" w:cs="Times New Roman"/>
              </w:rPr>
              <w:t>3</w:t>
            </w:r>
          </w:p>
        </w:tc>
      </w:tr>
      <w:tr w:rsidR="003B5044" w:rsidRPr="003B5044" w:rsidTr="00E40B1E">
        <w:tc>
          <w:tcPr>
            <w:tcW w:w="1526" w:type="dxa"/>
          </w:tcPr>
          <w:p w:rsidR="003B5044" w:rsidRPr="003B5044" w:rsidRDefault="003B5044" w:rsidP="003B5044">
            <w:pPr>
              <w:jc w:val="center"/>
              <w:rPr>
                <w:rFonts w:ascii="Times New Roman" w:hAnsi="Times New Roman" w:cs="Times New Roman"/>
                <w:b/>
                <w:sz w:val="24"/>
                <w:szCs w:val="24"/>
              </w:rPr>
            </w:pPr>
            <w:r w:rsidRPr="003B5044">
              <w:rPr>
                <w:rFonts w:ascii="Times New Roman" w:hAnsi="Times New Roman" w:cs="Times New Roman"/>
                <w:b/>
                <w:sz w:val="24"/>
                <w:szCs w:val="24"/>
              </w:rPr>
              <w:t>IV</w:t>
            </w:r>
          </w:p>
        </w:tc>
        <w:tc>
          <w:tcPr>
            <w:tcW w:w="5812" w:type="dxa"/>
          </w:tcPr>
          <w:p w:rsidR="003B5044" w:rsidRPr="003B5044" w:rsidRDefault="003B5044" w:rsidP="003B5044">
            <w:pPr>
              <w:rPr>
                <w:lang w:val="sr-Cyrl-RS"/>
              </w:rPr>
            </w:pPr>
            <w:proofErr w:type="spellStart"/>
            <w:r w:rsidRPr="003B5044">
              <w:rPr>
                <w:rFonts w:ascii="Times New Roman" w:eastAsia="Times New Roman" w:hAnsi="Times New Roman" w:cs="Times New Roman"/>
                <w:b/>
                <w:color w:val="000000"/>
                <w:kern w:val="2"/>
                <w:sz w:val="24"/>
                <w:szCs w:val="24"/>
                <w:lang w:eastAsia="ar-SA"/>
              </w:rPr>
              <w:t>Услови</w:t>
            </w:r>
            <w:proofErr w:type="spellEnd"/>
            <w:r w:rsidRPr="003B5044">
              <w:rPr>
                <w:rFonts w:ascii="Times New Roman" w:eastAsia="Times New Roman" w:hAnsi="Times New Roman" w:cs="Times New Roman"/>
                <w:b/>
                <w:color w:val="000000"/>
                <w:kern w:val="2"/>
                <w:sz w:val="24"/>
                <w:szCs w:val="24"/>
                <w:lang w:eastAsia="ar-SA"/>
              </w:rPr>
              <w:t xml:space="preserve"> </w:t>
            </w:r>
            <w:proofErr w:type="spellStart"/>
            <w:r w:rsidRPr="003B5044">
              <w:rPr>
                <w:rFonts w:ascii="Times New Roman" w:eastAsia="Times New Roman" w:hAnsi="Times New Roman" w:cs="Times New Roman"/>
                <w:b/>
                <w:color w:val="000000"/>
                <w:kern w:val="2"/>
                <w:sz w:val="24"/>
                <w:szCs w:val="24"/>
                <w:lang w:eastAsia="ar-SA"/>
              </w:rPr>
              <w:t>за</w:t>
            </w:r>
            <w:proofErr w:type="spellEnd"/>
            <w:r w:rsidRPr="003B5044">
              <w:rPr>
                <w:rFonts w:ascii="Times New Roman" w:eastAsia="Times New Roman" w:hAnsi="Times New Roman" w:cs="Times New Roman"/>
                <w:b/>
                <w:color w:val="000000"/>
                <w:kern w:val="2"/>
                <w:sz w:val="24"/>
                <w:szCs w:val="24"/>
                <w:lang w:eastAsia="ar-SA"/>
              </w:rPr>
              <w:t xml:space="preserve"> </w:t>
            </w:r>
            <w:proofErr w:type="spellStart"/>
            <w:r w:rsidRPr="003B5044">
              <w:rPr>
                <w:rFonts w:ascii="Times New Roman" w:eastAsia="Times New Roman" w:hAnsi="Times New Roman" w:cs="Times New Roman"/>
                <w:b/>
                <w:color w:val="000000"/>
                <w:kern w:val="2"/>
                <w:sz w:val="24"/>
                <w:szCs w:val="24"/>
                <w:lang w:eastAsia="ar-SA"/>
              </w:rPr>
              <w:t>учешће</w:t>
            </w:r>
            <w:proofErr w:type="spellEnd"/>
            <w:r w:rsidRPr="003B5044">
              <w:rPr>
                <w:rFonts w:ascii="Times New Roman" w:eastAsia="Times New Roman" w:hAnsi="Times New Roman" w:cs="Times New Roman"/>
                <w:b/>
                <w:color w:val="000000"/>
                <w:kern w:val="2"/>
                <w:sz w:val="24"/>
                <w:szCs w:val="24"/>
                <w:lang w:eastAsia="ar-SA"/>
              </w:rPr>
              <w:t xml:space="preserve"> у </w:t>
            </w:r>
            <w:proofErr w:type="spellStart"/>
            <w:r w:rsidRPr="003B5044">
              <w:rPr>
                <w:rFonts w:ascii="Times New Roman" w:eastAsia="Times New Roman" w:hAnsi="Times New Roman" w:cs="Times New Roman"/>
                <w:b/>
                <w:color w:val="000000"/>
                <w:kern w:val="2"/>
                <w:sz w:val="24"/>
                <w:szCs w:val="24"/>
                <w:lang w:eastAsia="ar-SA"/>
              </w:rPr>
              <w:t>поступку</w:t>
            </w:r>
            <w:proofErr w:type="spellEnd"/>
            <w:r w:rsidRPr="003B5044">
              <w:rPr>
                <w:rFonts w:ascii="Times New Roman" w:eastAsia="Times New Roman" w:hAnsi="Times New Roman" w:cs="Times New Roman"/>
                <w:b/>
                <w:color w:val="000000"/>
                <w:kern w:val="2"/>
                <w:sz w:val="24"/>
                <w:szCs w:val="24"/>
                <w:lang w:eastAsia="ar-SA"/>
              </w:rPr>
              <w:t xml:space="preserve"> </w:t>
            </w:r>
            <w:proofErr w:type="spellStart"/>
            <w:r w:rsidRPr="003B5044">
              <w:rPr>
                <w:rFonts w:ascii="Times New Roman" w:eastAsia="Times New Roman" w:hAnsi="Times New Roman" w:cs="Times New Roman"/>
                <w:b/>
                <w:color w:val="000000"/>
                <w:kern w:val="2"/>
                <w:sz w:val="24"/>
                <w:szCs w:val="24"/>
                <w:lang w:eastAsia="ar-SA"/>
              </w:rPr>
              <w:t>јавне</w:t>
            </w:r>
            <w:proofErr w:type="spellEnd"/>
            <w:r w:rsidRPr="003B5044">
              <w:rPr>
                <w:rFonts w:ascii="Times New Roman" w:eastAsia="Times New Roman" w:hAnsi="Times New Roman" w:cs="Times New Roman"/>
                <w:b/>
                <w:color w:val="000000"/>
                <w:kern w:val="2"/>
                <w:sz w:val="24"/>
                <w:szCs w:val="24"/>
                <w:lang w:eastAsia="ar-SA"/>
              </w:rPr>
              <w:t xml:space="preserve"> </w:t>
            </w:r>
            <w:proofErr w:type="spellStart"/>
            <w:r w:rsidRPr="003B5044">
              <w:rPr>
                <w:rFonts w:ascii="Times New Roman" w:eastAsia="Times New Roman" w:hAnsi="Times New Roman" w:cs="Times New Roman"/>
                <w:b/>
                <w:color w:val="000000"/>
                <w:kern w:val="2"/>
                <w:sz w:val="24"/>
                <w:szCs w:val="24"/>
                <w:lang w:eastAsia="ar-SA"/>
              </w:rPr>
              <w:t>набавке</w:t>
            </w:r>
            <w:proofErr w:type="spellEnd"/>
            <w:r w:rsidRPr="003B5044">
              <w:rPr>
                <w:rFonts w:ascii="Times New Roman" w:eastAsia="Times New Roman" w:hAnsi="Times New Roman" w:cs="Times New Roman"/>
                <w:b/>
                <w:color w:val="000000"/>
                <w:kern w:val="2"/>
                <w:sz w:val="24"/>
                <w:szCs w:val="24"/>
                <w:lang w:val="sr-Cyrl-RS" w:eastAsia="ar-SA"/>
              </w:rPr>
              <w:t xml:space="preserve"> </w:t>
            </w:r>
            <w:proofErr w:type="spellStart"/>
            <w:r w:rsidRPr="003B5044">
              <w:rPr>
                <w:rFonts w:ascii="Times New Roman" w:eastAsia="Times New Roman" w:hAnsi="Times New Roman" w:cs="Times New Roman"/>
                <w:b/>
                <w:color w:val="000000"/>
                <w:kern w:val="2"/>
                <w:sz w:val="24"/>
                <w:szCs w:val="24"/>
                <w:lang w:eastAsia="ar-SA"/>
              </w:rPr>
              <w:t>из</w:t>
            </w:r>
            <w:proofErr w:type="spellEnd"/>
            <w:r w:rsidRPr="003B5044">
              <w:rPr>
                <w:rFonts w:ascii="Times New Roman" w:eastAsia="Times New Roman" w:hAnsi="Times New Roman" w:cs="Times New Roman"/>
                <w:b/>
                <w:color w:val="000000"/>
                <w:kern w:val="2"/>
                <w:sz w:val="24"/>
                <w:szCs w:val="24"/>
                <w:lang w:eastAsia="ar-SA"/>
              </w:rPr>
              <w:t xml:space="preserve"> </w:t>
            </w:r>
            <w:proofErr w:type="spellStart"/>
            <w:r w:rsidRPr="003B5044">
              <w:rPr>
                <w:rFonts w:ascii="Times New Roman" w:eastAsia="Times New Roman" w:hAnsi="Times New Roman" w:cs="Times New Roman"/>
                <w:b/>
                <w:color w:val="000000"/>
                <w:kern w:val="2"/>
                <w:sz w:val="24"/>
                <w:szCs w:val="24"/>
                <w:lang w:eastAsia="ar-SA"/>
              </w:rPr>
              <w:t>чл</w:t>
            </w:r>
            <w:proofErr w:type="spellEnd"/>
            <w:r w:rsidRPr="003B5044">
              <w:rPr>
                <w:rFonts w:ascii="Times New Roman" w:eastAsia="Times New Roman" w:hAnsi="Times New Roman" w:cs="Times New Roman"/>
                <w:b/>
                <w:color w:val="000000"/>
                <w:kern w:val="2"/>
                <w:sz w:val="24"/>
                <w:szCs w:val="24"/>
                <w:lang w:eastAsia="ar-SA"/>
              </w:rPr>
              <w:t>. 75. и 76</w:t>
            </w:r>
            <w:r w:rsidRPr="003B5044">
              <w:rPr>
                <w:rFonts w:ascii="Times New Roman" w:eastAsia="Times New Roman" w:hAnsi="Times New Roman" w:cs="Times New Roman"/>
                <w:b/>
                <w:color w:val="000000"/>
                <w:kern w:val="2"/>
                <w:sz w:val="24"/>
                <w:szCs w:val="24"/>
                <w:lang w:val="sr-Cyrl-RS" w:eastAsia="ar-SA"/>
              </w:rPr>
              <w:t xml:space="preserve"> </w:t>
            </w:r>
            <w:proofErr w:type="spellStart"/>
            <w:r w:rsidRPr="003B5044">
              <w:rPr>
                <w:rFonts w:ascii="Times New Roman" w:eastAsia="Times New Roman" w:hAnsi="Times New Roman" w:cs="Times New Roman"/>
                <w:b/>
                <w:color w:val="000000"/>
                <w:kern w:val="2"/>
                <w:sz w:val="24"/>
                <w:szCs w:val="24"/>
                <w:lang w:eastAsia="ar-SA"/>
              </w:rPr>
              <w:t>Закона</w:t>
            </w:r>
            <w:proofErr w:type="spellEnd"/>
            <w:r w:rsidRPr="003B5044">
              <w:rPr>
                <w:rFonts w:ascii="Times New Roman" w:eastAsia="Times New Roman" w:hAnsi="Times New Roman" w:cs="Times New Roman"/>
                <w:b/>
                <w:color w:val="000000"/>
                <w:kern w:val="2"/>
                <w:sz w:val="24"/>
                <w:szCs w:val="24"/>
                <w:lang w:eastAsia="ar-SA"/>
              </w:rPr>
              <w:t xml:space="preserve">  о  </w:t>
            </w:r>
            <w:proofErr w:type="spellStart"/>
            <w:r w:rsidRPr="003B5044">
              <w:rPr>
                <w:rFonts w:ascii="Times New Roman" w:eastAsia="Times New Roman" w:hAnsi="Times New Roman" w:cs="Times New Roman"/>
                <w:b/>
                <w:color w:val="000000"/>
                <w:kern w:val="2"/>
                <w:sz w:val="24"/>
                <w:szCs w:val="24"/>
                <w:lang w:eastAsia="ar-SA"/>
              </w:rPr>
              <w:t>јавним</w:t>
            </w:r>
            <w:proofErr w:type="spellEnd"/>
            <w:r w:rsidRPr="003B5044">
              <w:rPr>
                <w:rFonts w:ascii="Times New Roman" w:eastAsia="Times New Roman" w:hAnsi="Times New Roman" w:cs="Times New Roman"/>
                <w:b/>
                <w:color w:val="000000"/>
                <w:kern w:val="2"/>
                <w:sz w:val="24"/>
                <w:szCs w:val="24"/>
                <w:lang w:eastAsia="ar-SA"/>
              </w:rPr>
              <w:t xml:space="preserve">  </w:t>
            </w:r>
            <w:proofErr w:type="spellStart"/>
            <w:r w:rsidRPr="003B5044">
              <w:rPr>
                <w:rFonts w:ascii="Times New Roman" w:eastAsia="Times New Roman" w:hAnsi="Times New Roman" w:cs="Times New Roman"/>
                <w:b/>
                <w:color w:val="000000"/>
                <w:kern w:val="2"/>
                <w:sz w:val="24"/>
                <w:szCs w:val="24"/>
                <w:lang w:eastAsia="ar-SA"/>
              </w:rPr>
              <w:t>набавкама</w:t>
            </w:r>
            <w:proofErr w:type="spellEnd"/>
            <w:r w:rsidRPr="003B5044">
              <w:rPr>
                <w:rFonts w:ascii="Times New Roman" w:eastAsia="Times New Roman" w:hAnsi="Times New Roman" w:cs="Times New Roman"/>
                <w:b/>
                <w:color w:val="000000"/>
                <w:kern w:val="2"/>
                <w:sz w:val="24"/>
                <w:szCs w:val="24"/>
                <w:lang w:eastAsia="ar-SA"/>
              </w:rPr>
              <w:t xml:space="preserve">  и  </w:t>
            </w:r>
            <w:proofErr w:type="spellStart"/>
            <w:r w:rsidRPr="003B5044">
              <w:rPr>
                <w:rFonts w:ascii="Times New Roman" w:eastAsia="Times New Roman" w:hAnsi="Times New Roman" w:cs="Times New Roman"/>
                <w:b/>
                <w:color w:val="000000"/>
                <w:kern w:val="2"/>
                <w:sz w:val="24"/>
                <w:szCs w:val="24"/>
                <w:lang w:eastAsia="ar-SA"/>
              </w:rPr>
              <w:t>упутство</w:t>
            </w:r>
            <w:proofErr w:type="spellEnd"/>
            <w:r w:rsidRPr="003B5044">
              <w:rPr>
                <w:rFonts w:ascii="Times New Roman" w:eastAsia="Times New Roman" w:hAnsi="Times New Roman" w:cs="Times New Roman"/>
                <w:b/>
                <w:color w:val="000000"/>
                <w:kern w:val="2"/>
                <w:sz w:val="24"/>
                <w:szCs w:val="24"/>
                <w:lang w:eastAsia="ar-SA"/>
              </w:rPr>
              <w:t xml:space="preserve">  </w:t>
            </w:r>
            <w:proofErr w:type="spellStart"/>
            <w:r w:rsidRPr="003B5044">
              <w:rPr>
                <w:rFonts w:ascii="Times New Roman" w:eastAsia="Times New Roman" w:hAnsi="Times New Roman" w:cs="Times New Roman"/>
                <w:b/>
                <w:color w:val="000000"/>
                <w:kern w:val="2"/>
                <w:sz w:val="24"/>
                <w:szCs w:val="24"/>
                <w:lang w:eastAsia="ar-SA"/>
              </w:rPr>
              <w:t>како</w:t>
            </w:r>
            <w:proofErr w:type="spellEnd"/>
            <w:r w:rsidRPr="003B5044">
              <w:rPr>
                <w:rFonts w:ascii="Times New Roman" w:eastAsia="Times New Roman" w:hAnsi="Times New Roman" w:cs="Times New Roman"/>
                <w:b/>
                <w:color w:val="000000"/>
                <w:kern w:val="2"/>
                <w:sz w:val="24"/>
                <w:szCs w:val="24"/>
                <w:lang w:eastAsia="ar-SA"/>
              </w:rPr>
              <w:t xml:space="preserve">  </w:t>
            </w:r>
            <w:proofErr w:type="spellStart"/>
            <w:r w:rsidRPr="003B5044">
              <w:rPr>
                <w:rFonts w:ascii="Times New Roman" w:eastAsia="Times New Roman" w:hAnsi="Times New Roman" w:cs="Times New Roman"/>
                <w:b/>
                <w:color w:val="000000"/>
                <w:kern w:val="2"/>
                <w:sz w:val="24"/>
                <w:szCs w:val="24"/>
                <w:lang w:eastAsia="ar-SA"/>
              </w:rPr>
              <w:t>се</w:t>
            </w:r>
            <w:proofErr w:type="spellEnd"/>
            <w:r w:rsidRPr="003B5044">
              <w:rPr>
                <w:rFonts w:ascii="Times New Roman" w:eastAsia="Times New Roman" w:hAnsi="Times New Roman" w:cs="Times New Roman"/>
                <w:b/>
                <w:color w:val="000000"/>
                <w:kern w:val="2"/>
                <w:sz w:val="24"/>
                <w:szCs w:val="24"/>
                <w:lang w:eastAsia="ar-SA"/>
              </w:rPr>
              <w:t xml:space="preserve">  </w:t>
            </w:r>
            <w:proofErr w:type="spellStart"/>
            <w:r w:rsidRPr="003B5044">
              <w:rPr>
                <w:rFonts w:ascii="Times New Roman" w:eastAsia="Times New Roman" w:hAnsi="Times New Roman" w:cs="Times New Roman"/>
                <w:b/>
                <w:color w:val="000000"/>
                <w:kern w:val="2"/>
                <w:sz w:val="24"/>
                <w:szCs w:val="24"/>
                <w:lang w:eastAsia="ar-SA"/>
              </w:rPr>
              <w:t>доказује</w:t>
            </w:r>
            <w:proofErr w:type="spellEnd"/>
            <w:r w:rsidRPr="003B5044">
              <w:rPr>
                <w:rFonts w:ascii="Times New Roman" w:eastAsia="Times New Roman" w:hAnsi="Times New Roman" w:cs="Times New Roman"/>
                <w:b/>
                <w:color w:val="000000"/>
                <w:kern w:val="2"/>
                <w:sz w:val="24"/>
                <w:szCs w:val="24"/>
                <w:lang w:val="sr-Cyrl-RS" w:eastAsia="ar-SA"/>
              </w:rPr>
              <w:t xml:space="preserve"> испуњеност тих услова</w:t>
            </w:r>
          </w:p>
        </w:tc>
        <w:tc>
          <w:tcPr>
            <w:tcW w:w="1134" w:type="dxa"/>
          </w:tcPr>
          <w:p w:rsidR="003B5044" w:rsidRPr="009C7F34" w:rsidRDefault="00702C97" w:rsidP="00702C97">
            <w:pPr>
              <w:jc w:val="center"/>
              <w:rPr>
                <w:rFonts w:ascii="Times New Roman" w:hAnsi="Times New Roman" w:cs="Times New Roman"/>
              </w:rPr>
            </w:pPr>
            <w:r w:rsidRPr="009C7F34">
              <w:rPr>
                <w:rFonts w:ascii="Times New Roman" w:hAnsi="Times New Roman" w:cs="Times New Roman"/>
              </w:rPr>
              <w:t>5</w:t>
            </w:r>
          </w:p>
        </w:tc>
      </w:tr>
      <w:tr w:rsidR="003B5044" w:rsidRPr="003B5044" w:rsidTr="00E40B1E">
        <w:tc>
          <w:tcPr>
            <w:tcW w:w="1526" w:type="dxa"/>
          </w:tcPr>
          <w:p w:rsidR="003B5044" w:rsidRPr="003B5044" w:rsidRDefault="003B5044" w:rsidP="003B5044">
            <w:pPr>
              <w:jc w:val="center"/>
              <w:rPr>
                <w:rFonts w:ascii="Times New Roman" w:hAnsi="Times New Roman" w:cs="Times New Roman"/>
                <w:b/>
                <w:sz w:val="24"/>
                <w:szCs w:val="24"/>
              </w:rPr>
            </w:pPr>
            <w:r w:rsidRPr="003B5044">
              <w:rPr>
                <w:rFonts w:ascii="Times New Roman" w:hAnsi="Times New Roman" w:cs="Times New Roman"/>
                <w:b/>
                <w:sz w:val="24"/>
                <w:szCs w:val="24"/>
              </w:rPr>
              <w:t>V</w:t>
            </w:r>
          </w:p>
        </w:tc>
        <w:tc>
          <w:tcPr>
            <w:tcW w:w="5812" w:type="dxa"/>
          </w:tcPr>
          <w:p w:rsidR="003B5044" w:rsidRPr="003B5044" w:rsidRDefault="003B5044" w:rsidP="003B5044">
            <w:pPr>
              <w:rPr>
                <w:rFonts w:ascii="Times New Roman" w:hAnsi="Times New Roman" w:cs="Times New Roman"/>
                <w:b/>
                <w:sz w:val="24"/>
                <w:szCs w:val="24"/>
                <w:lang w:val="sr-Cyrl-RS"/>
              </w:rPr>
            </w:pPr>
            <w:r w:rsidRPr="003B5044">
              <w:rPr>
                <w:rFonts w:ascii="Times New Roman" w:hAnsi="Times New Roman" w:cs="Times New Roman"/>
                <w:b/>
                <w:sz w:val="24"/>
                <w:szCs w:val="24"/>
                <w:lang w:val="sr-Cyrl-RS"/>
              </w:rPr>
              <w:t>Упутство понуђачима како да сачине понуде</w:t>
            </w:r>
          </w:p>
        </w:tc>
        <w:tc>
          <w:tcPr>
            <w:tcW w:w="1134" w:type="dxa"/>
          </w:tcPr>
          <w:p w:rsidR="003B5044" w:rsidRPr="009C7F34" w:rsidRDefault="003F2CFB" w:rsidP="003F2CFB">
            <w:pPr>
              <w:jc w:val="center"/>
              <w:rPr>
                <w:rFonts w:ascii="Times New Roman" w:hAnsi="Times New Roman" w:cs="Times New Roman"/>
              </w:rPr>
            </w:pPr>
            <w:r w:rsidRPr="009C7F34">
              <w:rPr>
                <w:rFonts w:ascii="Times New Roman" w:hAnsi="Times New Roman" w:cs="Times New Roman"/>
              </w:rPr>
              <w:t>9</w:t>
            </w:r>
          </w:p>
        </w:tc>
      </w:tr>
      <w:tr w:rsidR="003B5044" w:rsidRPr="003B5044" w:rsidTr="00E40B1E">
        <w:tc>
          <w:tcPr>
            <w:tcW w:w="1526" w:type="dxa"/>
          </w:tcPr>
          <w:p w:rsidR="003B5044" w:rsidRPr="003B5044" w:rsidRDefault="003B5044" w:rsidP="003B5044">
            <w:pPr>
              <w:jc w:val="center"/>
              <w:rPr>
                <w:rFonts w:ascii="Times New Roman" w:hAnsi="Times New Roman" w:cs="Times New Roman"/>
                <w:b/>
                <w:sz w:val="24"/>
                <w:szCs w:val="24"/>
              </w:rPr>
            </w:pPr>
            <w:r w:rsidRPr="003B5044">
              <w:rPr>
                <w:rFonts w:ascii="Times New Roman" w:hAnsi="Times New Roman" w:cs="Times New Roman"/>
                <w:b/>
                <w:sz w:val="24"/>
                <w:szCs w:val="24"/>
              </w:rPr>
              <w:t>VI</w:t>
            </w:r>
          </w:p>
        </w:tc>
        <w:tc>
          <w:tcPr>
            <w:tcW w:w="5812" w:type="dxa"/>
          </w:tcPr>
          <w:p w:rsidR="003B5044" w:rsidRPr="003B5044" w:rsidRDefault="003B5044" w:rsidP="003B5044">
            <w:pPr>
              <w:rPr>
                <w:rFonts w:ascii="Times New Roman" w:hAnsi="Times New Roman" w:cs="Times New Roman"/>
                <w:b/>
                <w:sz w:val="24"/>
                <w:szCs w:val="24"/>
                <w:lang w:val="sr-Cyrl-RS"/>
              </w:rPr>
            </w:pPr>
            <w:r w:rsidRPr="003B5044">
              <w:rPr>
                <w:rFonts w:ascii="Times New Roman" w:hAnsi="Times New Roman" w:cs="Times New Roman"/>
                <w:b/>
                <w:sz w:val="24"/>
                <w:szCs w:val="24"/>
                <w:lang w:val="sr-Cyrl-RS"/>
              </w:rPr>
              <w:t>Образац понуде</w:t>
            </w:r>
          </w:p>
        </w:tc>
        <w:tc>
          <w:tcPr>
            <w:tcW w:w="1134" w:type="dxa"/>
          </w:tcPr>
          <w:p w:rsidR="003B5044" w:rsidRPr="006948A9" w:rsidRDefault="006948A9" w:rsidP="006948A9">
            <w:pPr>
              <w:jc w:val="center"/>
              <w:rPr>
                <w:rFonts w:ascii="Times New Roman" w:hAnsi="Times New Roman" w:cs="Times New Roman"/>
              </w:rPr>
            </w:pPr>
            <w:r w:rsidRPr="006948A9">
              <w:rPr>
                <w:rFonts w:ascii="Times New Roman" w:hAnsi="Times New Roman" w:cs="Times New Roman"/>
              </w:rPr>
              <w:t>18</w:t>
            </w:r>
          </w:p>
        </w:tc>
      </w:tr>
      <w:tr w:rsidR="003B5044" w:rsidRPr="003B5044" w:rsidTr="00E40B1E">
        <w:tc>
          <w:tcPr>
            <w:tcW w:w="1526" w:type="dxa"/>
          </w:tcPr>
          <w:p w:rsidR="003B5044" w:rsidRPr="003B5044" w:rsidRDefault="003B5044" w:rsidP="003B5044">
            <w:pPr>
              <w:jc w:val="center"/>
              <w:rPr>
                <w:rFonts w:ascii="Times New Roman" w:hAnsi="Times New Roman" w:cs="Times New Roman"/>
                <w:b/>
                <w:sz w:val="24"/>
                <w:szCs w:val="24"/>
              </w:rPr>
            </w:pPr>
            <w:r w:rsidRPr="003B5044">
              <w:rPr>
                <w:rFonts w:ascii="Times New Roman" w:hAnsi="Times New Roman" w:cs="Times New Roman"/>
                <w:b/>
                <w:sz w:val="24"/>
                <w:szCs w:val="24"/>
              </w:rPr>
              <w:t>VII</w:t>
            </w:r>
          </w:p>
        </w:tc>
        <w:tc>
          <w:tcPr>
            <w:tcW w:w="5812" w:type="dxa"/>
          </w:tcPr>
          <w:p w:rsidR="003B5044" w:rsidRPr="003B5044" w:rsidRDefault="003B5044" w:rsidP="003B5044">
            <w:pPr>
              <w:rPr>
                <w:rFonts w:ascii="Times New Roman" w:hAnsi="Times New Roman" w:cs="Times New Roman"/>
                <w:b/>
                <w:sz w:val="24"/>
                <w:szCs w:val="24"/>
                <w:lang w:val="sr-Cyrl-RS"/>
              </w:rPr>
            </w:pPr>
            <w:r w:rsidRPr="003B5044">
              <w:rPr>
                <w:rFonts w:ascii="Times New Roman" w:hAnsi="Times New Roman" w:cs="Times New Roman"/>
                <w:b/>
                <w:sz w:val="24"/>
                <w:szCs w:val="24"/>
                <w:lang w:val="sr-Cyrl-RS"/>
              </w:rPr>
              <w:t>Модел уговора</w:t>
            </w:r>
          </w:p>
        </w:tc>
        <w:tc>
          <w:tcPr>
            <w:tcW w:w="1134" w:type="dxa"/>
          </w:tcPr>
          <w:p w:rsidR="003B5044" w:rsidRPr="00F028FE" w:rsidRDefault="00F028FE" w:rsidP="00F028FE">
            <w:pPr>
              <w:jc w:val="center"/>
              <w:rPr>
                <w:rFonts w:ascii="Times New Roman" w:hAnsi="Times New Roman" w:cs="Times New Roman"/>
              </w:rPr>
            </w:pPr>
            <w:r w:rsidRPr="00F028FE">
              <w:rPr>
                <w:rFonts w:ascii="Times New Roman" w:hAnsi="Times New Roman" w:cs="Times New Roman"/>
              </w:rPr>
              <w:t>22</w:t>
            </w:r>
          </w:p>
        </w:tc>
      </w:tr>
      <w:tr w:rsidR="003B5044" w:rsidRPr="003B5044" w:rsidTr="00E40B1E">
        <w:tc>
          <w:tcPr>
            <w:tcW w:w="1526" w:type="dxa"/>
          </w:tcPr>
          <w:p w:rsidR="003B5044" w:rsidRPr="003B5044" w:rsidRDefault="003B5044" w:rsidP="003B5044">
            <w:pPr>
              <w:jc w:val="center"/>
              <w:rPr>
                <w:rFonts w:ascii="Times New Roman" w:hAnsi="Times New Roman" w:cs="Times New Roman"/>
                <w:b/>
                <w:sz w:val="24"/>
                <w:szCs w:val="24"/>
              </w:rPr>
            </w:pPr>
            <w:r w:rsidRPr="003B5044">
              <w:rPr>
                <w:rFonts w:ascii="Times New Roman" w:hAnsi="Times New Roman" w:cs="Times New Roman"/>
                <w:b/>
                <w:sz w:val="24"/>
                <w:szCs w:val="24"/>
              </w:rPr>
              <w:t>VIII</w:t>
            </w:r>
          </w:p>
        </w:tc>
        <w:tc>
          <w:tcPr>
            <w:tcW w:w="5812" w:type="dxa"/>
          </w:tcPr>
          <w:p w:rsidR="003B5044" w:rsidRPr="003B5044" w:rsidRDefault="003B5044" w:rsidP="003B5044">
            <w:pPr>
              <w:rPr>
                <w:rFonts w:ascii="Times New Roman" w:hAnsi="Times New Roman" w:cs="Times New Roman"/>
                <w:b/>
                <w:sz w:val="24"/>
                <w:szCs w:val="24"/>
                <w:lang w:val="sr-Cyrl-RS"/>
              </w:rPr>
            </w:pPr>
            <w:r w:rsidRPr="003B5044">
              <w:rPr>
                <w:rFonts w:ascii="Times New Roman" w:hAnsi="Times New Roman" w:cs="Times New Roman"/>
                <w:b/>
                <w:sz w:val="24"/>
                <w:szCs w:val="24"/>
                <w:lang w:val="sr-Cyrl-RS"/>
              </w:rPr>
              <w:t>Образац трошкова припреме понуде</w:t>
            </w:r>
          </w:p>
        </w:tc>
        <w:tc>
          <w:tcPr>
            <w:tcW w:w="1134" w:type="dxa"/>
          </w:tcPr>
          <w:p w:rsidR="003B5044" w:rsidRPr="007F799B" w:rsidRDefault="007F799B" w:rsidP="007F799B">
            <w:pPr>
              <w:jc w:val="center"/>
              <w:rPr>
                <w:rFonts w:ascii="Times New Roman" w:hAnsi="Times New Roman" w:cs="Times New Roman"/>
                <w:lang w:val="sr-Cyrl-RS"/>
              </w:rPr>
            </w:pPr>
            <w:r w:rsidRPr="007F799B">
              <w:rPr>
                <w:rFonts w:ascii="Times New Roman" w:hAnsi="Times New Roman" w:cs="Times New Roman"/>
                <w:lang w:val="sr-Cyrl-RS"/>
              </w:rPr>
              <w:t>27</w:t>
            </w:r>
          </w:p>
        </w:tc>
      </w:tr>
      <w:tr w:rsidR="003B5044" w:rsidRPr="003B5044" w:rsidTr="00E40B1E">
        <w:tc>
          <w:tcPr>
            <w:tcW w:w="1526" w:type="dxa"/>
          </w:tcPr>
          <w:p w:rsidR="003B5044" w:rsidRPr="003B5044" w:rsidRDefault="003B5044" w:rsidP="003B5044">
            <w:pPr>
              <w:jc w:val="center"/>
              <w:rPr>
                <w:rFonts w:ascii="Times New Roman" w:hAnsi="Times New Roman" w:cs="Times New Roman"/>
                <w:b/>
                <w:sz w:val="24"/>
                <w:szCs w:val="24"/>
              </w:rPr>
            </w:pPr>
            <w:r w:rsidRPr="003B5044">
              <w:rPr>
                <w:rFonts w:ascii="Times New Roman" w:hAnsi="Times New Roman" w:cs="Times New Roman"/>
                <w:b/>
                <w:sz w:val="24"/>
                <w:szCs w:val="24"/>
              </w:rPr>
              <w:t>IX</w:t>
            </w:r>
          </w:p>
        </w:tc>
        <w:tc>
          <w:tcPr>
            <w:tcW w:w="5812" w:type="dxa"/>
          </w:tcPr>
          <w:p w:rsidR="003B5044" w:rsidRPr="003B5044" w:rsidRDefault="003B5044" w:rsidP="003B5044">
            <w:pPr>
              <w:rPr>
                <w:rFonts w:ascii="Times New Roman" w:hAnsi="Times New Roman" w:cs="Times New Roman"/>
                <w:b/>
                <w:sz w:val="24"/>
                <w:szCs w:val="24"/>
                <w:lang w:val="sr-Cyrl-RS"/>
              </w:rPr>
            </w:pPr>
            <w:r w:rsidRPr="003B5044">
              <w:rPr>
                <w:rFonts w:ascii="Times New Roman" w:hAnsi="Times New Roman" w:cs="Times New Roman"/>
                <w:b/>
                <w:sz w:val="24"/>
                <w:szCs w:val="24"/>
                <w:lang w:val="sr-Cyrl-RS"/>
              </w:rPr>
              <w:t>Образац изјаве о независној понуди</w:t>
            </w:r>
          </w:p>
        </w:tc>
        <w:tc>
          <w:tcPr>
            <w:tcW w:w="1134" w:type="dxa"/>
          </w:tcPr>
          <w:p w:rsidR="003B5044" w:rsidRPr="00CA50A2" w:rsidRDefault="00CA50A2" w:rsidP="00CA50A2">
            <w:pPr>
              <w:jc w:val="center"/>
              <w:rPr>
                <w:rFonts w:ascii="Times New Roman" w:hAnsi="Times New Roman" w:cs="Times New Roman"/>
                <w:lang w:val="sr-Cyrl-RS"/>
              </w:rPr>
            </w:pPr>
            <w:r w:rsidRPr="00CA50A2">
              <w:rPr>
                <w:rFonts w:ascii="Times New Roman" w:hAnsi="Times New Roman" w:cs="Times New Roman"/>
                <w:lang w:val="sr-Cyrl-RS"/>
              </w:rPr>
              <w:t>28</w:t>
            </w:r>
          </w:p>
        </w:tc>
      </w:tr>
      <w:tr w:rsidR="003B5044" w:rsidRPr="003B5044" w:rsidTr="00E40B1E">
        <w:tc>
          <w:tcPr>
            <w:tcW w:w="1526" w:type="dxa"/>
          </w:tcPr>
          <w:p w:rsidR="003B5044" w:rsidRPr="003B5044" w:rsidRDefault="003B5044" w:rsidP="003B5044">
            <w:pPr>
              <w:jc w:val="center"/>
              <w:rPr>
                <w:rFonts w:ascii="Times New Roman" w:hAnsi="Times New Roman" w:cs="Times New Roman"/>
                <w:b/>
                <w:sz w:val="24"/>
                <w:szCs w:val="24"/>
              </w:rPr>
            </w:pPr>
            <w:r w:rsidRPr="003B5044">
              <w:rPr>
                <w:rFonts w:ascii="Times New Roman" w:hAnsi="Times New Roman" w:cs="Times New Roman"/>
                <w:b/>
                <w:sz w:val="24"/>
                <w:szCs w:val="24"/>
              </w:rPr>
              <w:t>X</w:t>
            </w:r>
          </w:p>
        </w:tc>
        <w:tc>
          <w:tcPr>
            <w:tcW w:w="5812" w:type="dxa"/>
          </w:tcPr>
          <w:p w:rsidR="003B5044" w:rsidRPr="003B5044" w:rsidRDefault="003B5044" w:rsidP="003B5044">
            <w:pPr>
              <w:rPr>
                <w:rFonts w:ascii="Times New Roman" w:hAnsi="Times New Roman" w:cs="Times New Roman"/>
                <w:b/>
                <w:sz w:val="24"/>
                <w:szCs w:val="24"/>
                <w:lang w:val="sr-Cyrl-RS"/>
              </w:rPr>
            </w:pPr>
            <w:r w:rsidRPr="003B5044">
              <w:rPr>
                <w:rFonts w:ascii="Times New Roman" w:hAnsi="Times New Roman" w:cs="Times New Roman"/>
                <w:b/>
                <w:sz w:val="24"/>
                <w:szCs w:val="24"/>
                <w:lang w:val="sr-Cyrl-RS"/>
              </w:rPr>
              <w:t>Образац структуре цене са упутством како да се попуни</w:t>
            </w:r>
          </w:p>
        </w:tc>
        <w:tc>
          <w:tcPr>
            <w:tcW w:w="1134" w:type="dxa"/>
          </w:tcPr>
          <w:p w:rsidR="003B5044" w:rsidRPr="00CA50A2" w:rsidRDefault="00CA50A2" w:rsidP="00CA50A2">
            <w:pPr>
              <w:jc w:val="center"/>
              <w:rPr>
                <w:rFonts w:ascii="Times New Roman" w:hAnsi="Times New Roman" w:cs="Times New Roman"/>
                <w:lang w:val="sr-Cyrl-RS"/>
              </w:rPr>
            </w:pPr>
            <w:r w:rsidRPr="00CA50A2">
              <w:rPr>
                <w:rFonts w:ascii="Times New Roman" w:hAnsi="Times New Roman" w:cs="Times New Roman"/>
                <w:lang w:val="sr-Cyrl-RS"/>
              </w:rPr>
              <w:t>29</w:t>
            </w:r>
          </w:p>
        </w:tc>
      </w:tr>
      <w:tr w:rsidR="003B5044" w:rsidRPr="003B5044" w:rsidTr="00E40B1E">
        <w:tc>
          <w:tcPr>
            <w:tcW w:w="1526" w:type="dxa"/>
          </w:tcPr>
          <w:p w:rsidR="003B5044" w:rsidRPr="003B5044" w:rsidRDefault="003B5044" w:rsidP="003B5044">
            <w:pPr>
              <w:rPr>
                <w:rFonts w:ascii="Times New Roman" w:hAnsi="Times New Roman" w:cs="Times New Roman"/>
                <w:sz w:val="24"/>
                <w:szCs w:val="24"/>
              </w:rPr>
            </w:pPr>
          </w:p>
        </w:tc>
        <w:tc>
          <w:tcPr>
            <w:tcW w:w="5812" w:type="dxa"/>
          </w:tcPr>
          <w:p w:rsidR="003B5044" w:rsidRPr="003B5044" w:rsidRDefault="003B5044" w:rsidP="003B5044">
            <w:pPr>
              <w:rPr>
                <w:rFonts w:ascii="Times New Roman" w:hAnsi="Times New Roman" w:cs="Times New Roman"/>
                <w:b/>
                <w:sz w:val="24"/>
                <w:szCs w:val="24"/>
                <w:lang w:val="sr-Cyrl-RS"/>
              </w:rPr>
            </w:pPr>
            <w:r w:rsidRPr="003B5044">
              <w:rPr>
                <w:rFonts w:ascii="Times New Roman" w:hAnsi="Times New Roman" w:cs="Times New Roman"/>
                <w:b/>
                <w:sz w:val="24"/>
                <w:szCs w:val="24"/>
                <w:lang w:val="sr-Cyrl-RS"/>
              </w:rPr>
              <w:t>Прилог 1. – Оквирни обим динамике испоруке</w:t>
            </w:r>
          </w:p>
        </w:tc>
        <w:tc>
          <w:tcPr>
            <w:tcW w:w="1134" w:type="dxa"/>
          </w:tcPr>
          <w:p w:rsidR="003B5044" w:rsidRPr="003B5044" w:rsidRDefault="003B5044" w:rsidP="003B5044"/>
        </w:tc>
      </w:tr>
    </w:tbl>
    <w:p w:rsidR="003B5044" w:rsidRPr="003B5044" w:rsidRDefault="003B5044" w:rsidP="003B5044"/>
    <w:p w:rsidR="00A750DE" w:rsidRPr="003B5044" w:rsidRDefault="003B5044" w:rsidP="00BC774B">
      <w:pPr>
        <w:suppressAutoHyphens/>
        <w:spacing w:after="0" w:line="200" w:lineRule="exact"/>
        <w:jc w:val="both"/>
        <w:rPr>
          <w:rFonts w:ascii="Times New Roman" w:eastAsia="Times New Roman" w:hAnsi="Times New Roman" w:cs="Times New Roman"/>
          <w:b/>
          <w:color w:val="000000"/>
          <w:kern w:val="1"/>
          <w:sz w:val="24"/>
          <w:szCs w:val="24"/>
          <w:lang w:val="sr-Cyrl-RS" w:eastAsia="ar-SA"/>
        </w:rPr>
      </w:pPr>
      <w:r w:rsidRPr="003B5044">
        <w:rPr>
          <w:rFonts w:ascii="Times New Roman" w:eastAsia="Times New Roman" w:hAnsi="Times New Roman" w:cs="Times New Roman"/>
          <w:b/>
          <w:color w:val="000000"/>
          <w:kern w:val="1"/>
          <w:sz w:val="24"/>
          <w:szCs w:val="24"/>
          <w:lang w:val="sr-Cyrl-RS" w:eastAsia="ar-SA"/>
        </w:rPr>
        <w:t xml:space="preserve">Конкурсна документација садржи </w:t>
      </w:r>
      <w:r w:rsidR="00E64E8D">
        <w:rPr>
          <w:rFonts w:ascii="Times New Roman" w:eastAsia="Times New Roman" w:hAnsi="Times New Roman" w:cs="Times New Roman"/>
          <w:b/>
          <w:color w:val="000000"/>
          <w:kern w:val="1"/>
          <w:sz w:val="24"/>
          <w:szCs w:val="24"/>
          <w:lang w:val="sr-Cyrl-RS" w:eastAsia="ar-SA"/>
        </w:rPr>
        <w:t>29</w:t>
      </w:r>
      <w:r w:rsidRPr="003B5044">
        <w:rPr>
          <w:rFonts w:ascii="Times New Roman" w:eastAsia="Times New Roman" w:hAnsi="Times New Roman" w:cs="Times New Roman"/>
          <w:b/>
          <w:color w:val="000000"/>
          <w:kern w:val="1"/>
          <w:sz w:val="24"/>
          <w:szCs w:val="24"/>
          <w:lang w:val="sr-Cyrl-RS" w:eastAsia="ar-SA"/>
        </w:rPr>
        <w:t xml:space="preserve"> страна. </w:t>
      </w:r>
    </w:p>
    <w:p w:rsidR="00A750DE" w:rsidRPr="00A750DE" w:rsidRDefault="00A750DE" w:rsidP="00A750DE">
      <w:pPr>
        <w:suppressAutoHyphens/>
        <w:spacing w:after="0" w:line="200" w:lineRule="exact"/>
        <w:rPr>
          <w:rFonts w:ascii="Times New Roman" w:eastAsia="Times New Roman" w:hAnsi="Times New Roman" w:cs="Times New Roman"/>
          <w:color w:val="000000"/>
          <w:kern w:val="1"/>
          <w:sz w:val="24"/>
          <w:szCs w:val="24"/>
          <w:lang w:eastAsia="ar-SA"/>
        </w:rPr>
      </w:pPr>
    </w:p>
    <w:p w:rsidR="00A750DE" w:rsidRPr="00A750DE" w:rsidRDefault="00A750DE" w:rsidP="00A750DE">
      <w:pPr>
        <w:suppressAutoHyphens/>
        <w:spacing w:after="0" w:line="200" w:lineRule="exact"/>
        <w:rPr>
          <w:rFonts w:ascii="Times New Roman" w:eastAsia="Times New Roman" w:hAnsi="Times New Roman" w:cs="Times New Roman"/>
          <w:color w:val="000000"/>
          <w:kern w:val="1"/>
          <w:sz w:val="24"/>
          <w:szCs w:val="24"/>
          <w:lang w:eastAsia="ar-SA"/>
        </w:rPr>
      </w:pPr>
    </w:p>
    <w:p w:rsidR="00A750DE" w:rsidRPr="00A750DE" w:rsidRDefault="00A750DE" w:rsidP="00A750DE">
      <w:pPr>
        <w:suppressAutoHyphens/>
        <w:spacing w:after="0" w:line="200" w:lineRule="exact"/>
        <w:rPr>
          <w:rFonts w:ascii="Times New Roman" w:eastAsia="Times New Roman" w:hAnsi="Times New Roman" w:cs="Times New Roman"/>
          <w:color w:val="000000"/>
          <w:kern w:val="1"/>
          <w:sz w:val="24"/>
          <w:szCs w:val="24"/>
          <w:lang w:eastAsia="ar-SA"/>
        </w:rPr>
      </w:pPr>
    </w:p>
    <w:p w:rsidR="00A750DE" w:rsidRPr="00A750DE" w:rsidRDefault="00A750DE" w:rsidP="00A750DE">
      <w:pPr>
        <w:suppressAutoHyphens/>
        <w:spacing w:after="0" w:line="200" w:lineRule="exact"/>
        <w:rPr>
          <w:rFonts w:ascii="Times New Roman" w:eastAsia="Times New Roman" w:hAnsi="Times New Roman" w:cs="Times New Roman"/>
          <w:color w:val="000000"/>
          <w:kern w:val="1"/>
          <w:sz w:val="24"/>
          <w:szCs w:val="24"/>
          <w:lang w:eastAsia="ar-SA"/>
        </w:rPr>
      </w:pPr>
    </w:p>
    <w:p w:rsidR="008107B1" w:rsidRDefault="008107B1" w:rsidP="00BC774B">
      <w:pPr>
        <w:suppressAutoHyphens/>
        <w:spacing w:after="0" w:line="0" w:lineRule="atLeast"/>
        <w:ind w:left="2602"/>
        <w:rPr>
          <w:rFonts w:ascii="Times New Roman" w:eastAsia="Times New Roman" w:hAnsi="Times New Roman" w:cs="Times New Roman"/>
          <w:b/>
          <w:color w:val="000000"/>
          <w:kern w:val="1"/>
          <w:sz w:val="24"/>
          <w:szCs w:val="24"/>
          <w:lang w:val="sr-Cyrl-RS" w:eastAsia="ar-SA"/>
        </w:rPr>
      </w:pPr>
    </w:p>
    <w:p w:rsidR="008107B1" w:rsidRDefault="008107B1" w:rsidP="00BC774B">
      <w:pPr>
        <w:suppressAutoHyphens/>
        <w:spacing w:after="0" w:line="0" w:lineRule="atLeast"/>
        <w:ind w:left="2602"/>
        <w:rPr>
          <w:rFonts w:ascii="Times New Roman" w:eastAsia="Times New Roman" w:hAnsi="Times New Roman" w:cs="Times New Roman"/>
          <w:b/>
          <w:color w:val="000000"/>
          <w:kern w:val="1"/>
          <w:sz w:val="24"/>
          <w:szCs w:val="24"/>
          <w:lang w:val="sr-Cyrl-RS" w:eastAsia="ar-SA"/>
        </w:rPr>
      </w:pPr>
    </w:p>
    <w:p w:rsidR="008107B1" w:rsidRDefault="008107B1" w:rsidP="00BC774B">
      <w:pPr>
        <w:suppressAutoHyphens/>
        <w:spacing w:after="0" w:line="0" w:lineRule="atLeast"/>
        <w:ind w:left="2602"/>
        <w:rPr>
          <w:rFonts w:ascii="Times New Roman" w:eastAsia="Times New Roman" w:hAnsi="Times New Roman" w:cs="Times New Roman"/>
          <w:b/>
          <w:color w:val="000000"/>
          <w:kern w:val="1"/>
          <w:sz w:val="24"/>
          <w:szCs w:val="24"/>
          <w:lang w:val="sr-Cyrl-RS" w:eastAsia="ar-SA"/>
        </w:rPr>
      </w:pPr>
    </w:p>
    <w:p w:rsidR="008107B1" w:rsidRDefault="008107B1" w:rsidP="00BC774B">
      <w:pPr>
        <w:suppressAutoHyphens/>
        <w:spacing w:after="0" w:line="0" w:lineRule="atLeast"/>
        <w:ind w:left="2602"/>
        <w:rPr>
          <w:rFonts w:ascii="Times New Roman" w:eastAsia="Times New Roman" w:hAnsi="Times New Roman" w:cs="Times New Roman"/>
          <w:b/>
          <w:color w:val="000000"/>
          <w:kern w:val="1"/>
          <w:sz w:val="24"/>
          <w:szCs w:val="24"/>
          <w:lang w:val="sr-Cyrl-RS" w:eastAsia="ar-SA"/>
        </w:rPr>
      </w:pPr>
    </w:p>
    <w:p w:rsidR="008107B1" w:rsidRDefault="008107B1" w:rsidP="00BC774B">
      <w:pPr>
        <w:suppressAutoHyphens/>
        <w:spacing w:after="0" w:line="0" w:lineRule="atLeast"/>
        <w:ind w:left="2602"/>
        <w:rPr>
          <w:rFonts w:ascii="Times New Roman" w:eastAsia="Times New Roman" w:hAnsi="Times New Roman" w:cs="Times New Roman"/>
          <w:b/>
          <w:color w:val="000000"/>
          <w:kern w:val="1"/>
          <w:sz w:val="24"/>
          <w:szCs w:val="24"/>
          <w:lang w:val="sr-Cyrl-RS" w:eastAsia="ar-SA"/>
        </w:rPr>
      </w:pPr>
    </w:p>
    <w:p w:rsidR="008107B1" w:rsidRDefault="008107B1" w:rsidP="00BC774B">
      <w:pPr>
        <w:suppressAutoHyphens/>
        <w:spacing w:after="0" w:line="0" w:lineRule="atLeast"/>
        <w:ind w:left="2602"/>
        <w:rPr>
          <w:rFonts w:ascii="Times New Roman" w:eastAsia="Times New Roman" w:hAnsi="Times New Roman" w:cs="Times New Roman"/>
          <w:b/>
          <w:color w:val="000000"/>
          <w:kern w:val="1"/>
          <w:sz w:val="24"/>
          <w:szCs w:val="24"/>
          <w:lang w:val="sr-Cyrl-RS" w:eastAsia="ar-SA"/>
        </w:rPr>
      </w:pPr>
    </w:p>
    <w:p w:rsidR="008107B1" w:rsidRDefault="008107B1" w:rsidP="00BC774B">
      <w:pPr>
        <w:suppressAutoHyphens/>
        <w:spacing w:after="0" w:line="0" w:lineRule="atLeast"/>
        <w:ind w:left="2602"/>
        <w:rPr>
          <w:rFonts w:ascii="Times New Roman" w:eastAsia="Times New Roman" w:hAnsi="Times New Roman" w:cs="Times New Roman"/>
          <w:b/>
          <w:color w:val="000000"/>
          <w:kern w:val="1"/>
          <w:sz w:val="24"/>
          <w:szCs w:val="24"/>
          <w:lang w:val="sr-Cyrl-RS" w:eastAsia="ar-SA"/>
        </w:rPr>
      </w:pPr>
    </w:p>
    <w:p w:rsidR="008107B1" w:rsidRDefault="008107B1" w:rsidP="00BC774B">
      <w:pPr>
        <w:suppressAutoHyphens/>
        <w:spacing w:after="0" w:line="0" w:lineRule="atLeast"/>
        <w:ind w:left="2602"/>
        <w:rPr>
          <w:rFonts w:ascii="Times New Roman" w:eastAsia="Times New Roman" w:hAnsi="Times New Roman" w:cs="Times New Roman"/>
          <w:b/>
          <w:color w:val="000000"/>
          <w:kern w:val="1"/>
          <w:sz w:val="24"/>
          <w:szCs w:val="24"/>
          <w:lang w:val="sr-Cyrl-RS" w:eastAsia="ar-SA"/>
        </w:rPr>
      </w:pPr>
    </w:p>
    <w:p w:rsidR="00BC774B" w:rsidRPr="0042160D" w:rsidRDefault="00BC774B" w:rsidP="00BC774B">
      <w:pPr>
        <w:suppressAutoHyphens/>
        <w:spacing w:after="0" w:line="0" w:lineRule="atLeast"/>
        <w:ind w:left="2602"/>
        <w:rPr>
          <w:rFonts w:ascii="Times New Roman" w:eastAsia="Times New Roman" w:hAnsi="Times New Roman" w:cs="Times New Roman"/>
          <w:b/>
          <w:color w:val="000000"/>
          <w:kern w:val="1"/>
          <w:sz w:val="24"/>
          <w:szCs w:val="24"/>
          <w:u w:val="single"/>
          <w:lang w:eastAsia="ar-SA"/>
        </w:rPr>
      </w:pPr>
      <w:r w:rsidRPr="00BC774B">
        <w:rPr>
          <w:rFonts w:ascii="Times New Roman" w:eastAsia="Times New Roman" w:hAnsi="Times New Roman" w:cs="Times New Roman"/>
          <w:b/>
          <w:color w:val="000000"/>
          <w:kern w:val="1"/>
          <w:sz w:val="24"/>
          <w:szCs w:val="24"/>
          <w:lang w:eastAsia="ar-SA"/>
        </w:rPr>
        <w:lastRenderedPageBreak/>
        <w:t xml:space="preserve">I </w:t>
      </w:r>
      <w:r w:rsidRPr="0042160D">
        <w:rPr>
          <w:rFonts w:ascii="Times New Roman" w:eastAsia="Times New Roman" w:hAnsi="Times New Roman" w:cs="Times New Roman"/>
          <w:b/>
          <w:color w:val="000000"/>
          <w:kern w:val="1"/>
          <w:sz w:val="24"/>
          <w:szCs w:val="24"/>
          <w:u w:val="single"/>
          <w:lang w:eastAsia="ar-SA"/>
        </w:rPr>
        <w:t>ОПШТИ ПОДАЦИ О ЈАВНОЈ НАБАВЦИ</w:t>
      </w:r>
    </w:p>
    <w:p w:rsidR="00BC774B" w:rsidRPr="00BC774B" w:rsidRDefault="00BC774B" w:rsidP="00BC774B">
      <w:pPr>
        <w:suppressAutoHyphens/>
        <w:spacing w:after="0" w:line="360" w:lineRule="exact"/>
        <w:rPr>
          <w:rFonts w:ascii="Times New Roman" w:eastAsia="Times New Roman" w:hAnsi="Times New Roman" w:cs="Times New Roman"/>
          <w:b/>
          <w:color w:val="000000"/>
          <w:kern w:val="1"/>
          <w:sz w:val="24"/>
          <w:szCs w:val="24"/>
          <w:lang w:eastAsia="ar-SA"/>
        </w:rPr>
      </w:pPr>
    </w:p>
    <w:p w:rsidR="00BC774B" w:rsidRPr="00BC774B" w:rsidRDefault="00BC774B" w:rsidP="00BC774B">
      <w:pPr>
        <w:pStyle w:val="ListParagraph"/>
        <w:numPr>
          <w:ilvl w:val="0"/>
          <w:numId w:val="3"/>
        </w:numPr>
        <w:suppressAutoHyphens/>
        <w:spacing w:after="0" w:line="0" w:lineRule="atLeast"/>
        <w:rPr>
          <w:rFonts w:ascii="Times New Roman" w:eastAsia="Times New Roman" w:hAnsi="Times New Roman" w:cs="Times New Roman"/>
          <w:b/>
          <w:color w:val="000000"/>
          <w:kern w:val="1"/>
          <w:sz w:val="24"/>
          <w:szCs w:val="24"/>
          <w:lang w:val="sr-Cyrl-RS" w:eastAsia="ar-SA"/>
        </w:rPr>
      </w:pPr>
      <w:r w:rsidRPr="00BC774B">
        <w:rPr>
          <w:rFonts w:ascii="Times New Roman" w:eastAsia="Times New Roman" w:hAnsi="Times New Roman" w:cs="Times New Roman"/>
          <w:b/>
          <w:color w:val="000000"/>
          <w:kern w:val="1"/>
          <w:sz w:val="24"/>
          <w:szCs w:val="24"/>
          <w:lang w:eastAsia="ar-SA"/>
        </w:rPr>
        <w:t>Подаци о наручиоцу</w:t>
      </w:r>
    </w:p>
    <w:p w:rsidR="00BC774B" w:rsidRDefault="004722F9" w:rsidP="00BC774B">
      <w:pPr>
        <w:suppressAutoHyphens/>
        <w:spacing w:after="0" w:line="0" w:lineRule="atLeast"/>
        <w:jc w:val="both"/>
        <w:rPr>
          <w:rFonts w:ascii="Times New Roman" w:eastAsia="Times New Roman" w:hAnsi="Times New Roman" w:cs="Times New Roman"/>
          <w:color w:val="000000"/>
          <w:kern w:val="1"/>
          <w:sz w:val="24"/>
          <w:szCs w:val="24"/>
          <w:lang w:val="sr-Cyrl-RS" w:eastAsia="ar-SA"/>
        </w:rPr>
      </w:pPr>
      <w:r w:rsidRPr="004722F9">
        <w:rPr>
          <w:rFonts w:ascii="Times New Roman" w:eastAsia="Times New Roman" w:hAnsi="Times New Roman" w:cs="Times New Roman"/>
          <w:b/>
          <w:color w:val="000000"/>
          <w:kern w:val="1"/>
          <w:sz w:val="24"/>
          <w:szCs w:val="24"/>
          <w:lang w:val="sr-Cyrl-RS" w:eastAsia="ar-SA"/>
        </w:rPr>
        <w:t>Наручилац:</w:t>
      </w:r>
      <w:r>
        <w:rPr>
          <w:rFonts w:ascii="Times New Roman" w:eastAsia="Times New Roman" w:hAnsi="Times New Roman" w:cs="Times New Roman"/>
          <w:color w:val="000000"/>
          <w:kern w:val="1"/>
          <w:sz w:val="24"/>
          <w:szCs w:val="24"/>
          <w:lang w:val="sr-Cyrl-RS" w:eastAsia="ar-SA"/>
        </w:rPr>
        <w:t xml:space="preserve"> </w:t>
      </w:r>
      <w:r w:rsidR="00BC774B">
        <w:rPr>
          <w:rFonts w:ascii="Times New Roman" w:eastAsia="Times New Roman" w:hAnsi="Times New Roman" w:cs="Times New Roman"/>
          <w:color w:val="000000"/>
          <w:kern w:val="1"/>
          <w:sz w:val="24"/>
          <w:szCs w:val="24"/>
          <w:lang w:val="sr-Cyrl-RS" w:eastAsia="ar-SA"/>
        </w:rPr>
        <w:t>Библиотека Ариље „ Установа за библиотечко-информациону делатност и културни туризам“, Светог Ахилија 33, 31230 Ариље</w:t>
      </w:r>
    </w:p>
    <w:p w:rsidR="004722F9" w:rsidRDefault="004722F9" w:rsidP="00BC774B">
      <w:pPr>
        <w:suppressAutoHyphens/>
        <w:spacing w:after="0" w:line="0" w:lineRule="atLeast"/>
        <w:jc w:val="both"/>
        <w:rPr>
          <w:rFonts w:ascii="Times New Roman" w:eastAsia="Times New Roman" w:hAnsi="Times New Roman" w:cs="Times New Roman"/>
          <w:color w:val="000000"/>
          <w:kern w:val="1"/>
          <w:sz w:val="24"/>
          <w:szCs w:val="24"/>
          <w:lang w:val="sr-Cyrl-RS" w:eastAsia="ar-SA"/>
        </w:rPr>
      </w:pPr>
    </w:p>
    <w:p w:rsidR="00BC774B" w:rsidRDefault="005E415D" w:rsidP="00BC774B">
      <w:pPr>
        <w:suppressAutoHyphens/>
        <w:spacing w:after="0" w:line="0" w:lineRule="atLeast"/>
        <w:jc w:val="both"/>
        <w:rPr>
          <w:rFonts w:ascii="Times New Roman" w:eastAsia="Times New Roman" w:hAnsi="Times New Roman" w:cs="Times New Roman"/>
          <w:color w:val="000000"/>
          <w:kern w:val="1"/>
          <w:sz w:val="24"/>
          <w:szCs w:val="24"/>
          <w:lang w:val="sr-Cyrl-RS" w:eastAsia="ar-SA"/>
        </w:rPr>
      </w:pPr>
      <w:r>
        <w:rPr>
          <w:rFonts w:ascii="Times New Roman" w:eastAsia="Times New Roman" w:hAnsi="Times New Roman" w:cs="Times New Roman"/>
          <w:color w:val="000000"/>
          <w:kern w:val="1"/>
          <w:sz w:val="24"/>
          <w:szCs w:val="24"/>
          <w:lang w:val="sr-Cyrl-RS" w:eastAsia="ar-SA"/>
        </w:rPr>
        <w:t>ПИБ 110614524; МБ</w:t>
      </w:r>
      <w:r w:rsidR="00BC774B">
        <w:rPr>
          <w:rFonts w:ascii="Times New Roman" w:eastAsia="Times New Roman" w:hAnsi="Times New Roman" w:cs="Times New Roman"/>
          <w:color w:val="000000"/>
          <w:kern w:val="1"/>
          <w:sz w:val="24"/>
          <w:szCs w:val="24"/>
          <w:lang w:val="sr-Cyrl-RS" w:eastAsia="ar-SA"/>
        </w:rPr>
        <w:t xml:space="preserve"> 17911902</w:t>
      </w:r>
    </w:p>
    <w:p w:rsidR="004722F9" w:rsidRPr="00BC774B" w:rsidRDefault="004722F9" w:rsidP="00BC774B">
      <w:pPr>
        <w:suppressAutoHyphens/>
        <w:spacing w:after="0" w:line="0" w:lineRule="atLeast"/>
        <w:jc w:val="both"/>
        <w:rPr>
          <w:rFonts w:ascii="Times New Roman" w:eastAsia="Times New Roman" w:hAnsi="Times New Roman" w:cs="Times New Roman"/>
          <w:color w:val="000000"/>
          <w:kern w:val="1"/>
          <w:sz w:val="24"/>
          <w:szCs w:val="24"/>
          <w:lang w:val="sr-Cyrl-RS" w:eastAsia="ar-SA"/>
        </w:rPr>
      </w:pPr>
    </w:p>
    <w:p w:rsidR="004722F9" w:rsidRPr="004722F9" w:rsidRDefault="004722F9" w:rsidP="004722F9">
      <w:pPr>
        <w:jc w:val="both"/>
        <w:rPr>
          <w:rFonts w:ascii="Times New Roman" w:eastAsia="Times New Roman" w:hAnsi="Times New Roman" w:cs="Times New Roman"/>
          <w:noProof/>
          <w:sz w:val="24"/>
          <w:szCs w:val="24"/>
          <w:lang w:val="sr-Cyrl-RS"/>
        </w:rPr>
      </w:pPr>
      <w:r w:rsidRPr="004722F9">
        <w:rPr>
          <w:rFonts w:ascii="Times New Roman" w:eastAsia="Times New Roman" w:hAnsi="Times New Roman" w:cs="Times New Roman"/>
          <w:noProof/>
          <w:sz w:val="24"/>
          <w:szCs w:val="24"/>
          <w:lang w:val="sr-Cyrl-CS"/>
        </w:rPr>
        <w:t xml:space="preserve">Интернет страница: </w:t>
      </w:r>
      <w:hyperlink r:id="rId9" w:history="1">
        <w:r w:rsidRPr="004722F9">
          <w:rPr>
            <w:rFonts w:ascii="Times New Roman" w:eastAsia="Times New Roman" w:hAnsi="Times New Roman" w:cs="Times New Roman"/>
            <w:noProof/>
            <w:color w:val="0000FF"/>
            <w:sz w:val="24"/>
            <w:szCs w:val="24"/>
            <w:u w:val="single"/>
            <w:lang w:val="sr-Latn-CS"/>
          </w:rPr>
          <w:t>www.</w:t>
        </w:r>
        <w:r w:rsidRPr="004722F9">
          <w:rPr>
            <w:rFonts w:ascii="Times New Roman" w:eastAsia="Times New Roman" w:hAnsi="Times New Roman" w:cs="Times New Roman"/>
            <w:noProof/>
            <w:color w:val="0000FF"/>
            <w:sz w:val="24"/>
            <w:szCs w:val="24"/>
            <w:u w:val="single"/>
          </w:rPr>
          <w:t>visitarilje.com</w:t>
        </w:r>
      </w:hyperlink>
      <w:r w:rsidRPr="004722F9">
        <w:rPr>
          <w:rFonts w:ascii="Times New Roman" w:eastAsia="Times New Roman" w:hAnsi="Times New Roman" w:cs="Times New Roman"/>
          <w:noProof/>
          <w:sz w:val="24"/>
          <w:szCs w:val="24"/>
        </w:rPr>
        <w:t xml:space="preserve"> </w:t>
      </w:r>
    </w:p>
    <w:p w:rsidR="00BC774B" w:rsidRPr="00BC774B" w:rsidRDefault="00BC774B" w:rsidP="00BC774B">
      <w:pPr>
        <w:suppressAutoHyphens/>
        <w:spacing w:after="0" w:line="281" w:lineRule="exact"/>
        <w:rPr>
          <w:rFonts w:ascii="Times New Roman" w:eastAsia="Times New Roman" w:hAnsi="Times New Roman" w:cs="Times New Roman"/>
          <w:color w:val="000000"/>
          <w:kern w:val="1"/>
          <w:sz w:val="24"/>
          <w:szCs w:val="24"/>
          <w:lang w:val="sr-Cyrl-RS" w:eastAsia="ar-SA"/>
        </w:rPr>
      </w:pPr>
    </w:p>
    <w:p w:rsidR="00BC774B" w:rsidRPr="00BC774B" w:rsidRDefault="00BC774B" w:rsidP="00BC774B">
      <w:pPr>
        <w:suppressAutoHyphens/>
        <w:spacing w:after="0" w:line="0" w:lineRule="atLeast"/>
        <w:ind w:left="2"/>
        <w:rPr>
          <w:rFonts w:ascii="Times New Roman" w:eastAsia="Times New Roman" w:hAnsi="Times New Roman" w:cs="Times New Roman"/>
          <w:b/>
          <w:color w:val="000000"/>
          <w:kern w:val="1"/>
          <w:sz w:val="24"/>
          <w:szCs w:val="24"/>
          <w:lang w:eastAsia="ar-SA"/>
        </w:rPr>
      </w:pPr>
      <w:r w:rsidRPr="00BC774B">
        <w:rPr>
          <w:rFonts w:ascii="Times New Roman" w:eastAsia="Times New Roman" w:hAnsi="Times New Roman" w:cs="Times New Roman"/>
          <w:b/>
          <w:color w:val="000000"/>
          <w:kern w:val="1"/>
          <w:sz w:val="24"/>
          <w:szCs w:val="24"/>
          <w:lang w:eastAsia="ar-SA"/>
        </w:rPr>
        <w:t>2. Врста поступка јавне набавке</w:t>
      </w:r>
    </w:p>
    <w:p w:rsidR="00BC774B" w:rsidRPr="00BC774B" w:rsidRDefault="00BC774B" w:rsidP="00BC774B">
      <w:pPr>
        <w:suppressAutoHyphens/>
        <w:spacing w:after="0" w:line="127" w:lineRule="exact"/>
        <w:rPr>
          <w:rFonts w:ascii="Times New Roman" w:eastAsia="Times New Roman" w:hAnsi="Times New Roman" w:cs="Times New Roman"/>
          <w:color w:val="000000"/>
          <w:kern w:val="1"/>
          <w:sz w:val="24"/>
          <w:szCs w:val="24"/>
          <w:lang w:eastAsia="ar-SA"/>
        </w:rPr>
      </w:pPr>
    </w:p>
    <w:p w:rsidR="00BC774B" w:rsidRPr="00BC774B" w:rsidRDefault="00BC774B" w:rsidP="004722F9">
      <w:pPr>
        <w:suppressAutoHyphens/>
        <w:spacing w:after="0" w:line="234" w:lineRule="auto"/>
        <w:ind w:left="2"/>
        <w:jc w:val="both"/>
        <w:rPr>
          <w:rFonts w:ascii="Times New Roman" w:eastAsia="Times New Roman" w:hAnsi="Times New Roman" w:cs="Times New Roman"/>
          <w:color w:val="000000"/>
          <w:kern w:val="1"/>
          <w:sz w:val="24"/>
          <w:szCs w:val="24"/>
          <w:lang w:eastAsia="ar-SA"/>
        </w:rPr>
      </w:pPr>
      <w:proofErr w:type="gramStart"/>
      <w:r w:rsidRPr="00BC774B">
        <w:rPr>
          <w:rFonts w:ascii="Times New Roman" w:eastAsia="Times New Roman" w:hAnsi="Times New Roman" w:cs="Times New Roman"/>
          <w:color w:val="000000"/>
          <w:kern w:val="1"/>
          <w:sz w:val="24"/>
          <w:szCs w:val="24"/>
          <w:lang w:eastAsia="ar-SA"/>
        </w:rPr>
        <w:t>Предметна јавна набавка се спроводи у у поступку јавне набавке</w:t>
      </w:r>
      <w:r w:rsidRPr="00BC774B">
        <w:rPr>
          <w:rFonts w:ascii="Times New Roman" w:eastAsia="Times New Roman" w:hAnsi="Times New Roman" w:cs="Times New Roman"/>
          <w:color w:val="000000"/>
          <w:kern w:val="1"/>
          <w:sz w:val="24"/>
          <w:szCs w:val="24"/>
          <w:lang w:val="sr-Cyrl-RS" w:eastAsia="ar-SA"/>
        </w:rPr>
        <w:t xml:space="preserve"> мале вредности</w:t>
      </w:r>
      <w:r w:rsidRPr="00BC774B">
        <w:rPr>
          <w:rFonts w:ascii="Times New Roman" w:eastAsia="Times New Roman" w:hAnsi="Times New Roman" w:cs="Times New Roman"/>
          <w:color w:val="000000"/>
          <w:kern w:val="1"/>
          <w:sz w:val="24"/>
          <w:szCs w:val="24"/>
          <w:lang w:eastAsia="ar-SA"/>
        </w:rPr>
        <w:t xml:space="preserve">, у </w:t>
      </w:r>
      <w:proofErr w:type="spellStart"/>
      <w:r w:rsidRPr="00BC774B">
        <w:rPr>
          <w:rFonts w:ascii="Times New Roman" w:eastAsia="Times New Roman" w:hAnsi="Times New Roman" w:cs="Times New Roman"/>
          <w:color w:val="000000"/>
          <w:kern w:val="1"/>
          <w:sz w:val="24"/>
          <w:szCs w:val="24"/>
          <w:lang w:eastAsia="ar-SA"/>
        </w:rPr>
        <w:t>складу</w:t>
      </w:r>
      <w:proofErr w:type="spellEnd"/>
      <w:r w:rsidRPr="00BC774B">
        <w:rPr>
          <w:rFonts w:ascii="Times New Roman" w:eastAsia="Times New Roman" w:hAnsi="Times New Roman" w:cs="Times New Roman"/>
          <w:color w:val="000000"/>
          <w:kern w:val="1"/>
          <w:sz w:val="24"/>
          <w:szCs w:val="24"/>
          <w:lang w:eastAsia="ar-SA"/>
        </w:rPr>
        <w:t xml:space="preserve"> </w:t>
      </w:r>
      <w:proofErr w:type="spellStart"/>
      <w:r w:rsidRPr="00BC774B">
        <w:rPr>
          <w:rFonts w:ascii="Times New Roman" w:eastAsia="Times New Roman" w:hAnsi="Times New Roman" w:cs="Times New Roman"/>
          <w:color w:val="000000"/>
          <w:kern w:val="1"/>
          <w:sz w:val="24"/>
          <w:szCs w:val="24"/>
          <w:lang w:eastAsia="ar-SA"/>
        </w:rPr>
        <w:t>са</w:t>
      </w:r>
      <w:proofErr w:type="spellEnd"/>
      <w:r w:rsidRPr="00BC774B">
        <w:rPr>
          <w:rFonts w:ascii="Times New Roman" w:eastAsia="Times New Roman" w:hAnsi="Times New Roman" w:cs="Times New Roman"/>
          <w:color w:val="000000"/>
          <w:kern w:val="1"/>
          <w:sz w:val="24"/>
          <w:szCs w:val="24"/>
          <w:lang w:eastAsia="ar-SA"/>
        </w:rPr>
        <w:t xml:space="preserve"> </w:t>
      </w:r>
      <w:proofErr w:type="spellStart"/>
      <w:r w:rsidRPr="00BC774B">
        <w:rPr>
          <w:rFonts w:ascii="Times New Roman" w:eastAsia="Times New Roman" w:hAnsi="Times New Roman" w:cs="Times New Roman"/>
          <w:color w:val="000000"/>
          <w:kern w:val="1"/>
          <w:sz w:val="24"/>
          <w:szCs w:val="24"/>
          <w:lang w:eastAsia="ar-SA"/>
        </w:rPr>
        <w:t>Законом</w:t>
      </w:r>
      <w:proofErr w:type="spellEnd"/>
      <w:r w:rsidRPr="00BC774B">
        <w:rPr>
          <w:rFonts w:ascii="Times New Roman" w:eastAsia="Times New Roman" w:hAnsi="Times New Roman" w:cs="Times New Roman"/>
          <w:color w:val="000000"/>
          <w:kern w:val="1"/>
          <w:sz w:val="24"/>
          <w:szCs w:val="24"/>
          <w:lang w:eastAsia="ar-SA"/>
        </w:rPr>
        <w:t xml:space="preserve"> и подзаконским актима којима се уређују јавне набавке</w:t>
      </w:r>
      <w:r>
        <w:rPr>
          <w:rFonts w:ascii="Times New Roman" w:eastAsia="Times New Roman" w:hAnsi="Times New Roman" w:cs="Times New Roman"/>
          <w:color w:val="000000"/>
          <w:kern w:val="1"/>
          <w:sz w:val="24"/>
          <w:szCs w:val="24"/>
          <w:lang w:val="sr-Cyrl-RS" w:eastAsia="ar-SA"/>
        </w:rPr>
        <w:t xml:space="preserve"> и Законом о енергетици („Сл.гласник РС Србије“</w:t>
      </w:r>
      <w:r w:rsidR="00E96AE0">
        <w:rPr>
          <w:rFonts w:ascii="Times New Roman" w:eastAsia="Times New Roman" w:hAnsi="Times New Roman" w:cs="Times New Roman"/>
          <w:color w:val="000000"/>
          <w:kern w:val="1"/>
          <w:sz w:val="24"/>
          <w:szCs w:val="24"/>
          <w:lang w:val="sr-Cyrl-RS" w:eastAsia="ar-SA"/>
        </w:rPr>
        <w:t>, број 145/2014 и 95/2018-др.закон</w:t>
      </w:r>
      <w:r>
        <w:rPr>
          <w:rFonts w:ascii="Times New Roman" w:eastAsia="Times New Roman" w:hAnsi="Times New Roman" w:cs="Times New Roman"/>
          <w:color w:val="000000"/>
          <w:kern w:val="1"/>
          <w:sz w:val="24"/>
          <w:szCs w:val="24"/>
          <w:lang w:val="sr-Cyrl-RS" w:eastAsia="ar-SA"/>
        </w:rPr>
        <w:t>)</w:t>
      </w:r>
      <w:r w:rsidRPr="00BC774B">
        <w:rPr>
          <w:rFonts w:ascii="Times New Roman" w:eastAsia="Times New Roman" w:hAnsi="Times New Roman" w:cs="Times New Roman"/>
          <w:color w:val="000000"/>
          <w:kern w:val="1"/>
          <w:sz w:val="24"/>
          <w:szCs w:val="24"/>
          <w:lang w:eastAsia="ar-SA"/>
        </w:rPr>
        <w:t>.</w:t>
      </w:r>
      <w:proofErr w:type="gramEnd"/>
    </w:p>
    <w:p w:rsidR="00BC774B" w:rsidRPr="00BC774B" w:rsidRDefault="00BC774B" w:rsidP="00BC774B">
      <w:pPr>
        <w:suppressAutoHyphens/>
        <w:spacing w:after="0" w:line="282" w:lineRule="exact"/>
        <w:rPr>
          <w:rFonts w:ascii="Times New Roman" w:eastAsia="Times New Roman" w:hAnsi="Times New Roman" w:cs="Times New Roman"/>
          <w:color w:val="000000"/>
          <w:kern w:val="1"/>
          <w:sz w:val="24"/>
          <w:szCs w:val="24"/>
          <w:lang w:eastAsia="ar-SA"/>
        </w:rPr>
      </w:pPr>
    </w:p>
    <w:p w:rsidR="00BC774B" w:rsidRPr="00BC774B" w:rsidRDefault="00BC774B" w:rsidP="00BC774B">
      <w:pPr>
        <w:suppressAutoHyphens/>
        <w:spacing w:after="0" w:line="0" w:lineRule="atLeast"/>
        <w:ind w:left="2"/>
        <w:rPr>
          <w:rFonts w:ascii="Times New Roman" w:eastAsia="Times New Roman" w:hAnsi="Times New Roman" w:cs="Times New Roman"/>
          <w:b/>
          <w:color w:val="000000"/>
          <w:kern w:val="1"/>
          <w:sz w:val="24"/>
          <w:szCs w:val="24"/>
          <w:lang w:eastAsia="ar-SA"/>
        </w:rPr>
      </w:pPr>
      <w:r w:rsidRPr="00BC774B">
        <w:rPr>
          <w:rFonts w:ascii="Times New Roman" w:eastAsia="Times New Roman" w:hAnsi="Times New Roman" w:cs="Times New Roman"/>
          <w:b/>
          <w:color w:val="000000"/>
          <w:kern w:val="1"/>
          <w:sz w:val="24"/>
          <w:szCs w:val="24"/>
          <w:lang w:eastAsia="ar-SA"/>
        </w:rPr>
        <w:t>3. Предмет јавне набавке</w:t>
      </w:r>
    </w:p>
    <w:p w:rsidR="00BC774B" w:rsidRPr="00BC774B" w:rsidRDefault="00BC774B" w:rsidP="00BC774B">
      <w:pPr>
        <w:suppressAutoHyphens/>
        <w:spacing w:after="0" w:line="127" w:lineRule="exact"/>
        <w:rPr>
          <w:rFonts w:ascii="Times New Roman" w:eastAsia="Times New Roman" w:hAnsi="Times New Roman" w:cs="Times New Roman"/>
          <w:color w:val="000000"/>
          <w:kern w:val="1"/>
          <w:sz w:val="24"/>
          <w:szCs w:val="24"/>
          <w:lang w:eastAsia="ar-SA"/>
        </w:rPr>
      </w:pPr>
    </w:p>
    <w:p w:rsidR="00BC774B" w:rsidRDefault="005E5C80" w:rsidP="00BC774B">
      <w:pPr>
        <w:suppressAutoHyphens/>
        <w:spacing w:after="0" w:line="283" w:lineRule="exact"/>
        <w:rPr>
          <w:rFonts w:ascii="Times New Roman" w:eastAsia="Times New Roman" w:hAnsi="Times New Roman" w:cs="Times New Roman"/>
          <w:color w:val="000000"/>
          <w:kern w:val="1"/>
          <w:sz w:val="24"/>
          <w:szCs w:val="24"/>
          <w:lang w:val="sr-Cyrl-RS" w:eastAsia="ar-SA"/>
        </w:rPr>
      </w:pPr>
      <w:r>
        <w:rPr>
          <w:rFonts w:ascii="Times New Roman" w:eastAsia="Times New Roman" w:hAnsi="Times New Roman" w:cs="Times New Roman"/>
          <w:color w:val="000000"/>
          <w:kern w:val="1"/>
          <w:sz w:val="24"/>
          <w:szCs w:val="24"/>
          <w:lang w:val="sr-Cyrl-RS" w:eastAsia="ar-SA"/>
        </w:rPr>
        <w:t xml:space="preserve">Предмет јавне набавке је набавка </w:t>
      </w:r>
      <w:r w:rsidR="00AB540B">
        <w:rPr>
          <w:rFonts w:ascii="Times New Roman" w:eastAsia="Times New Roman" w:hAnsi="Times New Roman" w:cs="Times New Roman"/>
          <w:color w:val="000000"/>
          <w:kern w:val="1"/>
          <w:sz w:val="24"/>
          <w:szCs w:val="24"/>
          <w:lang w:val="sr-Cyrl-RS" w:eastAsia="ar-SA"/>
        </w:rPr>
        <w:t>добара</w:t>
      </w:r>
      <w:r w:rsidR="000A37CF">
        <w:rPr>
          <w:rFonts w:ascii="Times New Roman" w:eastAsia="Times New Roman" w:hAnsi="Times New Roman" w:cs="Times New Roman"/>
          <w:color w:val="000000"/>
          <w:kern w:val="1"/>
          <w:sz w:val="24"/>
          <w:szCs w:val="24"/>
          <w:lang w:val="sr-Cyrl-RS" w:eastAsia="ar-SA"/>
        </w:rPr>
        <w:t xml:space="preserve"> – електричне енергије</w:t>
      </w:r>
      <w:r>
        <w:rPr>
          <w:rFonts w:ascii="Times New Roman" w:eastAsia="Times New Roman" w:hAnsi="Times New Roman" w:cs="Times New Roman"/>
          <w:color w:val="000000"/>
          <w:kern w:val="1"/>
          <w:sz w:val="24"/>
          <w:szCs w:val="24"/>
          <w:lang w:val="sr-Cyrl-RS" w:eastAsia="ar-SA"/>
        </w:rPr>
        <w:t xml:space="preserve">. </w:t>
      </w:r>
    </w:p>
    <w:p w:rsidR="005E5C80" w:rsidRPr="00BC774B" w:rsidRDefault="005E5C80" w:rsidP="00BC774B">
      <w:pPr>
        <w:suppressAutoHyphens/>
        <w:spacing w:after="0" w:line="283" w:lineRule="exact"/>
        <w:rPr>
          <w:rFonts w:ascii="Times New Roman" w:eastAsia="Times New Roman" w:hAnsi="Times New Roman" w:cs="Times New Roman"/>
          <w:color w:val="000000"/>
          <w:kern w:val="1"/>
          <w:sz w:val="24"/>
          <w:szCs w:val="24"/>
          <w:lang w:val="sr-Cyrl-RS" w:eastAsia="ar-SA"/>
        </w:rPr>
      </w:pPr>
    </w:p>
    <w:p w:rsidR="00BC774B" w:rsidRPr="00BC774B" w:rsidRDefault="00BC774B" w:rsidP="00BC774B">
      <w:pPr>
        <w:suppressAutoHyphens/>
        <w:spacing w:after="0" w:line="239" w:lineRule="auto"/>
        <w:ind w:left="2"/>
        <w:rPr>
          <w:rFonts w:ascii="Times New Roman" w:eastAsia="Times New Roman" w:hAnsi="Times New Roman" w:cs="Times New Roman"/>
          <w:b/>
          <w:color w:val="000000"/>
          <w:kern w:val="1"/>
          <w:sz w:val="24"/>
          <w:szCs w:val="24"/>
          <w:lang w:eastAsia="ar-SA"/>
        </w:rPr>
      </w:pPr>
      <w:r w:rsidRPr="00BC774B">
        <w:rPr>
          <w:rFonts w:ascii="Times New Roman" w:eastAsia="Times New Roman" w:hAnsi="Times New Roman" w:cs="Times New Roman"/>
          <w:b/>
          <w:color w:val="000000"/>
          <w:kern w:val="1"/>
          <w:sz w:val="24"/>
          <w:szCs w:val="24"/>
          <w:lang w:eastAsia="ar-SA"/>
        </w:rPr>
        <w:t>4. Циљ поступка</w:t>
      </w:r>
    </w:p>
    <w:p w:rsidR="00BC774B" w:rsidRDefault="005E5C80" w:rsidP="005E5C80">
      <w:pPr>
        <w:suppressAutoHyphens/>
        <w:spacing w:after="0" w:line="0" w:lineRule="atLeast"/>
        <w:rPr>
          <w:rFonts w:ascii="Times New Roman" w:eastAsia="Times New Roman" w:hAnsi="Times New Roman" w:cs="Times New Roman"/>
          <w:color w:val="000000"/>
          <w:kern w:val="1"/>
          <w:sz w:val="24"/>
          <w:szCs w:val="24"/>
          <w:lang w:val="sr-Cyrl-RS" w:eastAsia="ar-SA"/>
        </w:rPr>
      </w:pPr>
      <w:r>
        <w:rPr>
          <w:rFonts w:ascii="Times New Roman" w:eastAsia="Times New Roman" w:hAnsi="Times New Roman" w:cs="Times New Roman"/>
          <w:color w:val="000000"/>
          <w:kern w:val="1"/>
          <w:sz w:val="24"/>
          <w:szCs w:val="24"/>
          <w:lang w:eastAsia="ar-SA"/>
        </w:rPr>
        <w:t xml:space="preserve">Поступак јавне набавке </w:t>
      </w:r>
      <w:r w:rsidR="00BC774B" w:rsidRPr="00BC774B">
        <w:rPr>
          <w:rFonts w:ascii="Times New Roman" w:eastAsia="Times New Roman" w:hAnsi="Times New Roman" w:cs="Times New Roman"/>
          <w:color w:val="000000"/>
          <w:kern w:val="1"/>
          <w:sz w:val="24"/>
          <w:szCs w:val="24"/>
          <w:lang w:eastAsia="ar-SA"/>
        </w:rPr>
        <w:t xml:space="preserve"> спроводи</w:t>
      </w:r>
      <w:r>
        <w:rPr>
          <w:rFonts w:ascii="Times New Roman" w:eastAsia="Times New Roman" w:hAnsi="Times New Roman" w:cs="Times New Roman"/>
          <w:color w:val="000000"/>
          <w:kern w:val="1"/>
          <w:sz w:val="24"/>
          <w:szCs w:val="24"/>
          <w:lang w:val="sr-Cyrl-RS" w:eastAsia="ar-SA"/>
        </w:rPr>
        <w:t xml:space="preserve"> се</w:t>
      </w:r>
      <w:r w:rsidR="00BC774B" w:rsidRPr="00BC774B">
        <w:rPr>
          <w:rFonts w:ascii="Times New Roman" w:eastAsia="Times New Roman" w:hAnsi="Times New Roman" w:cs="Times New Roman"/>
          <w:color w:val="000000"/>
          <w:kern w:val="1"/>
          <w:sz w:val="24"/>
          <w:szCs w:val="24"/>
          <w:lang w:eastAsia="ar-SA"/>
        </w:rPr>
        <w:t xml:space="preserve"> ради закључења уговора о јавној набавци.</w:t>
      </w:r>
    </w:p>
    <w:p w:rsidR="007379FE" w:rsidRDefault="007379FE" w:rsidP="005E5C80">
      <w:pPr>
        <w:suppressAutoHyphens/>
        <w:spacing w:after="0" w:line="0" w:lineRule="atLeast"/>
        <w:rPr>
          <w:rFonts w:ascii="Times New Roman" w:eastAsia="Times New Roman" w:hAnsi="Times New Roman" w:cs="Times New Roman"/>
          <w:color w:val="000000"/>
          <w:kern w:val="1"/>
          <w:sz w:val="24"/>
          <w:szCs w:val="24"/>
          <w:lang w:val="sr-Cyrl-RS" w:eastAsia="ar-SA"/>
        </w:rPr>
      </w:pPr>
    </w:p>
    <w:p w:rsidR="007379FE" w:rsidRDefault="007379FE" w:rsidP="005E5C80">
      <w:pPr>
        <w:suppressAutoHyphens/>
        <w:spacing w:after="0" w:line="0" w:lineRule="atLeast"/>
        <w:rPr>
          <w:rFonts w:ascii="Times New Roman" w:eastAsia="Times New Roman" w:hAnsi="Times New Roman" w:cs="Times New Roman"/>
          <w:b/>
          <w:color w:val="000000"/>
          <w:kern w:val="1"/>
          <w:sz w:val="24"/>
          <w:szCs w:val="24"/>
          <w:lang w:val="sr-Cyrl-RS" w:eastAsia="ar-SA"/>
        </w:rPr>
      </w:pPr>
      <w:r w:rsidRPr="007379FE">
        <w:rPr>
          <w:rFonts w:ascii="Times New Roman" w:eastAsia="Times New Roman" w:hAnsi="Times New Roman" w:cs="Times New Roman"/>
          <w:b/>
          <w:color w:val="000000"/>
          <w:kern w:val="1"/>
          <w:sz w:val="24"/>
          <w:szCs w:val="24"/>
          <w:lang w:val="sr-Cyrl-RS" w:eastAsia="ar-SA"/>
        </w:rPr>
        <w:t>5. Право на учешће</w:t>
      </w:r>
    </w:p>
    <w:p w:rsidR="007379FE" w:rsidRDefault="007379FE" w:rsidP="005E5C80">
      <w:pPr>
        <w:suppressAutoHyphens/>
        <w:spacing w:after="0" w:line="0" w:lineRule="atLeast"/>
        <w:rPr>
          <w:rFonts w:ascii="Times New Roman" w:eastAsia="Times New Roman" w:hAnsi="Times New Roman" w:cs="Times New Roman"/>
          <w:color w:val="000000"/>
          <w:kern w:val="1"/>
          <w:sz w:val="24"/>
          <w:szCs w:val="24"/>
          <w:lang w:val="sr-Cyrl-RS" w:eastAsia="ar-SA"/>
        </w:rPr>
      </w:pPr>
      <w:r>
        <w:rPr>
          <w:rFonts w:ascii="Times New Roman" w:eastAsia="Times New Roman" w:hAnsi="Times New Roman" w:cs="Times New Roman"/>
          <w:color w:val="000000"/>
          <w:kern w:val="1"/>
          <w:sz w:val="24"/>
          <w:szCs w:val="24"/>
          <w:lang w:val="sr-Cyrl-RS" w:eastAsia="ar-SA"/>
        </w:rPr>
        <w:t>Право на учешће у поступку јавне набавке има сваки понуђач који испуњава услове за учешће у поступку јавне набавке из чл.75. и 76. Закона о јавним набавкама.</w:t>
      </w:r>
    </w:p>
    <w:p w:rsidR="007379FE" w:rsidRDefault="007379FE" w:rsidP="005E5C80">
      <w:pPr>
        <w:suppressAutoHyphens/>
        <w:spacing w:after="0" w:line="0" w:lineRule="atLeast"/>
        <w:rPr>
          <w:rFonts w:ascii="Times New Roman" w:eastAsia="Times New Roman" w:hAnsi="Times New Roman" w:cs="Times New Roman"/>
          <w:color w:val="000000"/>
          <w:kern w:val="1"/>
          <w:sz w:val="24"/>
          <w:szCs w:val="24"/>
          <w:lang w:val="sr-Cyrl-RS" w:eastAsia="ar-SA"/>
        </w:rPr>
      </w:pPr>
    </w:p>
    <w:p w:rsidR="00BC774B" w:rsidRPr="00BC774B" w:rsidRDefault="00B11BF9" w:rsidP="00BC774B">
      <w:pPr>
        <w:suppressAutoHyphens/>
        <w:spacing w:after="0" w:line="0" w:lineRule="atLeast"/>
        <w:ind w:left="2"/>
        <w:rPr>
          <w:rFonts w:ascii="Times New Roman" w:eastAsia="Times New Roman" w:hAnsi="Times New Roman" w:cs="Times New Roman"/>
          <w:b/>
          <w:color w:val="000000"/>
          <w:kern w:val="1"/>
          <w:sz w:val="24"/>
          <w:szCs w:val="24"/>
          <w:lang w:eastAsia="ar-SA"/>
        </w:rPr>
      </w:pPr>
      <w:r>
        <w:rPr>
          <w:rFonts w:ascii="Times New Roman" w:eastAsia="Times New Roman" w:hAnsi="Times New Roman" w:cs="Times New Roman"/>
          <w:b/>
          <w:color w:val="000000"/>
          <w:kern w:val="1"/>
          <w:sz w:val="24"/>
          <w:szCs w:val="24"/>
          <w:lang w:eastAsia="ar-SA"/>
        </w:rPr>
        <w:t>6</w:t>
      </w:r>
      <w:r w:rsidR="00BC774B" w:rsidRPr="00BC774B">
        <w:rPr>
          <w:rFonts w:ascii="Times New Roman" w:eastAsia="Times New Roman" w:hAnsi="Times New Roman" w:cs="Times New Roman"/>
          <w:b/>
          <w:color w:val="000000"/>
          <w:kern w:val="1"/>
          <w:sz w:val="24"/>
          <w:szCs w:val="24"/>
          <w:lang w:eastAsia="ar-SA"/>
        </w:rPr>
        <w:t>. Контакт (лице или служба)</w:t>
      </w:r>
    </w:p>
    <w:p w:rsidR="00BC774B" w:rsidRPr="00BC774B" w:rsidRDefault="00BC774B" w:rsidP="00BC774B">
      <w:pPr>
        <w:suppressAutoHyphens/>
        <w:spacing w:after="0" w:line="115" w:lineRule="exact"/>
        <w:rPr>
          <w:rFonts w:ascii="Times New Roman" w:eastAsia="Times New Roman" w:hAnsi="Times New Roman" w:cs="Times New Roman"/>
          <w:color w:val="000000"/>
          <w:kern w:val="1"/>
          <w:sz w:val="24"/>
          <w:szCs w:val="24"/>
          <w:lang w:eastAsia="ar-SA"/>
        </w:rPr>
      </w:pPr>
    </w:p>
    <w:p w:rsidR="0089566E" w:rsidRPr="0089566E" w:rsidRDefault="0089566E" w:rsidP="0089566E">
      <w:pPr>
        <w:jc w:val="both"/>
        <w:rPr>
          <w:rFonts w:ascii="Times New Roman" w:eastAsia="Times New Roman" w:hAnsi="Times New Roman" w:cs="Times New Roman"/>
          <w:noProof/>
          <w:sz w:val="24"/>
          <w:szCs w:val="24"/>
          <w:lang w:val="sr-Cyrl-CS"/>
        </w:rPr>
      </w:pPr>
      <w:r w:rsidRPr="0089566E">
        <w:rPr>
          <w:rFonts w:ascii="Times New Roman" w:eastAsia="Times New Roman" w:hAnsi="Times New Roman" w:cs="Times New Roman"/>
          <w:noProof/>
          <w:sz w:val="24"/>
          <w:szCs w:val="24"/>
          <w:lang w:val="sr-Cyrl-CS"/>
        </w:rPr>
        <w:t>Лице  за контакт: Наталија Ичелић.</w:t>
      </w:r>
    </w:p>
    <w:p w:rsidR="0089566E" w:rsidRPr="0089566E" w:rsidRDefault="0089566E" w:rsidP="0089566E">
      <w:pPr>
        <w:jc w:val="both"/>
        <w:rPr>
          <w:rFonts w:ascii="Times New Roman" w:eastAsia="Times New Roman" w:hAnsi="Times New Roman" w:cs="Times New Roman"/>
          <w:noProof/>
          <w:sz w:val="24"/>
          <w:szCs w:val="24"/>
        </w:rPr>
      </w:pPr>
      <w:r w:rsidRPr="0089566E">
        <w:rPr>
          <w:rFonts w:ascii="Times New Roman" w:eastAsia="Times New Roman" w:hAnsi="Times New Roman" w:cs="Times New Roman"/>
          <w:noProof/>
          <w:sz w:val="24"/>
          <w:szCs w:val="24"/>
          <w:lang w:val="sr-Cyrl-CS"/>
        </w:rPr>
        <w:t xml:space="preserve">Е - маил адреса : </w:t>
      </w:r>
      <w:r w:rsidRPr="0089566E">
        <w:rPr>
          <w:rFonts w:ascii="Times New Roman" w:eastAsia="Times New Roman" w:hAnsi="Times New Roman" w:cs="Times New Roman"/>
          <w:noProof/>
          <w:sz w:val="24"/>
          <w:szCs w:val="24"/>
        </w:rPr>
        <w:t xml:space="preserve">pravnasluzba@visitarilje.com, </w:t>
      </w:r>
      <w:r w:rsidRPr="0089566E">
        <w:rPr>
          <w:rFonts w:ascii="Times New Roman" w:eastAsia="Times New Roman" w:hAnsi="Times New Roman" w:cs="Times New Roman"/>
          <w:noProof/>
          <w:sz w:val="24"/>
          <w:szCs w:val="24"/>
          <w:lang w:val="sr-Cyrl-CS"/>
        </w:rPr>
        <w:t xml:space="preserve"> 031/ 3 895 – 268.</w:t>
      </w:r>
    </w:p>
    <w:p w:rsidR="00BC774B" w:rsidRPr="0089566E" w:rsidRDefault="0089566E" w:rsidP="00BC774B">
      <w:pPr>
        <w:suppressAutoHyphens/>
        <w:spacing w:after="0" w:line="200" w:lineRule="exact"/>
        <w:rPr>
          <w:rFonts w:ascii="Times New Roman" w:eastAsia="Times New Roman" w:hAnsi="Times New Roman" w:cs="Times New Roman"/>
          <w:color w:val="000000"/>
          <w:kern w:val="1"/>
          <w:sz w:val="24"/>
          <w:szCs w:val="24"/>
          <w:lang w:val="sr-Cyrl-RS" w:eastAsia="ar-SA"/>
        </w:rPr>
      </w:pPr>
      <w:r>
        <w:rPr>
          <w:rFonts w:ascii="Times New Roman" w:eastAsia="Times New Roman" w:hAnsi="Times New Roman" w:cs="Times New Roman"/>
          <w:color w:val="000000"/>
          <w:kern w:val="1"/>
          <w:sz w:val="24"/>
          <w:szCs w:val="24"/>
          <w:lang w:val="sr-Cyrl-RS" w:eastAsia="ar-SA"/>
        </w:rPr>
        <w:t xml:space="preserve"> </w:t>
      </w:r>
    </w:p>
    <w:p w:rsidR="00BC774B" w:rsidRPr="00CD77A2" w:rsidRDefault="00BC774B" w:rsidP="00BC774B">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BC774B" w:rsidRPr="00BC774B" w:rsidRDefault="00BC774B" w:rsidP="00BC774B">
      <w:pPr>
        <w:suppressAutoHyphens/>
        <w:spacing w:after="0" w:line="200" w:lineRule="exact"/>
        <w:rPr>
          <w:rFonts w:ascii="Times New Roman" w:eastAsia="Times New Roman" w:hAnsi="Times New Roman" w:cs="Times New Roman"/>
          <w:color w:val="000000"/>
          <w:kern w:val="1"/>
          <w:sz w:val="24"/>
          <w:szCs w:val="24"/>
          <w:lang w:eastAsia="ar-SA"/>
        </w:rPr>
      </w:pPr>
    </w:p>
    <w:p w:rsidR="00BC774B" w:rsidRPr="0042160D" w:rsidRDefault="00BC774B" w:rsidP="00BC774B">
      <w:pPr>
        <w:tabs>
          <w:tab w:val="left" w:pos="2762"/>
        </w:tabs>
        <w:spacing w:after="0" w:line="0" w:lineRule="atLeast"/>
        <w:jc w:val="center"/>
        <w:rPr>
          <w:rFonts w:ascii="Times New Roman" w:eastAsia="Times New Roman" w:hAnsi="Times New Roman" w:cs="Times New Roman"/>
          <w:b/>
          <w:color w:val="000000"/>
          <w:kern w:val="1"/>
          <w:sz w:val="24"/>
          <w:szCs w:val="24"/>
          <w:u w:val="single"/>
          <w:lang w:eastAsia="ar-SA"/>
        </w:rPr>
      </w:pPr>
      <w:r w:rsidRPr="00BC774B">
        <w:rPr>
          <w:rFonts w:ascii="Times New Roman" w:eastAsia="Times New Roman" w:hAnsi="Times New Roman" w:cs="Times New Roman"/>
          <w:b/>
          <w:color w:val="000000"/>
          <w:kern w:val="1"/>
          <w:sz w:val="24"/>
          <w:szCs w:val="24"/>
          <w:lang w:eastAsia="ar-SA"/>
        </w:rPr>
        <w:t xml:space="preserve">II </w:t>
      </w:r>
      <w:r w:rsidRPr="0042160D">
        <w:rPr>
          <w:rFonts w:ascii="Times New Roman" w:eastAsia="Times New Roman" w:hAnsi="Times New Roman" w:cs="Times New Roman"/>
          <w:b/>
          <w:color w:val="000000"/>
          <w:kern w:val="1"/>
          <w:sz w:val="24"/>
          <w:szCs w:val="24"/>
          <w:u w:val="single"/>
          <w:lang w:eastAsia="ar-SA"/>
        </w:rPr>
        <w:t>ПОДАЦИ О ПРЕДМЕТУ ЈАВНЕ НАБАВКЕ</w:t>
      </w:r>
    </w:p>
    <w:p w:rsidR="00BC774B" w:rsidRPr="00BC774B" w:rsidRDefault="00BC774B" w:rsidP="00BC774B">
      <w:pPr>
        <w:suppressAutoHyphens/>
        <w:spacing w:after="0" w:line="200" w:lineRule="exact"/>
        <w:rPr>
          <w:rFonts w:ascii="Times New Roman" w:eastAsia="Times New Roman" w:hAnsi="Times New Roman" w:cs="Times New Roman"/>
          <w:b/>
          <w:i/>
          <w:color w:val="000000"/>
          <w:kern w:val="1"/>
          <w:sz w:val="24"/>
          <w:szCs w:val="24"/>
          <w:lang w:eastAsia="ar-SA"/>
        </w:rPr>
      </w:pPr>
    </w:p>
    <w:p w:rsidR="00BC774B" w:rsidRPr="00BC774B" w:rsidRDefault="00BC774B" w:rsidP="00BC774B">
      <w:pPr>
        <w:suppressAutoHyphens/>
        <w:spacing w:after="0" w:line="200" w:lineRule="exact"/>
        <w:rPr>
          <w:rFonts w:ascii="Times New Roman" w:eastAsia="Times New Roman" w:hAnsi="Times New Roman" w:cs="Times New Roman"/>
          <w:b/>
          <w:i/>
          <w:color w:val="000000"/>
          <w:kern w:val="1"/>
          <w:sz w:val="24"/>
          <w:szCs w:val="24"/>
          <w:lang w:eastAsia="ar-SA"/>
        </w:rPr>
      </w:pPr>
    </w:p>
    <w:p w:rsidR="00BC774B" w:rsidRPr="00BC774B" w:rsidRDefault="00BC774B" w:rsidP="00BC774B">
      <w:pPr>
        <w:suppressAutoHyphens/>
        <w:spacing w:after="0" w:line="356" w:lineRule="exact"/>
        <w:rPr>
          <w:rFonts w:ascii="Times New Roman" w:eastAsia="Times New Roman" w:hAnsi="Times New Roman" w:cs="Times New Roman"/>
          <w:b/>
          <w:i/>
          <w:color w:val="000000"/>
          <w:kern w:val="1"/>
          <w:sz w:val="24"/>
          <w:szCs w:val="24"/>
          <w:lang w:eastAsia="ar-SA"/>
        </w:rPr>
      </w:pPr>
    </w:p>
    <w:p w:rsidR="00BC774B" w:rsidRPr="00BC774B" w:rsidRDefault="00BC774B" w:rsidP="00BC774B">
      <w:pPr>
        <w:numPr>
          <w:ilvl w:val="0"/>
          <w:numId w:val="2"/>
        </w:numPr>
        <w:tabs>
          <w:tab w:val="left" w:pos="302"/>
        </w:tabs>
        <w:suppressAutoHyphens/>
        <w:spacing w:after="0" w:line="0" w:lineRule="atLeast"/>
        <w:ind w:left="302" w:hanging="302"/>
        <w:jc w:val="both"/>
        <w:rPr>
          <w:rFonts w:ascii="Times New Roman" w:eastAsia="Times New Roman" w:hAnsi="Times New Roman" w:cs="Times New Roman"/>
          <w:b/>
          <w:color w:val="000000"/>
          <w:kern w:val="1"/>
          <w:sz w:val="24"/>
          <w:szCs w:val="24"/>
          <w:lang w:eastAsia="ar-SA"/>
        </w:rPr>
      </w:pPr>
      <w:r w:rsidRPr="00BC774B">
        <w:rPr>
          <w:rFonts w:ascii="Times New Roman" w:eastAsia="Times New Roman" w:hAnsi="Times New Roman" w:cs="Times New Roman"/>
          <w:b/>
          <w:color w:val="000000"/>
          <w:kern w:val="1"/>
          <w:sz w:val="24"/>
          <w:szCs w:val="24"/>
          <w:lang w:eastAsia="ar-SA"/>
        </w:rPr>
        <w:t>Предмет јавне набавке</w:t>
      </w:r>
    </w:p>
    <w:p w:rsidR="00BC774B" w:rsidRPr="00BC774B" w:rsidRDefault="00BC774B" w:rsidP="00BC774B">
      <w:pPr>
        <w:suppressAutoHyphens/>
        <w:spacing w:after="0" w:line="127" w:lineRule="exact"/>
        <w:rPr>
          <w:rFonts w:ascii="Times New Roman" w:eastAsia="Times New Roman" w:hAnsi="Times New Roman" w:cs="Times New Roman"/>
          <w:color w:val="000000"/>
          <w:kern w:val="1"/>
          <w:sz w:val="24"/>
          <w:szCs w:val="24"/>
          <w:lang w:eastAsia="ar-SA"/>
        </w:rPr>
      </w:pPr>
    </w:p>
    <w:p w:rsidR="00BC774B" w:rsidRPr="00BC774B" w:rsidRDefault="00BC774B" w:rsidP="0042160D">
      <w:pPr>
        <w:suppressAutoHyphens/>
        <w:spacing w:after="0" w:line="234" w:lineRule="auto"/>
        <w:ind w:left="2" w:firstLine="708"/>
        <w:jc w:val="both"/>
        <w:rPr>
          <w:rFonts w:ascii="Times New Roman" w:eastAsia="Times New Roman" w:hAnsi="Times New Roman" w:cs="Times New Roman"/>
          <w:color w:val="000000"/>
          <w:kern w:val="1"/>
          <w:sz w:val="24"/>
          <w:szCs w:val="24"/>
          <w:lang w:val="sr-Latn-RS" w:eastAsia="ar-SA"/>
        </w:rPr>
      </w:pPr>
      <w:r w:rsidRPr="00BC774B">
        <w:rPr>
          <w:rFonts w:ascii="Times New Roman" w:eastAsia="Times New Roman" w:hAnsi="Times New Roman" w:cs="Times New Roman"/>
          <w:color w:val="000000"/>
          <w:kern w:val="1"/>
          <w:sz w:val="24"/>
          <w:szCs w:val="24"/>
          <w:lang w:eastAsia="ar-SA"/>
        </w:rPr>
        <w:t xml:space="preserve">Предмет јавне набавке бр. </w:t>
      </w:r>
      <w:r w:rsidR="004C1AC4">
        <w:rPr>
          <w:rFonts w:ascii="Times New Roman" w:eastAsia="Times New Roman" w:hAnsi="Times New Roman" w:cs="Times New Roman"/>
          <w:color w:val="000000"/>
          <w:kern w:val="1"/>
          <w:sz w:val="24"/>
          <w:szCs w:val="24"/>
          <w:lang w:val="sr-Cyrl-RS" w:eastAsia="ar-SA"/>
        </w:rPr>
        <w:t>102/</w:t>
      </w:r>
      <w:r w:rsidR="007379FE">
        <w:rPr>
          <w:rFonts w:ascii="Times New Roman" w:eastAsia="Times New Roman" w:hAnsi="Times New Roman" w:cs="Times New Roman"/>
          <w:color w:val="000000"/>
          <w:kern w:val="1"/>
          <w:sz w:val="24"/>
          <w:szCs w:val="24"/>
          <w:lang w:val="sr-Cyrl-RS" w:eastAsia="ar-SA"/>
        </w:rPr>
        <w:t>20</w:t>
      </w:r>
      <w:r w:rsidRPr="00BC774B">
        <w:rPr>
          <w:rFonts w:ascii="Times New Roman" w:eastAsia="Times New Roman" w:hAnsi="Times New Roman" w:cs="Times New Roman"/>
          <w:color w:val="000000"/>
          <w:kern w:val="1"/>
          <w:sz w:val="24"/>
          <w:szCs w:val="24"/>
          <w:lang w:val="sr-Cyrl-RS" w:eastAsia="ar-SA"/>
        </w:rPr>
        <w:t xml:space="preserve"> </w:t>
      </w:r>
      <w:r w:rsidRPr="00BC774B">
        <w:rPr>
          <w:rFonts w:ascii="Times New Roman" w:eastAsia="Times New Roman" w:hAnsi="Times New Roman" w:cs="Times New Roman"/>
          <w:color w:val="000000"/>
          <w:kern w:val="1"/>
          <w:sz w:val="24"/>
          <w:szCs w:val="24"/>
          <w:lang w:eastAsia="ar-SA"/>
        </w:rPr>
        <w:t xml:space="preserve"> </w:t>
      </w:r>
      <w:r w:rsidR="007379FE">
        <w:rPr>
          <w:rFonts w:ascii="Times New Roman" w:eastAsia="Times New Roman" w:hAnsi="Times New Roman" w:cs="Times New Roman"/>
          <w:color w:val="000000"/>
          <w:kern w:val="1"/>
          <w:sz w:val="24"/>
          <w:szCs w:val="24"/>
          <w:lang w:val="sr-Cyrl-RS" w:eastAsia="ar-SA"/>
        </w:rPr>
        <w:t xml:space="preserve">је набавка добара-електричне енергије </w:t>
      </w:r>
      <w:r w:rsidRPr="00BC774B">
        <w:rPr>
          <w:rFonts w:ascii="Times New Roman" w:eastAsia="Times New Roman" w:hAnsi="Times New Roman" w:cs="Times New Roman"/>
          <w:color w:val="000000"/>
          <w:kern w:val="1"/>
          <w:sz w:val="24"/>
          <w:szCs w:val="24"/>
          <w:lang w:eastAsia="ar-SA"/>
        </w:rPr>
        <w:t>(</w:t>
      </w:r>
      <w:proofErr w:type="spellStart"/>
      <w:r w:rsidRPr="00BC774B">
        <w:rPr>
          <w:rFonts w:ascii="Times New Roman" w:eastAsia="Times New Roman" w:hAnsi="Times New Roman" w:cs="Times New Roman"/>
          <w:color w:val="000000"/>
          <w:kern w:val="1"/>
          <w:sz w:val="24"/>
          <w:szCs w:val="24"/>
          <w:lang w:eastAsia="ar-SA"/>
        </w:rPr>
        <w:t>ознака</w:t>
      </w:r>
      <w:proofErr w:type="spellEnd"/>
      <w:r w:rsidRPr="00BC774B">
        <w:rPr>
          <w:rFonts w:ascii="Times New Roman" w:eastAsia="Times New Roman" w:hAnsi="Times New Roman" w:cs="Times New Roman"/>
          <w:color w:val="000000"/>
          <w:kern w:val="1"/>
          <w:sz w:val="24"/>
          <w:szCs w:val="24"/>
          <w:lang w:eastAsia="ar-SA"/>
        </w:rPr>
        <w:t xml:space="preserve"> </w:t>
      </w:r>
      <w:proofErr w:type="spellStart"/>
      <w:r w:rsidRPr="00BC774B">
        <w:rPr>
          <w:rFonts w:ascii="Times New Roman" w:eastAsia="Times New Roman" w:hAnsi="Times New Roman" w:cs="Times New Roman"/>
          <w:color w:val="000000"/>
          <w:kern w:val="1"/>
          <w:sz w:val="24"/>
          <w:szCs w:val="24"/>
          <w:lang w:eastAsia="ar-SA"/>
        </w:rPr>
        <w:t>из</w:t>
      </w:r>
      <w:proofErr w:type="spellEnd"/>
      <w:r w:rsidRPr="00BC774B">
        <w:rPr>
          <w:rFonts w:ascii="Times New Roman" w:eastAsia="Times New Roman" w:hAnsi="Times New Roman" w:cs="Times New Roman"/>
          <w:color w:val="000000"/>
          <w:kern w:val="1"/>
          <w:sz w:val="24"/>
          <w:szCs w:val="24"/>
          <w:lang w:eastAsia="ar-SA"/>
        </w:rPr>
        <w:t xml:space="preserve"> </w:t>
      </w:r>
      <w:proofErr w:type="spellStart"/>
      <w:r w:rsidRPr="00BC774B">
        <w:rPr>
          <w:rFonts w:ascii="Times New Roman" w:eastAsia="Times New Roman" w:hAnsi="Times New Roman" w:cs="Times New Roman"/>
          <w:color w:val="000000"/>
          <w:kern w:val="1"/>
          <w:sz w:val="24"/>
          <w:szCs w:val="24"/>
          <w:lang w:eastAsia="ar-SA"/>
        </w:rPr>
        <w:t>О</w:t>
      </w:r>
      <w:r w:rsidR="008C50BF">
        <w:rPr>
          <w:rFonts w:ascii="Times New Roman" w:eastAsia="Times New Roman" w:hAnsi="Times New Roman" w:cs="Times New Roman"/>
          <w:color w:val="000000"/>
          <w:kern w:val="1"/>
          <w:sz w:val="24"/>
          <w:szCs w:val="24"/>
          <w:lang w:eastAsia="ar-SA"/>
        </w:rPr>
        <w:t>пштег</w:t>
      </w:r>
      <w:proofErr w:type="spellEnd"/>
      <w:r w:rsidR="008C50BF">
        <w:rPr>
          <w:rFonts w:ascii="Times New Roman" w:eastAsia="Times New Roman" w:hAnsi="Times New Roman" w:cs="Times New Roman"/>
          <w:color w:val="000000"/>
          <w:kern w:val="1"/>
          <w:sz w:val="24"/>
          <w:szCs w:val="24"/>
          <w:lang w:eastAsia="ar-SA"/>
        </w:rPr>
        <w:t xml:space="preserve"> </w:t>
      </w:r>
      <w:proofErr w:type="spellStart"/>
      <w:r w:rsidR="008C50BF">
        <w:rPr>
          <w:rFonts w:ascii="Times New Roman" w:eastAsia="Times New Roman" w:hAnsi="Times New Roman" w:cs="Times New Roman"/>
          <w:color w:val="000000"/>
          <w:kern w:val="1"/>
          <w:sz w:val="24"/>
          <w:szCs w:val="24"/>
          <w:lang w:eastAsia="ar-SA"/>
        </w:rPr>
        <w:t>речника</w:t>
      </w:r>
      <w:proofErr w:type="spellEnd"/>
      <w:r w:rsidR="008C50BF">
        <w:rPr>
          <w:rFonts w:ascii="Times New Roman" w:eastAsia="Times New Roman" w:hAnsi="Times New Roman" w:cs="Times New Roman"/>
          <w:color w:val="000000"/>
          <w:kern w:val="1"/>
          <w:sz w:val="24"/>
          <w:szCs w:val="24"/>
          <w:lang w:eastAsia="ar-SA"/>
        </w:rPr>
        <w:t xml:space="preserve"> </w:t>
      </w:r>
      <w:proofErr w:type="spellStart"/>
      <w:r w:rsidR="008C50BF">
        <w:rPr>
          <w:rFonts w:ascii="Times New Roman" w:eastAsia="Times New Roman" w:hAnsi="Times New Roman" w:cs="Times New Roman"/>
          <w:color w:val="000000"/>
          <w:kern w:val="1"/>
          <w:sz w:val="24"/>
          <w:szCs w:val="24"/>
          <w:lang w:eastAsia="ar-SA"/>
        </w:rPr>
        <w:t>набавки</w:t>
      </w:r>
      <w:proofErr w:type="spellEnd"/>
      <w:r w:rsidR="008C50BF">
        <w:rPr>
          <w:rFonts w:ascii="Times New Roman" w:eastAsia="Times New Roman" w:hAnsi="Times New Roman" w:cs="Times New Roman"/>
          <w:color w:val="000000"/>
          <w:kern w:val="1"/>
          <w:sz w:val="24"/>
          <w:szCs w:val="24"/>
          <w:lang w:eastAsia="ar-SA"/>
        </w:rPr>
        <w:t xml:space="preserve">: 09310000-5 </w:t>
      </w:r>
      <w:r w:rsidRPr="00BC774B">
        <w:rPr>
          <w:rFonts w:ascii="Times New Roman" w:eastAsia="Times New Roman" w:hAnsi="Times New Roman" w:cs="Times New Roman"/>
          <w:color w:val="000000"/>
          <w:kern w:val="1"/>
          <w:sz w:val="24"/>
          <w:szCs w:val="24"/>
          <w:lang w:eastAsia="ar-SA"/>
        </w:rPr>
        <w:t xml:space="preserve">– </w:t>
      </w:r>
      <w:proofErr w:type="spellStart"/>
      <w:r w:rsidRPr="00BC774B">
        <w:rPr>
          <w:rFonts w:ascii="Times New Roman" w:eastAsia="Times New Roman" w:hAnsi="Times New Roman" w:cs="Times New Roman"/>
          <w:color w:val="000000"/>
          <w:kern w:val="1"/>
          <w:sz w:val="24"/>
          <w:szCs w:val="24"/>
          <w:lang w:eastAsia="ar-SA"/>
        </w:rPr>
        <w:t>Електрична</w:t>
      </w:r>
      <w:proofErr w:type="spellEnd"/>
      <w:r w:rsidRPr="00BC774B">
        <w:rPr>
          <w:rFonts w:ascii="Times New Roman" w:eastAsia="Times New Roman" w:hAnsi="Times New Roman" w:cs="Times New Roman"/>
          <w:color w:val="000000"/>
          <w:kern w:val="1"/>
          <w:sz w:val="24"/>
          <w:szCs w:val="24"/>
          <w:lang w:eastAsia="ar-SA"/>
        </w:rPr>
        <w:t xml:space="preserve"> </w:t>
      </w:r>
      <w:proofErr w:type="spellStart"/>
      <w:r w:rsidRPr="00BC774B">
        <w:rPr>
          <w:rFonts w:ascii="Times New Roman" w:eastAsia="Times New Roman" w:hAnsi="Times New Roman" w:cs="Times New Roman"/>
          <w:color w:val="000000"/>
          <w:kern w:val="1"/>
          <w:sz w:val="24"/>
          <w:szCs w:val="24"/>
          <w:lang w:eastAsia="ar-SA"/>
        </w:rPr>
        <w:t>енергија</w:t>
      </w:r>
      <w:proofErr w:type="spellEnd"/>
      <w:r w:rsidR="00DB005F">
        <w:rPr>
          <w:rFonts w:ascii="Times New Roman" w:eastAsia="Times New Roman" w:hAnsi="Times New Roman" w:cs="Times New Roman"/>
          <w:color w:val="000000"/>
          <w:kern w:val="1"/>
          <w:sz w:val="24"/>
          <w:szCs w:val="24"/>
          <w:lang w:val="sr-Cyrl-RS" w:eastAsia="ar-SA"/>
        </w:rPr>
        <w:t>)</w:t>
      </w:r>
      <w:r w:rsidR="0042160D">
        <w:rPr>
          <w:rFonts w:ascii="Times New Roman" w:eastAsia="Times New Roman" w:hAnsi="Times New Roman" w:cs="Times New Roman"/>
          <w:color w:val="000000"/>
          <w:kern w:val="1"/>
          <w:sz w:val="24"/>
          <w:szCs w:val="24"/>
          <w:lang w:val="sr-Cyrl-RS" w:eastAsia="ar-SA"/>
        </w:rPr>
        <w:t>.</w:t>
      </w:r>
    </w:p>
    <w:p w:rsidR="00A750DE" w:rsidRPr="0042160D" w:rsidRDefault="00A750DE" w:rsidP="00A750DE">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A750DE" w:rsidRPr="00A750DE" w:rsidRDefault="00A750DE" w:rsidP="00A750DE">
      <w:pPr>
        <w:suppressAutoHyphens/>
        <w:spacing w:after="0" w:line="200" w:lineRule="exact"/>
        <w:rPr>
          <w:rFonts w:ascii="Times New Roman" w:eastAsia="Times New Roman" w:hAnsi="Times New Roman" w:cs="Times New Roman"/>
          <w:color w:val="000000"/>
          <w:kern w:val="1"/>
          <w:sz w:val="24"/>
          <w:szCs w:val="24"/>
          <w:lang w:eastAsia="ar-SA"/>
        </w:rPr>
      </w:pPr>
    </w:p>
    <w:p w:rsidR="00A750DE" w:rsidRPr="00A750DE" w:rsidRDefault="00A750DE" w:rsidP="00A750DE">
      <w:pPr>
        <w:suppressAutoHyphens/>
        <w:spacing w:after="0" w:line="200" w:lineRule="exact"/>
        <w:rPr>
          <w:rFonts w:ascii="Times New Roman" w:eastAsia="Times New Roman" w:hAnsi="Times New Roman" w:cs="Times New Roman"/>
          <w:color w:val="000000"/>
          <w:kern w:val="1"/>
          <w:sz w:val="24"/>
          <w:szCs w:val="24"/>
          <w:lang w:eastAsia="ar-SA"/>
        </w:rPr>
      </w:pPr>
    </w:p>
    <w:p w:rsidR="00A750DE" w:rsidRPr="0042160D" w:rsidRDefault="00F15DFC" w:rsidP="00F15DFC">
      <w:pPr>
        <w:suppressAutoHyphens/>
        <w:spacing w:after="0" w:line="200" w:lineRule="exact"/>
        <w:jc w:val="center"/>
        <w:rPr>
          <w:rFonts w:ascii="Times New Roman" w:eastAsia="Times New Roman" w:hAnsi="Times New Roman" w:cs="Times New Roman"/>
          <w:b/>
          <w:color w:val="000000"/>
          <w:kern w:val="1"/>
          <w:sz w:val="24"/>
          <w:szCs w:val="24"/>
          <w:u w:val="single"/>
          <w:lang w:val="sr-Cyrl-RS" w:eastAsia="ar-SA"/>
        </w:rPr>
      </w:pPr>
      <w:r w:rsidRPr="00F15DFC">
        <w:rPr>
          <w:rFonts w:ascii="Times New Roman" w:eastAsia="Times New Roman" w:hAnsi="Times New Roman" w:cs="Times New Roman"/>
          <w:b/>
          <w:color w:val="000000"/>
          <w:kern w:val="1"/>
          <w:sz w:val="24"/>
          <w:szCs w:val="24"/>
          <w:lang w:val="sr-Latn-RS" w:eastAsia="ar-SA"/>
        </w:rPr>
        <w:t xml:space="preserve">III </w:t>
      </w:r>
      <w:r w:rsidR="0042160D" w:rsidRPr="0042160D">
        <w:rPr>
          <w:rFonts w:ascii="Times New Roman" w:eastAsia="Times New Roman" w:hAnsi="Times New Roman" w:cs="Times New Roman"/>
          <w:b/>
          <w:color w:val="000000"/>
          <w:kern w:val="1"/>
          <w:sz w:val="24"/>
          <w:szCs w:val="24"/>
          <w:u w:val="single"/>
          <w:lang w:val="sr-Cyrl-RS" w:eastAsia="ar-SA"/>
        </w:rPr>
        <w:t xml:space="preserve">ВРСТА, </w:t>
      </w:r>
      <w:r w:rsidRPr="0042160D">
        <w:rPr>
          <w:rFonts w:ascii="Times New Roman" w:eastAsia="Times New Roman" w:hAnsi="Times New Roman" w:cs="Times New Roman"/>
          <w:b/>
          <w:color w:val="000000"/>
          <w:kern w:val="1"/>
          <w:sz w:val="24"/>
          <w:szCs w:val="24"/>
          <w:u w:val="single"/>
          <w:lang w:val="sr-Cyrl-RS" w:eastAsia="ar-SA"/>
        </w:rPr>
        <w:t>ТЕХНИЧКЕ КАРАКТЕРИСТИКЕ</w:t>
      </w:r>
      <w:r w:rsidR="0042160D" w:rsidRPr="0042160D">
        <w:rPr>
          <w:rFonts w:ascii="Times New Roman" w:eastAsia="Times New Roman" w:hAnsi="Times New Roman" w:cs="Times New Roman"/>
          <w:b/>
          <w:color w:val="000000"/>
          <w:kern w:val="1"/>
          <w:sz w:val="24"/>
          <w:szCs w:val="24"/>
          <w:u w:val="single"/>
          <w:lang w:val="sr-Cyrl-RS" w:eastAsia="ar-SA"/>
        </w:rPr>
        <w:t>, КВАЛИТЕТ, КОЛИЧИНА И ОПИС РАДОВА, РОК И МЕСТО ИСПОРУКЕ ДОБАРА</w:t>
      </w:r>
    </w:p>
    <w:p w:rsidR="00A750DE" w:rsidRPr="00A750DE" w:rsidRDefault="00A750DE" w:rsidP="00A750DE">
      <w:pPr>
        <w:suppressAutoHyphens/>
        <w:spacing w:after="0" w:line="200" w:lineRule="exact"/>
        <w:rPr>
          <w:rFonts w:ascii="Times New Roman" w:eastAsia="Times New Roman" w:hAnsi="Times New Roman" w:cs="Times New Roman"/>
          <w:color w:val="000000"/>
          <w:kern w:val="1"/>
          <w:sz w:val="24"/>
          <w:szCs w:val="24"/>
          <w:lang w:eastAsia="ar-SA"/>
        </w:rPr>
      </w:pPr>
    </w:p>
    <w:p w:rsidR="00F15DFC" w:rsidRPr="00F15DFC" w:rsidRDefault="0042160D" w:rsidP="00F15DFC">
      <w:pPr>
        <w:pStyle w:val="ListParagraph"/>
        <w:numPr>
          <w:ilvl w:val="0"/>
          <w:numId w:val="7"/>
        </w:numPr>
        <w:suppressAutoHyphens/>
        <w:spacing w:after="0" w:line="0" w:lineRule="atLeast"/>
        <w:rPr>
          <w:rFonts w:ascii="Times New Roman" w:eastAsia="Times New Roman" w:hAnsi="Times New Roman" w:cs="Times New Roman"/>
          <w:b/>
          <w:color w:val="000000"/>
          <w:kern w:val="1"/>
          <w:sz w:val="24"/>
          <w:szCs w:val="24"/>
          <w:lang w:val="sr-Cyrl-RS" w:eastAsia="ar-SA"/>
        </w:rPr>
      </w:pPr>
      <w:r>
        <w:rPr>
          <w:rFonts w:ascii="Times New Roman" w:eastAsia="Times New Roman" w:hAnsi="Times New Roman" w:cs="Times New Roman"/>
          <w:b/>
          <w:color w:val="000000"/>
          <w:kern w:val="1"/>
          <w:sz w:val="24"/>
          <w:szCs w:val="24"/>
          <w:lang w:val="sr-Cyrl-RS" w:eastAsia="ar-SA"/>
        </w:rPr>
        <w:t>ВРСТА ДОБРА</w:t>
      </w:r>
    </w:p>
    <w:p w:rsidR="00F15DFC" w:rsidRPr="00F15DFC" w:rsidRDefault="0042160D" w:rsidP="00F15DFC">
      <w:pPr>
        <w:pStyle w:val="ListParagraph"/>
        <w:suppressAutoHyphens/>
        <w:spacing w:after="0" w:line="0" w:lineRule="atLeast"/>
        <w:ind w:left="362"/>
        <w:rPr>
          <w:rFonts w:ascii="Times New Roman" w:eastAsia="Times New Roman" w:hAnsi="Times New Roman" w:cs="Times New Roman"/>
          <w:color w:val="000000"/>
          <w:kern w:val="1"/>
          <w:sz w:val="24"/>
          <w:szCs w:val="24"/>
          <w:lang w:val="sr-Cyrl-RS" w:eastAsia="ar-SA"/>
        </w:rPr>
      </w:pPr>
      <w:r>
        <w:rPr>
          <w:rFonts w:ascii="Times New Roman" w:eastAsia="Times New Roman" w:hAnsi="Times New Roman" w:cs="Times New Roman"/>
          <w:color w:val="000000"/>
          <w:kern w:val="1"/>
          <w:sz w:val="24"/>
          <w:szCs w:val="24"/>
          <w:lang w:val="sr-Cyrl-RS" w:eastAsia="ar-SA"/>
        </w:rPr>
        <w:t>Набавка електрична енергије</w:t>
      </w:r>
      <w:r w:rsidR="00F15DFC" w:rsidRPr="00F15DFC">
        <w:rPr>
          <w:rFonts w:ascii="Times New Roman" w:eastAsia="Times New Roman" w:hAnsi="Times New Roman" w:cs="Times New Roman"/>
          <w:color w:val="000000"/>
          <w:kern w:val="1"/>
          <w:sz w:val="24"/>
          <w:szCs w:val="24"/>
          <w:lang w:val="sr-Cyrl-RS" w:eastAsia="ar-SA"/>
        </w:rPr>
        <w:t>.</w:t>
      </w:r>
    </w:p>
    <w:p w:rsidR="00F15DFC" w:rsidRPr="0042160D" w:rsidRDefault="00F15DFC" w:rsidP="00F15DFC">
      <w:pPr>
        <w:suppressAutoHyphens/>
        <w:spacing w:after="0" w:line="357" w:lineRule="exact"/>
        <w:rPr>
          <w:rFonts w:ascii="Times New Roman" w:eastAsia="Times New Roman" w:hAnsi="Times New Roman" w:cs="Times New Roman"/>
          <w:color w:val="000000"/>
          <w:kern w:val="1"/>
          <w:sz w:val="24"/>
          <w:szCs w:val="24"/>
          <w:lang w:val="sr-Cyrl-RS" w:eastAsia="ar-SA"/>
        </w:rPr>
      </w:pPr>
    </w:p>
    <w:p w:rsidR="00F15DFC" w:rsidRPr="004B0883" w:rsidRDefault="004B0883" w:rsidP="004B0883">
      <w:pPr>
        <w:tabs>
          <w:tab w:val="left" w:pos="302"/>
        </w:tabs>
        <w:suppressAutoHyphens/>
        <w:spacing w:after="0" w:line="283" w:lineRule="exact"/>
        <w:jc w:val="both"/>
        <w:rPr>
          <w:rFonts w:ascii="Times New Roman" w:eastAsia="Times New Roman" w:hAnsi="Times New Roman" w:cs="Times New Roman"/>
          <w:b/>
          <w:color w:val="000000"/>
          <w:kern w:val="1"/>
          <w:sz w:val="24"/>
          <w:szCs w:val="24"/>
          <w:lang w:eastAsia="ar-SA"/>
        </w:rPr>
      </w:pPr>
      <w:r>
        <w:rPr>
          <w:rFonts w:ascii="Times New Roman" w:eastAsia="Times New Roman" w:hAnsi="Times New Roman" w:cs="Times New Roman"/>
          <w:b/>
          <w:color w:val="000000"/>
          <w:kern w:val="1"/>
          <w:sz w:val="24"/>
          <w:szCs w:val="24"/>
          <w:lang w:val="sr-Latn-RS" w:eastAsia="ar-SA"/>
        </w:rPr>
        <w:t xml:space="preserve">IV </w:t>
      </w:r>
      <w:r>
        <w:rPr>
          <w:rFonts w:ascii="Times New Roman" w:eastAsia="Times New Roman" w:hAnsi="Times New Roman" w:cs="Times New Roman"/>
          <w:b/>
          <w:color w:val="000000"/>
          <w:kern w:val="1"/>
          <w:sz w:val="24"/>
          <w:szCs w:val="24"/>
          <w:lang w:val="sr-Cyrl-RS" w:eastAsia="ar-SA"/>
        </w:rPr>
        <w:t xml:space="preserve">ТЕХНИЧКЕ КАРАКТЕРИСТИКЕ </w:t>
      </w:r>
      <w:r w:rsidR="00F15DFC" w:rsidRPr="004B0883">
        <w:rPr>
          <w:rFonts w:ascii="Times New Roman" w:eastAsia="Times New Roman" w:hAnsi="Times New Roman" w:cs="Times New Roman"/>
          <w:b/>
          <w:color w:val="000000"/>
          <w:kern w:val="1"/>
          <w:sz w:val="24"/>
          <w:szCs w:val="24"/>
          <w:lang w:val="sr-Cyrl-RS" w:eastAsia="ar-SA"/>
        </w:rPr>
        <w:t xml:space="preserve"> </w:t>
      </w:r>
    </w:p>
    <w:p w:rsidR="00F15DFC" w:rsidRPr="00F15DFC" w:rsidRDefault="004B0883" w:rsidP="00F15DFC">
      <w:pPr>
        <w:tabs>
          <w:tab w:val="left" w:pos="991"/>
        </w:tabs>
        <w:suppressAutoHyphens/>
        <w:spacing w:after="0" w:line="234" w:lineRule="auto"/>
        <w:jc w:val="both"/>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b/>
          <w:color w:val="000000"/>
          <w:kern w:val="1"/>
          <w:sz w:val="24"/>
          <w:szCs w:val="24"/>
          <w:lang w:val="sr-Latn-RS" w:eastAsia="ar-SA"/>
        </w:rPr>
        <w:tab/>
      </w:r>
      <w:r w:rsidRPr="004B0883">
        <w:rPr>
          <w:rFonts w:ascii="Times New Roman" w:eastAsia="Times New Roman" w:hAnsi="Times New Roman" w:cs="Times New Roman"/>
          <w:b/>
          <w:color w:val="000000"/>
          <w:kern w:val="1"/>
          <w:sz w:val="24"/>
          <w:szCs w:val="24"/>
          <w:lang w:val="sr-Latn-RS" w:eastAsia="ar-SA"/>
        </w:rPr>
        <w:t>IV.1.</w:t>
      </w:r>
      <w:r>
        <w:rPr>
          <w:rFonts w:ascii="Times New Roman" w:eastAsia="Times New Roman" w:hAnsi="Times New Roman" w:cs="Times New Roman"/>
          <w:color w:val="000000"/>
          <w:kern w:val="1"/>
          <w:sz w:val="24"/>
          <w:szCs w:val="24"/>
          <w:lang w:val="sr-Latn-RS" w:eastAsia="ar-SA"/>
        </w:rPr>
        <w:t xml:space="preserve"> </w:t>
      </w:r>
      <w:r w:rsidR="00F15DFC">
        <w:rPr>
          <w:rFonts w:ascii="Times New Roman" w:eastAsia="Times New Roman" w:hAnsi="Times New Roman" w:cs="Times New Roman"/>
          <w:color w:val="000000"/>
          <w:kern w:val="1"/>
          <w:sz w:val="24"/>
          <w:szCs w:val="24"/>
          <w:lang w:val="sr-Cyrl-RS" w:eastAsia="ar-SA"/>
        </w:rPr>
        <w:t xml:space="preserve">У </w:t>
      </w:r>
      <w:proofErr w:type="spellStart"/>
      <w:r w:rsidR="00F15DFC" w:rsidRPr="00F15DFC">
        <w:rPr>
          <w:rFonts w:ascii="Times New Roman" w:eastAsia="Times New Roman" w:hAnsi="Times New Roman" w:cs="Times New Roman"/>
          <w:color w:val="000000"/>
          <w:kern w:val="1"/>
          <w:sz w:val="24"/>
          <w:szCs w:val="24"/>
          <w:lang w:eastAsia="ar-SA"/>
        </w:rPr>
        <w:t>складу</w:t>
      </w:r>
      <w:proofErr w:type="spellEnd"/>
      <w:r w:rsidR="00F15DFC" w:rsidRPr="00F15DFC">
        <w:rPr>
          <w:rFonts w:ascii="Times New Roman" w:eastAsia="Times New Roman" w:hAnsi="Times New Roman" w:cs="Times New Roman"/>
          <w:color w:val="000000"/>
          <w:kern w:val="1"/>
          <w:sz w:val="24"/>
          <w:szCs w:val="24"/>
          <w:lang w:eastAsia="ar-SA"/>
        </w:rPr>
        <w:t xml:space="preserve"> </w:t>
      </w:r>
      <w:proofErr w:type="spellStart"/>
      <w:r w:rsidR="00F15DFC" w:rsidRPr="00F15DFC">
        <w:rPr>
          <w:rFonts w:ascii="Times New Roman" w:eastAsia="Times New Roman" w:hAnsi="Times New Roman" w:cs="Times New Roman"/>
          <w:color w:val="000000"/>
          <w:kern w:val="1"/>
          <w:sz w:val="24"/>
          <w:szCs w:val="24"/>
          <w:lang w:eastAsia="ar-SA"/>
        </w:rPr>
        <w:t>са</w:t>
      </w:r>
      <w:proofErr w:type="spellEnd"/>
      <w:r w:rsidR="00F15DFC" w:rsidRPr="00F15DFC">
        <w:rPr>
          <w:rFonts w:ascii="Times New Roman" w:eastAsia="Times New Roman" w:hAnsi="Times New Roman" w:cs="Times New Roman"/>
          <w:color w:val="000000"/>
          <w:kern w:val="1"/>
          <w:sz w:val="24"/>
          <w:szCs w:val="24"/>
          <w:lang w:eastAsia="ar-SA"/>
        </w:rPr>
        <w:t xml:space="preserve"> </w:t>
      </w:r>
      <w:r w:rsidR="00F15DFC">
        <w:rPr>
          <w:rFonts w:ascii="Times New Roman" w:eastAsia="Times New Roman" w:hAnsi="Times New Roman" w:cs="Times New Roman"/>
          <w:color w:val="000000"/>
          <w:kern w:val="1"/>
          <w:sz w:val="24"/>
          <w:szCs w:val="24"/>
          <w:lang w:val="sr-Cyrl-RS" w:eastAsia="ar-SA"/>
        </w:rPr>
        <w:t xml:space="preserve">важећим </w:t>
      </w:r>
      <w:proofErr w:type="spellStart"/>
      <w:r w:rsidR="00F15DFC" w:rsidRPr="00F15DFC">
        <w:rPr>
          <w:rFonts w:ascii="Times New Roman" w:eastAsia="Times New Roman" w:hAnsi="Times New Roman" w:cs="Times New Roman"/>
          <w:color w:val="000000"/>
          <w:kern w:val="1"/>
          <w:sz w:val="24"/>
          <w:szCs w:val="24"/>
          <w:lang w:eastAsia="ar-SA"/>
        </w:rPr>
        <w:t>документом</w:t>
      </w:r>
      <w:proofErr w:type="spellEnd"/>
      <w:r w:rsidR="00F15DFC" w:rsidRPr="00F15DFC">
        <w:rPr>
          <w:rFonts w:ascii="Times New Roman" w:eastAsia="Times New Roman" w:hAnsi="Times New Roman" w:cs="Times New Roman"/>
          <w:color w:val="000000"/>
          <w:kern w:val="1"/>
          <w:sz w:val="24"/>
          <w:szCs w:val="24"/>
          <w:lang w:eastAsia="ar-SA"/>
        </w:rPr>
        <w:t xml:space="preserve"> „</w:t>
      </w:r>
      <w:proofErr w:type="spellStart"/>
      <w:r w:rsidR="00F15DFC" w:rsidRPr="00F15DFC">
        <w:rPr>
          <w:rFonts w:ascii="Times New Roman" w:eastAsia="Times New Roman" w:hAnsi="Times New Roman" w:cs="Times New Roman"/>
          <w:color w:val="000000"/>
          <w:kern w:val="1"/>
          <w:sz w:val="24"/>
          <w:szCs w:val="24"/>
          <w:lang w:eastAsia="ar-SA"/>
        </w:rPr>
        <w:t>Правила</w:t>
      </w:r>
      <w:proofErr w:type="spellEnd"/>
      <w:r w:rsidR="00F15DFC" w:rsidRPr="00F15DFC">
        <w:rPr>
          <w:rFonts w:ascii="Times New Roman" w:eastAsia="Times New Roman" w:hAnsi="Times New Roman" w:cs="Times New Roman"/>
          <w:color w:val="000000"/>
          <w:kern w:val="1"/>
          <w:sz w:val="24"/>
          <w:szCs w:val="24"/>
          <w:lang w:eastAsia="ar-SA"/>
        </w:rPr>
        <w:t xml:space="preserve"> о </w:t>
      </w:r>
      <w:proofErr w:type="spellStart"/>
      <w:r w:rsidR="00F15DFC" w:rsidRPr="00F15DFC">
        <w:rPr>
          <w:rFonts w:ascii="Times New Roman" w:eastAsia="Times New Roman" w:hAnsi="Times New Roman" w:cs="Times New Roman"/>
          <w:color w:val="000000"/>
          <w:kern w:val="1"/>
          <w:sz w:val="24"/>
          <w:szCs w:val="24"/>
          <w:lang w:eastAsia="ar-SA"/>
        </w:rPr>
        <w:t>раду</w:t>
      </w:r>
      <w:proofErr w:type="spellEnd"/>
      <w:r w:rsidR="00F15DFC" w:rsidRPr="00F15DFC">
        <w:rPr>
          <w:rFonts w:ascii="Times New Roman" w:eastAsia="Times New Roman" w:hAnsi="Times New Roman" w:cs="Times New Roman"/>
          <w:color w:val="000000"/>
          <w:kern w:val="1"/>
          <w:sz w:val="24"/>
          <w:szCs w:val="24"/>
          <w:lang w:eastAsia="ar-SA"/>
        </w:rPr>
        <w:t xml:space="preserve"> </w:t>
      </w:r>
      <w:proofErr w:type="spellStart"/>
      <w:r w:rsidR="00F15DFC" w:rsidRPr="00F15DFC">
        <w:rPr>
          <w:rFonts w:ascii="Times New Roman" w:eastAsia="Times New Roman" w:hAnsi="Times New Roman" w:cs="Times New Roman"/>
          <w:color w:val="000000"/>
          <w:kern w:val="1"/>
          <w:sz w:val="24"/>
          <w:szCs w:val="24"/>
          <w:lang w:eastAsia="ar-SA"/>
        </w:rPr>
        <w:t>тржишта</w:t>
      </w:r>
      <w:proofErr w:type="spellEnd"/>
      <w:r w:rsidR="00F15DFC" w:rsidRPr="00F15DFC">
        <w:rPr>
          <w:rFonts w:ascii="Times New Roman" w:eastAsia="Times New Roman" w:hAnsi="Times New Roman" w:cs="Times New Roman"/>
          <w:color w:val="000000"/>
          <w:kern w:val="1"/>
          <w:sz w:val="24"/>
          <w:szCs w:val="24"/>
          <w:lang w:eastAsia="ar-SA"/>
        </w:rPr>
        <w:t xml:space="preserve"> </w:t>
      </w:r>
      <w:proofErr w:type="spellStart"/>
      <w:r w:rsidR="00F15DFC" w:rsidRPr="00F15DFC">
        <w:rPr>
          <w:rFonts w:ascii="Times New Roman" w:eastAsia="Times New Roman" w:hAnsi="Times New Roman" w:cs="Times New Roman"/>
          <w:color w:val="000000"/>
          <w:kern w:val="1"/>
          <w:sz w:val="24"/>
          <w:szCs w:val="24"/>
          <w:lang w:eastAsia="ar-SA"/>
        </w:rPr>
        <w:t>електричне</w:t>
      </w:r>
      <w:proofErr w:type="spellEnd"/>
      <w:r w:rsidR="00F15DFC" w:rsidRPr="00F15DFC">
        <w:rPr>
          <w:rFonts w:ascii="Times New Roman" w:eastAsia="Times New Roman" w:hAnsi="Times New Roman" w:cs="Times New Roman"/>
          <w:color w:val="000000"/>
          <w:kern w:val="1"/>
          <w:sz w:val="24"/>
          <w:szCs w:val="24"/>
          <w:lang w:eastAsia="ar-SA"/>
        </w:rPr>
        <w:t xml:space="preserve"> </w:t>
      </w:r>
      <w:proofErr w:type="spellStart"/>
      <w:r w:rsidR="00F15DFC" w:rsidRPr="00F15DFC">
        <w:rPr>
          <w:rFonts w:ascii="Times New Roman" w:eastAsia="Times New Roman" w:hAnsi="Times New Roman" w:cs="Times New Roman"/>
          <w:color w:val="000000"/>
          <w:kern w:val="1"/>
          <w:sz w:val="24"/>
          <w:szCs w:val="24"/>
          <w:lang w:eastAsia="ar-SA"/>
        </w:rPr>
        <w:t>енергије</w:t>
      </w:r>
      <w:proofErr w:type="spellEnd"/>
      <w:r w:rsidR="00F15DFC" w:rsidRPr="00F15DFC">
        <w:rPr>
          <w:rFonts w:ascii="Times New Roman" w:eastAsia="Times New Roman" w:hAnsi="Times New Roman" w:cs="Times New Roman"/>
          <w:color w:val="000000"/>
          <w:kern w:val="1"/>
          <w:sz w:val="24"/>
          <w:szCs w:val="24"/>
          <w:lang w:eastAsia="ar-SA"/>
        </w:rPr>
        <w:t>“ („</w:t>
      </w:r>
      <w:proofErr w:type="spellStart"/>
      <w:r w:rsidR="00F15DFC" w:rsidRPr="00F15DFC">
        <w:rPr>
          <w:rFonts w:ascii="Times New Roman" w:eastAsia="Times New Roman" w:hAnsi="Times New Roman" w:cs="Times New Roman"/>
          <w:color w:val="000000"/>
          <w:kern w:val="1"/>
          <w:sz w:val="24"/>
          <w:szCs w:val="24"/>
          <w:lang w:eastAsia="ar-SA"/>
        </w:rPr>
        <w:t>Сл.гласник</w:t>
      </w:r>
      <w:proofErr w:type="spellEnd"/>
      <w:r w:rsidR="00F15DFC" w:rsidRPr="00F15DFC">
        <w:rPr>
          <w:rFonts w:ascii="Times New Roman" w:eastAsia="Times New Roman" w:hAnsi="Times New Roman" w:cs="Times New Roman"/>
          <w:color w:val="000000"/>
          <w:kern w:val="1"/>
          <w:sz w:val="24"/>
          <w:szCs w:val="24"/>
          <w:lang w:eastAsia="ar-SA"/>
        </w:rPr>
        <w:t xml:space="preserve"> РС“ </w:t>
      </w:r>
      <w:proofErr w:type="spellStart"/>
      <w:r w:rsidR="00F15DFC" w:rsidRPr="00F15DFC">
        <w:rPr>
          <w:rFonts w:ascii="Times New Roman" w:eastAsia="Times New Roman" w:hAnsi="Times New Roman" w:cs="Times New Roman"/>
          <w:color w:val="000000"/>
          <w:kern w:val="1"/>
          <w:sz w:val="24"/>
          <w:szCs w:val="24"/>
          <w:lang w:eastAsia="ar-SA"/>
        </w:rPr>
        <w:t>број</w:t>
      </w:r>
      <w:proofErr w:type="spellEnd"/>
      <w:r w:rsidR="00F15DFC" w:rsidRPr="00F15DFC">
        <w:rPr>
          <w:rFonts w:ascii="Times New Roman" w:eastAsia="Times New Roman" w:hAnsi="Times New Roman" w:cs="Times New Roman"/>
          <w:color w:val="000000"/>
          <w:kern w:val="1"/>
          <w:sz w:val="24"/>
          <w:szCs w:val="24"/>
          <w:lang w:eastAsia="ar-SA"/>
        </w:rPr>
        <w:t xml:space="preserve"> 120/2012 и 120/2014).</w:t>
      </w:r>
    </w:p>
    <w:p w:rsidR="00F15DFC" w:rsidRPr="00F15DFC" w:rsidRDefault="00F15DFC" w:rsidP="00F15DFC">
      <w:pPr>
        <w:suppressAutoHyphens/>
        <w:spacing w:after="0" w:line="13" w:lineRule="exact"/>
        <w:rPr>
          <w:rFonts w:ascii="Times New Roman" w:eastAsia="Times New Roman" w:hAnsi="Times New Roman" w:cs="Times New Roman"/>
          <w:color w:val="000000"/>
          <w:kern w:val="1"/>
          <w:sz w:val="24"/>
          <w:szCs w:val="24"/>
          <w:lang w:eastAsia="ar-SA"/>
        </w:rPr>
      </w:pPr>
    </w:p>
    <w:p w:rsidR="00F15DFC" w:rsidRPr="00F15DFC" w:rsidRDefault="00F15DFC" w:rsidP="004B0883">
      <w:pPr>
        <w:suppressAutoHyphens/>
        <w:spacing w:after="0" w:line="234" w:lineRule="auto"/>
        <w:ind w:left="2" w:firstLine="300"/>
        <w:jc w:val="both"/>
        <w:rPr>
          <w:rFonts w:ascii="Times New Roman" w:eastAsia="Times New Roman" w:hAnsi="Times New Roman" w:cs="Times New Roman"/>
          <w:color w:val="000000"/>
          <w:kern w:val="1"/>
          <w:sz w:val="24"/>
          <w:szCs w:val="24"/>
          <w:lang w:eastAsia="ar-SA"/>
        </w:rPr>
      </w:pPr>
      <w:proofErr w:type="spellStart"/>
      <w:r w:rsidRPr="00F15DFC">
        <w:rPr>
          <w:rFonts w:ascii="Times New Roman" w:eastAsia="Times New Roman" w:hAnsi="Times New Roman" w:cs="Times New Roman"/>
          <w:color w:val="000000"/>
          <w:kern w:val="1"/>
          <w:sz w:val="24"/>
          <w:szCs w:val="24"/>
          <w:lang w:eastAsia="ar-SA"/>
        </w:rPr>
        <w:lastRenderedPageBreak/>
        <w:t>Врста</w:t>
      </w:r>
      <w:proofErr w:type="spellEnd"/>
      <w:r w:rsidRPr="00F15DFC">
        <w:rPr>
          <w:rFonts w:ascii="Times New Roman" w:eastAsia="Times New Roman" w:hAnsi="Times New Roman" w:cs="Times New Roman"/>
          <w:color w:val="000000"/>
          <w:kern w:val="1"/>
          <w:sz w:val="24"/>
          <w:szCs w:val="24"/>
          <w:lang w:eastAsia="ar-SA"/>
        </w:rPr>
        <w:t xml:space="preserve"> </w:t>
      </w:r>
      <w:proofErr w:type="spellStart"/>
      <w:r w:rsidRPr="00F15DFC">
        <w:rPr>
          <w:rFonts w:ascii="Times New Roman" w:eastAsia="Times New Roman" w:hAnsi="Times New Roman" w:cs="Times New Roman"/>
          <w:color w:val="000000"/>
          <w:kern w:val="1"/>
          <w:sz w:val="24"/>
          <w:szCs w:val="24"/>
          <w:lang w:eastAsia="ar-SA"/>
        </w:rPr>
        <w:t>продаје</w:t>
      </w:r>
      <w:proofErr w:type="spellEnd"/>
      <w:r w:rsidRPr="00F15DFC">
        <w:rPr>
          <w:rFonts w:ascii="Times New Roman" w:eastAsia="Times New Roman" w:hAnsi="Times New Roman" w:cs="Times New Roman"/>
          <w:color w:val="000000"/>
          <w:kern w:val="1"/>
          <w:sz w:val="24"/>
          <w:szCs w:val="24"/>
          <w:lang w:eastAsia="ar-SA"/>
        </w:rPr>
        <w:t xml:space="preserve">: </w:t>
      </w:r>
      <w:proofErr w:type="spellStart"/>
      <w:r w:rsidRPr="00F15DFC">
        <w:rPr>
          <w:rFonts w:ascii="Times New Roman" w:eastAsia="Times New Roman" w:hAnsi="Times New Roman" w:cs="Times New Roman"/>
          <w:color w:val="000000"/>
          <w:kern w:val="1"/>
          <w:sz w:val="24"/>
          <w:szCs w:val="24"/>
          <w:lang w:eastAsia="ar-SA"/>
        </w:rPr>
        <w:t>стална</w:t>
      </w:r>
      <w:proofErr w:type="spellEnd"/>
      <w:r w:rsidRPr="00F15DFC">
        <w:rPr>
          <w:rFonts w:ascii="Times New Roman" w:eastAsia="Times New Roman" w:hAnsi="Times New Roman" w:cs="Times New Roman"/>
          <w:color w:val="000000"/>
          <w:kern w:val="1"/>
          <w:sz w:val="24"/>
          <w:szCs w:val="24"/>
          <w:lang w:eastAsia="ar-SA"/>
        </w:rPr>
        <w:t xml:space="preserve">, </w:t>
      </w:r>
      <w:proofErr w:type="spellStart"/>
      <w:r w:rsidRPr="00F15DFC">
        <w:rPr>
          <w:rFonts w:ascii="Times New Roman" w:eastAsia="Times New Roman" w:hAnsi="Times New Roman" w:cs="Times New Roman"/>
          <w:color w:val="000000"/>
          <w:kern w:val="1"/>
          <w:sz w:val="24"/>
          <w:szCs w:val="24"/>
          <w:lang w:eastAsia="ar-SA"/>
        </w:rPr>
        <w:t>гарантована</w:t>
      </w:r>
      <w:proofErr w:type="spellEnd"/>
      <w:r w:rsidRPr="00F15DFC">
        <w:rPr>
          <w:rFonts w:ascii="Times New Roman" w:eastAsia="Times New Roman" w:hAnsi="Times New Roman" w:cs="Times New Roman"/>
          <w:color w:val="000000"/>
          <w:kern w:val="1"/>
          <w:sz w:val="24"/>
          <w:szCs w:val="24"/>
          <w:lang w:eastAsia="ar-SA"/>
        </w:rPr>
        <w:t xml:space="preserve"> и одређена на основу остварене потрошње Наручиоца, на месту примопредаје током испоруке.</w:t>
      </w:r>
    </w:p>
    <w:p w:rsidR="00F15DFC" w:rsidRPr="00F15DFC" w:rsidRDefault="00F15DFC" w:rsidP="00F15DFC">
      <w:pPr>
        <w:suppressAutoHyphens/>
        <w:spacing w:after="0" w:line="200" w:lineRule="exact"/>
        <w:rPr>
          <w:rFonts w:ascii="Times New Roman" w:eastAsia="Times New Roman" w:hAnsi="Times New Roman" w:cs="Times New Roman"/>
          <w:color w:val="000000"/>
          <w:kern w:val="1"/>
          <w:sz w:val="24"/>
          <w:szCs w:val="24"/>
          <w:lang w:eastAsia="ar-SA"/>
        </w:rPr>
      </w:pPr>
    </w:p>
    <w:p w:rsidR="00F15DFC" w:rsidRPr="00F15DFC" w:rsidRDefault="00F15DFC" w:rsidP="00F15DFC">
      <w:pPr>
        <w:suppressAutoHyphens/>
        <w:spacing w:after="0" w:line="359" w:lineRule="exact"/>
        <w:rPr>
          <w:rFonts w:ascii="Times New Roman" w:eastAsia="Times New Roman" w:hAnsi="Times New Roman" w:cs="Times New Roman"/>
          <w:color w:val="000000"/>
          <w:kern w:val="1"/>
          <w:sz w:val="24"/>
          <w:szCs w:val="24"/>
          <w:lang w:eastAsia="ar-SA"/>
        </w:rPr>
      </w:pPr>
    </w:p>
    <w:p w:rsidR="00F15DFC" w:rsidRPr="004B0883" w:rsidRDefault="004B0883" w:rsidP="004B0883">
      <w:pPr>
        <w:tabs>
          <w:tab w:val="left" w:pos="302"/>
        </w:tabs>
        <w:suppressAutoHyphens/>
        <w:spacing w:after="0" w:line="0" w:lineRule="atLeast"/>
        <w:jc w:val="both"/>
        <w:rPr>
          <w:rFonts w:ascii="Times New Roman" w:eastAsia="Times New Roman" w:hAnsi="Times New Roman" w:cs="Times New Roman"/>
          <w:b/>
          <w:color w:val="000000"/>
          <w:kern w:val="1"/>
          <w:sz w:val="24"/>
          <w:szCs w:val="24"/>
          <w:lang w:val="sr-Cyrl-RS" w:eastAsia="ar-SA"/>
        </w:rPr>
      </w:pPr>
      <w:r>
        <w:rPr>
          <w:rFonts w:ascii="Times New Roman" w:eastAsia="Times New Roman" w:hAnsi="Times New Roman" w:cs="Times New Roman"/>
          <w:b/>
          <w:color w:val="000000"/>
          <w:kern w:val="1"/>
          <w:sz w:val="24"/>
          <w:szCs w:val="24"/>
          <w:lang w:eastAsia="ar-SA"/>
        </w:rPr>
        <w:t xml:space="preserve">V. </w:t>
      </w:r>
      <w:r>
        <w:rPr>
          <w:rFonts w:ascii="Times New Roman" w:eastAsia="Times New Roman" w:hAnsi="Times New Roman" w:cs="Times New Roman"/>
          <w:b/>
          <w:color w:val="000000"/>
          <w:kern w:val="1"/>
          <w:sz w:val="24"/>
          <w:szCs w:val="24"/>
          <w:lang w:val="sr-Cyrl-RS" w:eastAsia="ar-SA"/>
        </w:rPr>
        <w:t>КВАЛИТЕТ</w:t>
      </w:r>
    </w:p>
    <w:p w:rsidR="00F15DFC" w:rsidRPr="00F15DFC" w:rsidRDefault="00F15DFC" w:rsidP="00F15DFC">
      <w:pPr>
        <w:suppressAutoHyphens/>
        <w:spacing w:after="0" w:line="7" w:lineRule="exact"/>
        <w:rPr>
          <w:rFonts w:ascii="Times New Roman" w:eastAsia="Times New Roman" w:hAnsi="Times New Roman" w:cs="Times New Roman"/>
          <w:color w:val="000000"/>
          <w:kern w:val="1"/>
          <w:sz w:val="24"/>
          <w:szCs w:val="24"/>
          <w:lang w:eastAsia="ar-SA"/>
        </w:rPr>
      </w:pPr>
    </w:p>
    <w:p w:rsidR="00F15DFC" w:rsidRPr="00F15DFC" w:rsidRDefault="00F15DFC" w:rsidP="00EE4E24">
      <w:pPr>
        <w:suppressAutoHyphens/>
        <w:spacing w:after="0" w:line="236" w:lineRule="auto"/>
        <w:ind w:left="2" w:firstLine="718"/>
        <w:jc w:val="both"/>
        <w:rPr>
          <w:rFonts w:ascii="Times New Roman" w:eastAsia="Times New Roman" w:hAnsi="Times New Roman" w:cs="Times New Roman"/>
          <w:color w:val="000000"/>
          <w:kern w:val="1"/>
          <w:sz w:val="24"/>
          <w:szCs w:val="24"/>
          <w:lang w:eastAsia="ar-SA"/>
        </w:rPr>
      </w:pPr>
      <w:proofErr w:type="spellStart"/>
      <w:r w:rsidRPr="00F15DFC">
        <w:rPr>
          <w:rFonts w:ascii="Times New Roman" w:eastAsia="Times New Roman" w:hAnsi="Times New Roman" w:cs="Times New Roman"/>
          <w:color w:val="000000"/>
          <w:kern w:val="1"/>
          <w:sz w:val="24"/>
          <w:szCs w:val="24"/>
          <w:lang w:eastAsia="ar-SA"/>
        </w:rPr>
        <w:t>Врста</w:t>
      </w:r>
      <w:proofErr w:type="spellEnd"/>
      <w:r w:rsidRPr="00F15DFC">
        <w:rPr>
          <w:rFonts w:ascii="Times New Roman" w:eastAsia="Times New Roman" w:hAnsi="Times New Roman" w:cs="Times New Roman"/>
          <w:color w:val="000000"/>
          <w:kern w:val="1"/>
          <w:sz w:val="24"/>
          <w:szCs w:val="24"/>
          <w:lang w:eastAsia="ar-SA"/>
        </w:rPr>
        <w:t xml:space="preserve"> и </w:t>
      </w:r>
      <w:proofErr w:type="spellStart"/>
      <w:r w:rsidRPr="00F15DFC">
        <w:rPr>
          <w:rFonts w:ascii="Times New Roman" w:eastAsia="Times New Roman" w:hAnsi="Times New Roman" w:cs="Times New Roman"/>
          <w:color w:val="000000"/>
          <w:kern w:val="1"/>
          <w:sz w:val="24"/>
          <w:szCs w:val="24"/>
          <w:lang w:eastAsia="ar-SA"/>
        </w:rPr>
        <w:t>ниво</w:t>
      </w:r>
      <w:proofErr w:type="spellEnd"/>
      <w:r w:rsidRPr="00F15DFC">
        <w:rPr>
          <w:rFonts w:ascii="Times New Roman" w:eastAsia="Times New Roman" w:hAnsi="Times New Roman" w:cs="Times New Roman"/>
          <w:color w:val="000000"/>
          <w:kern w:val="1"/>
          <w:sz w:val="24"/>
          <w:szCs w:val="24"/>
          <w:lang w:eastAsia="ar-SA"/>
        </w:rPr>
        <w:t xml:space="preserve"> </w:t>
      </w:r>
      <w:proofErr w:type="spellStart"/>
      <w:r w:rsidRPr="00F15DFC">
        <w:rPr>
          <w:rFonts w:ascii="Times New Roman" w:eastAsia="Times New Roman" w:hAnsi="Times New Roman" w:cs="Times New Roman"/>
          <w:color w:val="000000"/>
          <w:kern w:val="1"/>
          <w:sz w:val="24"/>
          <w:szCs w:val="24"/>
          <w:lang w:eastAsia="ar-SA"/>
        </w:rPr>
        <w:t>квалитета</w:t>
      </w:r>
      <w:proofErr w:type="spellEnd"/>
      <w:r w:rsidRPr="00F15DFC">
        <w:rPr>
          <w:rFonts w:ascii="Times New Roman" w:eastAsia="Times New Roman" w:hAnsi="Times New Roman" w:cs="Times New Roman"/>
          <w:color w:val="000000"/>
          <w:kern w:val="1"/>
          <w:sz w:val="24"/>
          <w:szCs w:val="24"/>
          <w:lang w:eastAsia="ar-SA"/>
        </w:rPr>
        <w:t xml:space="preserve"> испоруке електричне енергије</w:t>
      </w:r>
      <w:r w:rsidR="00882349">
        <w:rPr>
          <w:rFonts w:ascii="Times New Roman" w:eastAsia="Times New Roman" w:hAnsi="Times New Roman" w:cs="Times New Roman"/>
          <w:color w:val="000000"/>
          <w:kern w:val="1"/>
          <w:sz w:val="24"/>
          <w:szCs w:val="24"/>
          <w:lang w:val="sr-Cyrl-RS" w:eastAsia="ar-SA"/>
        </w:rPr>
        <w:t xml:space="preserve"> вршиће се</w:t>
      </w:r>
      <w:r w:rsidRPr="00F15DFC">
        <w:rPr>
          <w:rFonts w:ascii="Times New Roman" w:eastAsia="Times New Roman" w:hAnsi="Times New Roman" w:cs="Times New Roman"/>
          <w:color w:val="000000"/>
          <w:kern w:val="1"/>
          <w:sz w:val="24"/>
          <w:szCs w:val="24"/>
          <w:lang w:eastAsia="ar-SA"/>
        </w:rPr>
        <w:t xml:space="preserve"> у складу са </w:t>
      </w:r>
      <w:r w:rsidR="00882349">
        <w:rPr>
          <w:rFonts w:ascii="Times New Roman" w:eastAsia="Times New Roman" w:hAnsi="Times New Roman" w:cs="Times New Roman"/>
          <w:color w:val="000000"/>
          <w:kern w:val="1"/>
          <w:sz w:val="24"/>
          <w:szCs w:val="24"/>
          <w:lang w:val="sr-Cyrl-RS" w:eastAsia="ar-SA"/>
        </w:rPr>
        <w:t xml:space="preserve">важећим прописима </w:t>
      </w:r>
      <w:r w:rsidRPr="00F15DFC">
        <w:rPr>
          <w:rFonts w:ascii="Times New Roman" w:eastAsia="Times New Roman" w:hAnsi="Times New Roman" w:cs="Times New Roman"/>
          <w:color w:val="000000"/>
          <w:kern w:val="1"/>
          <w:sz w:val="24"/>
          <w:szCs w:val="24"/>
          <w:lang w:eastAsia="ar-SA"/>
        </w:rPr>
        <w:t>Правилима о раду преносног система („Сл. гласник РС“, бр.79/2014) и Правилима о раду дистрибутивног система и Уредбом о условима испоруке и снабдевања електричном енергијом („Сл. гласник РС“</w:t>
      </w:r>
      <w:proofErr w:type="gramStart"/>
      <w:r w:rsidRPr="00F15DFC">
        <w:rPr>
          <w:rFonts w:ascii="Times New Roman" w:eastAsia="Times New Roman" w:hAnsi="Times New Roman" w:cs="Times New Roman"/>
          <w:color w:val="000000"/>
          <w:kern w:val="1"/>
          <w:sz w:val="24"/>
          <w:szCs w:val="24"/>
          <w:lang w:eastAsia="ar-SA"/>
        </w:rPr>
        <w:t>,бр.63</w:t>
      </w:r>
      <w:proofErr w:type="gramEnd"/>
      <w:r w:rsidRPr="00F15DFC">
        <w:rPr>
          <w:rFonts w:ascii="Times New Roman" w:eastAsia="Times New Roman" w:hAnsi="Times New Roman" w:cs="Times New Roman"/>
          <w:color w:val="000000"/>
          <w:kern w:val="1"/>
          <w:sz w:val="24"/>
          <w:szCs w:val="24"/>
          <w:lang w:eastAsia="ar-SA"/>
        </w:rPr>
        <w:t>/2013).</w:t>
      </w:r>
      <w:r w:rsidR="00882349">
        <w:rPr>
          <w:rFonts w:ascii="Times New Roman" w:eastAsia="Times New Roman" w:hAnsi="Times New Roman" w:cs="Times New Roman"/>
          <w:color w:val="000000"/>
          <w:kern w:val="1"/>
          <w:sz w:val="24"/>
          <w:szCs w:val="24"/>
          <w:lang w:val="sr-Cyrl-RS" w:eastAsia="ar-SA"/>
        </w:rPr>
        <w:t xml:space="preserve"> </w:t>
      </w:r>
    </w:p>
    <w:p w:rsidR="00F15DFC" w:rsidRPr="00F15DFC" w:rsidRDefault="00F15DFC" w:rsidP="00F15DFC">
      <w:pPr>
        <w:suppressAutoHyphens/>
        <w:spacing w:after="0" w:line="357" w:lineRule="exact"/>
        <w:rPr>
          <w:rFonts w:ascii="Times New Roman" w:eastAsia="Times New Roman" w:hAnsi="Times New Roman" w:cs="Times New Roman"/>
          <w:color w:val="000000"/>
          <w:kern w:val="1"/>
          <w:sz w:val="24"/>
          <w:szCs w:val="24"/>
          <w:lang w:eastAsia="ar-SA"/>
        </w:rPr>
      </w:pPr>
    </w:p>
    <w:p w:rsidR="00F15DFC" w:rsidRPr="00F15DFC" w:rsidRDefault="00F15DFC" w:rsidP="00F15DFC">
      <w:pPr>
        <w:suppressAutoHyphens/>
        <w:spacing w:after="0" w:line="0" w:lineRule="atLeast"/>
        <w:ind w:left="2"/>
        <w:rPr>
          <w:rFonts w:ascii="Times New Roman" w:eastAsia="Times New Roman" w:hAnsi="Times New Roman" w:cs="Times New Roman"/>
          <w:b/>
          <w:color w:val="000000"/>
          <w:kern w:val="1"/>
          <w:sz w:val="24"/>
          <w:szCs w:val="24"/>
          <w:lang w:val="sr-Cyrl-RS" w:eastAsia="ar-SA"/>
        </w:rPr>
      </w:pPr>
      <w:r w:rsidRPr="00F15DFC">
        <w:rPr>
          <w:rFonts w:ascii="Times New Roman" w:eastAsia="Times New Roman" w:hAnsi="Times New Roman" w:cs="Times New Roman"/>
          <w:b/>
          <w:color w:val="000000"/>
          <w:kern w:val="1"/>
          <w:sz w:val="24"/>
          <w:szCs w:val="24"/>
          <w:lang w:eastAsia="ar-SA"/>
        </w:rPr>
        <w:t xml:space="preserve">4. </w:t>
      </w:r>
      <w:r w:rsidR="00EE4E24">
        <w:rPr>
          <w:rFonts w:ascii="Times New Roman" w:eastAsia="Times New Roman" w:hAnsi="Times New Roman" w:cs="Times New Roman"/>
          <w:b/>
          <w:color w:val="000000"/>
          <w:kern w:val="1"/>
          <w:sz w:val="24"/>
          <w:szCs w:val="24"/>
          <w:lang w:val="sr-Cyrl-RS" w:eastAsia="ar-SA"/>
        </w:rPr>
        <w:t>КОЛИЧИНА И ОПИС ДОБАРА</w:t>
      </w:r>
    </w:p>
    <w:p w:rsidR="00F15DFC" w:rsidRPr="00F15DFC" w:rsidRDefault="00F15DFC" w:rsidP="00F15DFC">
      <w:pPr>
        <w:suppressAutoHyphens/>
        <w:spacing w:after="0" w:line="283" w:lineRule="exact"/>
        <w:rPr>
          <w:rFonts w:ascii="Times New Roman" w:eastAsia="Times New Roman" w:hAnsi="Times New Roman" w:cs="Times New Roman"/>
          <w:color w:val="000000"/>
          <w:kern w:val="1"/>
          <w:sz w:val="24"/>
          <w:szCs w:val="24"/>
          <w:lang w:eastAsia="ar-SA"/>
        </w:rPr>
      </w:pPr>
    </w:p>
    <w:p w:rsidR="00F15DFC" w:rsidRPr="00312B83" w:rsidRDefault="00F15DFC" w:rsidP="005D5740">
      <w:pPr>
        <w:suppressAutoHyphens/>
        <w:spacing w:after="0" w:line="234" w:lineRule="auto"/>
        <w:ind w:left="2" w:firstLine="718"/>
        <w:jc w:val="both"/>
        <w:rPr>
          <w:rFonts w:ascii="Times New Roman" w:eastAsia="Times New Roman" w:hAnsi="Times New Roman" w:cs="Times New Roman"/>
          <w:color w:val="000000"/>
          <w:kern w:val="1"/>
          <w:sz w:val="24"/>
          <w:szCs w:val="24"/>
          <w:lang w:eastAsia="ar-SA"/>
        </w:rPr>
      </w:pPr>
      <w:proofErr w:type="spellStart"/>
      <w:proofErr w:type="gramStart"/>
      <w:r w:rsidRPr="00312B83">
        <w:rPr>
          <w:rFonts w:ascii="Times New Roman" w:eastAsia="Times New Roman" w:hAnsi="Times New Roman" w:cs="Times New Roman"/>
          <w:color w:val="000000"/>
          <w:kern w:val="1"/>
          <w:sz w:val="24"/>
          <w:szCs w:val="24"/>
          <w:lang w:eastAsia="ar-SA"/>
        </w:rPr>
        <w:t>Количина</w:t>
      </w:r>
      <w:proofErr w:type="spellEnd"/>
      <w:r w:rsidRPr="00312B83">
        <w:rPr>
          <w:rFonts w:ascii="Times New Roman" w:eastAsia="Times New Roman" w:hAnsi="Times New Roman" w:cs="Times New Roman"/>
          <w:color w:val="000000"/>
          <w:kern w:val="1"/>
          <w:sz w:val="24"/>
          <w:szCs w:val="24"/>
          <w:lang w:eastAsia="ar-SA"/>
        </w:rPr>
        <w:t xml:space="preserve"> </w:t>
      </w:r>
      <w:proofErr w:type="spellStart"/>
      <w:r w:rsidRPr="00312B83">
        <w:rPr>
          <w:rFonts w:ascii="Times New Roman" w:eastAsia="Times New Roman" w:hAnsi="Times New Roman" w:cs="Times New Roman"/>
          <w:color w:val="000000"/>
          <w:kern w:val="1"/>
          <w:sz w:val="24"/>
          <w:szCs w:val="24"/>
          <w:lang w:eastAsia="ar-SA"/>
        </w:rPr>
        <w:t>електричне</w:t>
      </w:r>
      <w:proofErr w:type="spellEnd"/>
      <w:r w:rsidRPr="00312B83">
        <w:rPr>
          <w:rFonts w:ascii="Times New Roman" w:eastAsia="Times New Roman" w:hAnsi="Times New Roman" w:cs="Times New Roman"/>
          <w:color w:val="000000"/>
          <w:kern w:val="1"/>
          <w:sz w:val="24"/>
          <w:szCs w:val="24"/>
          <w:lang w:eastAsia="ar-SA"/>
        </w:rPr>
        <w:t xml:space="preserve"> </w:t>
      </w:r>
      <w:proofErr w:type="spellStart"/>
      <w:r w:rsidRPr="00312B83">
        <w:rPr>
          <w:rFonts w:ascii="Times New Roman" w:eastAsia="Times New Roman" w:hAnsi="Times New Roman" w:cs="Times New Roman"/>
          <w:color w:val="000000"/>
          <w:kern w:val="1"/>
          <w:sz w:val="24"/>
          <w:szCs w:val="24"/>
          <w:lang w:eastAsia="ar-SA"/>
        </w:rPr>
        <w:t>енергије</w:t>
      </w:r>
      <w:proofErr w:type="spellEnd"/>
      <w:r w:rsidRPr="00312B83">
        <w:rPr>
          <w:rFonts w:ascii="Times New Roman" w:eastAsia="Times New Roman" w:hAnsi="Times New Roman" w:cs="Times New Roman"/>
          <w:color w:val="000000"/>
          <w:kern w:val="1"/>
          <w:sz w:val="24"/>
          <w:szCs w:val="24"/>
          <w:lang w:eastAsia="ar-SA"/>
        </w:rPr>
        <w:t xml:space="preserve"> </w:t>
      </w:r>
      <w:proofErr w:type="spellStart"/>
      <w:r w:rsidRPr="00312B83">
        <w:rPr>
          <w:rFonts w:ascii="Times New Roman" w:eastAsia="Times New Roman" w:hAnsi="Times New Roman" w:cs="Times New Roman"/>
          <w:color w:val="000000"/>
          <w:kern w:val="1"/>
          <w:sz w:val="24"/>
          <w:szCs w:val="24"/>
          <w:lang w:eastAsia="ar-SA"/>
        </w:rPr>
        <w:t>одређиваће</w:t>
      </w:r>
      <w:proofErr w:type="spellEnd"/>
      <w:r w:rsidRPr="00312B83">
        <w:rPr>
          <w:rFonts w:ascii="Times New Roman" w:eastAsia="Times New Roman" w:hAnsi="Times New Roman" w:cs="Times New Roman"/>
          <w:color w:val="000000"/>
          <w:kern w:val="1"/>
          <w:sz w:val="24"/>
          <w:szCs w:val="24"/>
          <w:lang w:eastAsia="ar-SA"/>
        </w:rPr>
        <w:t xml:space="preserve"> се на основу остварене потрошње Наручиоца на местима примопредаје током периода снабдевања.</w:t>
      </w:r>
      <w:proofErr w:type="gramEnd"/>
    </w:p>
    <w:p w:rsidR="00F15DFC" w:rsidRPr="00312B83" w:rsidRDefault="00F15DFC" w:rsidP="00F15DFC">
      <w:pPr>
        <w:suppressAutoHyphens/>
        <w:spacing w:after="0" w:line="14" w:lineRule="exact"/>
        <w:rPr>
          <w:rFonts w:ascii="Times New Roman" w:eastAsia="Times New Roman" w:hAnsi="Times New Roman" w:cs="Times New Roman"/>
          <w:color w:val="000000"/>
          <w:kern w:val="1"/>
          <w:sz w:val="24"/>
          <w:szCs w:val="24"/>
          <w:lang w:eastAsia="ar-SA"/>
        </w:rPr>
      </w:pPr>
    </w:p>
    <w:p w:rsidR="00F15DFC" w:rsidRPr="00312B83" w:rsidRDefault="00F15DFC" w:rsidP="005D5740">
      <w:pPr>
        <w:suppressAutoHyphens/>
        <w:spacing w:after="0" w:line="249" w:lineRule="auto"/>
        <w:ind w:left="2" w:firstLine="718"/>
        <w:jc w:val="both"/>
        <w:rPr>
          <w:rFonts w:ascii="Times New Roman" w:eastAsia="Times New Roman" w:hAnsi="Times New Roman" w:cs="Times New Roman"/>
          <w:color w:val="000000"/>
          <w:kern w:val="1"/>
          <w:sz w:val="24"/>
          <w:szCs w:val="24"/>
          <w:lang w:eastAsia="ar-SA"/>
        </w:rPr>
      </w:pPr>
      <w:proofErr w:type="spellStart"/>
      <w:r w:rsidRPr="00312B83">
        <w:rPr>
          <w:rFonts w:ascii="Times New Roman" w:eastAsia="Times New Roman" w:hAnsi="Times New Roman" w:cs="Times New Roman"/>
          <w:color w:val="000000"/>
          <w:kern w:val="1"/>
          <w:sz w:val="24"/>
          <w:szCs w:val="24"/>
          <w:lang w:eastAsia="ar-SA"/>
        </w:rPr>
        <w:t>Оквирни</w:t>
      </w:r>
      <w:proofErr w:type="spellEnd"/>
      <w:r w:rsidRPr="00312B83">
        <w:rPr>
          <w:rFonts w:ascii="Times New Roman" w:eastAsia="Times New Roman" w:hAnsi="Times New Roman" w:cs="Times New Roman"/>
          <w:color w:val="000000"/>
          <w:kern w:val="1"/>
          <w:sz w:val="24"/>
          <w:szCs w:val="24"/>
          <w:lang w:eastAsia="ar-SA"/>
        </w:rPr>
        <w:t xml:space="preserve"> </w:t>
      </w:r>
      <w:proofErr w:type="spellStart"/>
      <w:r w:rsidRPr="00312B83">
        <w:rPr>
          <w:rFonts w:ascii="Times New Roman" w:eastAsia="Times New Roman" w:hAnsi="Times New Roman" w:cs="Times New Roman"/>
          <w:color w:val="000000"/>
          <w:kern w:val="1"/>
          <w:sz w:val="24"/>
          <w:szCs w:val="24"/>
          <w:lang w:eastAsia="ar-SA"/>
        </w:rPr>
        <w:t>обим</w:t>
      </w:r>
      <w:proofErr w:type="spellEnd"/>
      <w:r w:rsidRPr="00312B83">
        <w:rPr>
          <w:rFonts w:ascii="Times New Roman" w:eastAsia="Times New Roman" w:hAnsi="Times New Roman" w:cs="Times New Roman"/>
          <w:color w:val="000000"/>
          <w:kern w:val="1"/>
          <w:sz w:val="24"/>
          <w:szCs w:val="24"/>
          <w:lang w:eastAsia="ar-SA"/>
        </w:rPr>
        <w:t xml:space="preserve"> </w:t>
      </w:r>
      <w:proofErr w:type="spellStart"/>
      <w:r w:rsidRPr="00312B83">
        <w:rPr>
          <w:rFonts w:ascii="Times New Roman" w:eastAsia="Times New Roman" w:hAnsi="Times New Roman" w:cs="Times New Roman"/>
          <w:color w:val="000000"/>
          <w:kern w:val="1"/>
          <w:sz w:val="24"/>
          <w:szCs w:val="24"/>
          <w:lang w:eastAsia="ar-SA"/>
        </w:rPr>
        <w:t>динамике</w:t>
      </w:r>
      <w:proofErr w:type="spellEnd"/>
      <w:r w:rsidRPr="00312B83">
        <w:rPr>
          <w:rFonts w:ascii="Times New Roman" w:eastAsia="Times New Roman" w:hAnsi="Times New Roman" w:cs="Times New Roman"/>
          <w:color w:val="000000"/>
          <w:kern w:val="1"/>
          <w:sz w:val="24"/>
          <w:szCs w:val="24"/>
          <w:lang w:eastAsia="ar-SA"/>
        </w:rPr>
        <w:t xml:space="preserve"> </w:t>
      </w:r>
      <w:proofErr w:type="spellStart"/>
      <w:r w:rsidRPr="00312B83">
        <w:rPr>
          <w:rFonts w:ascii="Times New Roman" w:eastAsia="Times New Roman" w:hAnsi="Times New Roman" w:cs="Times New Roman"/>
          <w:color w:val="000000"/>
          <w:kern w:val="1"/>
          <w:sz w:val="24"/>
          <w:szCs w:val="24"/>
          <w:lang w:eastAsia="ar-SA"/>
        </w:rPr>
        <w:t>испоруке</w:t>
      </w:r>
      <w:proofErr w:type="spellEnd"/>
      <w:r w:rsidRPr="00312B83">
        <w:rPr>
          <w:rFonts w:ascii="Times New Roman" w:eastAsia="Times New Roman" w:hAnsi="Times New Roman" w:cs="Times New Roman"/>
          <w:color w:val="000000"/>
          <w:kern w:val="1"/>
          <w:sz w:val="24"/>
          <w:szCs w:val="24"/>
          <w:lang w:eastAsia="ar-SA"/>
        </w:rPr>
        <w:t>: планирана потрошња, сачињена на основу утрошка из претходних година, дата је у табели која је саставни део конкурсне документације као Прилог 1.</w:t>
      </w:r>
    </w:p>
    <w:p w:rsidR="00F15DFC" w:rsidRPr="00312B83" w:rsidRDefault="00F15DFC" w:rsidP="00F15DFC">
      <w:pPr>
        <w:suppressAutoHyphens/>
        <w:spacing w:after="0" w:line="3" w:lineRule="exact"/>
        <w:rPr>
          <w:rFonts w:ascii="Times New Roman" w:eastAsia="Times New Roman" w:hAnsi="Times New Roman" w:cs="Times New Roman"/>
          <w:color w:val="000000"/>
          <w:kern w:val="1"/>
          <w:sz w:val="24"/>
          <w:szCs w:val="24"/>
          <w:lang w:eastAsia="ar-SA"/>
        </w:rPr>
      </w:pPr>
    </w:p>
    <w:p w:rsidR="00F15DFC" w:rsidRPr="00312B83" w:rsidRDefault="00F15DFC" w:rsidP="005002B1">
      <w:pPr>
        <w:suppressAutoHyphens/>
        <w:spacing w:after="0" w:line="234" w:lineRule="auto"/>
        <w:ind w:left="2"/>
        <w:jc w:val="both"/>
        <w:rPr>
          <w:rFonts w:ascii="Times New Roman" w:eastAsia="Times New Roman" w:hAnsi="Times New Roman" w:cs="Times New Roman"/>
          <w:color w:val="000000"/>
          <w:kern w:val="1"/>
          <w:sz w:val="24"/>
          <w:szCs w:val="24"/>
          <w:lang w:eastAsia="ar-SA"/>
        </w:rPr>
      </w:pPr>
      <w:proofErr w:type="gramStart"/>
      <w:r w:rsidRPr="00312B83">
        <w:rPr>
          <w:rFonts w:ascii="Times New Roman" w:eastAsia="Times New Roman" w:hAnsi="Times New Roman" w:cs="Times New Roman"/>
          <w:color w:val="000000"/>
          <w:kern w:val="1"/>
          <w:sz w:val="24"/>
          <w:szCs w:val="24"/>
          <w:lang w:eastAsia="ar-SA"/>
        </w:rPr>
        <w:t>Понуђач је комплетно балансно одговоран (100%) за свако место примопредаје Наручиоцу.</w:t>
      </w:r>
      <w:proofErr w:type="gramEnd"/>
    </w:p>
    <w:p w:rsidR="00F15DFC" w:rsidRPr="00F15DFC" w:rsidRDefault="00F15DFC" w:rsidP="00F15DFC">
      <w:pPr>
        <w:suppressAutoHyphens/>
        <w:spacing w:after="0" w:line="200" w:lineRule="exact"/>
        <w:rPr>
          <w:rFonts w:ascii="Times New Roman" w:eastAsia="Times New Roman" w:hAnsi="Times New Roman" w:cs="Times New Roman"/>
          <w:color w:val="000000"/>
          <w:kern w:val="1"/>
          <w:sz w:val="24"/>
          <w:szCs w:val="24"/>
          <w:lang w:eastAsia="ar-SA"/>
        </w:rPr>
      </w:pPr>
    </w:p>
    <w:p w:rsidR="00F15DFC" w:rsidRPr="00F15DFC" w:rsidRDefault="00F15DFC" w:rsidP="00F15DFC">
      <w:pPr>
        <w:suppressAutoHyphens/>
        <w:spacing w:after="0" w:line="358" w:lineRule="exact"/>
        <w:rPr>
          <w:rFonts w:ascii="Times New Roman" w:eastAsia="Times New Roman" w:hAnsi="Times New Roman" w:cs="Times New Roman"/>
          <w:color w:val="000000"/>
          <w:kern w:val="1"/>
          <w:sz w:val="24"/>
          <w:szCs w:val="24"/>
          <w:lang w:eastAsia="ar-SA"/>
        </w:rPr>
      </w:pPr>
    </w:p>
    <w:p w:rsidR="00F15DFC" w:rsidRPr="00F15DFC" w:rsidRDefault="00F15DFC" w:rsidP="00F15DFC">
      <w:pPr>
        <w:suppressAutoHyphens/>
        <w:spacing w:after="0" w:line="0" w:lineRule="atLeast"/>
        <w:ind w:left="2"/>
        <w:rPr>
          <w:rFonts w:ascii="Times New Roman" w:eastAsia="Times New Roman" w:hAnsi="Times New Roman" w:cs="Times New Roman"/>
          <w:b/>
          <w:color w:val="000000"/>
          <w:kern w:val="1"/>
          <w:sz w:val="24"/>
          <w:szCs w:val="24"/>
          <w:lang w:val="sr-Cyrl-RS" w:eastAsia="ar-SA"/>
        </w:rPr>
      </w:pPr>
      <w:r w:rsidRPr="00F15DFC">
        <w:rPr>
          <w:rFonts w:ascii="Times New Roman" w:eastAsia="Times New Roman" w:hAnsi="Times New Roman" w:cs="Times New Roman"/>
          <w:b/>
          <w:color w:val="000000"/>
          <w:kern w:val="1"/>
          <w:sz w:val="24"/>
          <w:szCs w:val="24"/>
          <w:lang w:eastAsia="ar-SA"/>
        </w:rPr>
        <w:t xml:space="preserve">5. </w:t>
      </w:r>
      <w:r w:rsidR="005D5740">
        <w:rPr>
          <w:rFonts w:ascii="Times New Roman" w:eastAsia="Times New Roman" w:hAnsi="Times New Roman" w:cs="Times New Roman"/>
          <w:b/>
          <w:color w:val="000000"/>
          <w:kern w:val="1"/>
          <w:sz w:val="24"/>
          <w:szCs w:val="24"/>
          <w:lang w:val="sr-Cyrl-RS" w:eastAsia="ar-SA"/>
        </w:rPr>
        <w:t>РОК ИСПОРУКЕ ДОБАРА</w:t>
      </w:r>
      <w:r w:rsidR="00FD1433">
        <w:rPr>
          <w:rFonts w:ascii="Times New Roman" w:eastAsia="Times New Roman" w:hAnsi="Times New Roman" w:cs="Times New Roman"/>
          <w:b/>
          <w:color w:val="000000"/>
          <w:kern w:val="1"/>
          <w:sz w:val="24"/>
          <w:szCs w:val="24"/>
          <w:lang w:val="sr-Cyrl-RS" w:eastAsia="ar-SA"/>
        </w:rPr>
        <w:t xml:space="preserve"> </w:t>
      </w:r>
    </w:p>
    <w:p w:rsidR="00F15DFC" w:rsidRPr="00F15DFC" w:rsidRDefault="00F15DFC" w:rsidP="00F15DFC">
      <w:pPr>
        <w:suppressAutoHyphens/>
        <w:spacing w:after="0" w:line="283" w:lineRule="exact"/>
        <w:rPr>
          <w:rFonts w:ascii="Times New Roman" w:eastAsia="Times New Roman" w:hAnsi="Times New Roman" w:cs="Times New Roman"/>
          <w:color w:val="000000"/>
          <w:kern w:val="1"/>
          <w:sz w:val="24"/>
          <w:szCs w:val="24"/>
          <w:lang w:eastAsia="ar-SA"/>
        </w:rPr>
      </w:pPr>
    </w:p>
    <w:p w:rsidR="00F15DFC" w:rsidRPr="00775549" w:rsidRDefault="00F15DFC" w:rsidP="002D6C9C">
      <w:pPr>
        <w:suppressAutoHyphens/>
        <w:spacing w:after="0" w:line="236" w:lineRule="auto"/>
        <w:ind w:left="2" w:firstLine="718"/>
        <w:jc w:val="both"/>
        <w:rPr>
          <w:rFonts w:ascii="Times New Roman" w:eastAsia="Times New Roman" w:hAnsi="Times New Roman" w:cs="Times New Roman"/>
          <w:color w:val="000000"/>
          <w:kern w:val="1"/>
          <w:sz w:val="24"/>
          <w:szCs w:val="24"/>
          <w:u w:val="single"/>
          <w:lang w:eastAsia="ar-SA"/>
        </w:rPr>
      </w:pPr>
      <w:proofErr w:type="spellStart"/>
      <w:proofErr w:type="gramStart"/>
      <w:r w:rsidRPr="00F15DFC">
        <w:rPr>
          <w:rFonts w:ascii="Times New Roman" w:eastAsia="Times New Roman" w:hAnsi="Times New Roman" w:cs="Times New Roman"/>
          <w:color w:val="000000"/>
          <w:kern w:val="1"/>
          <w:sz w:val="24"/>
          <w:szCs w:val="24"/>
          <w:lang w:eastAsia="ar-SA"/>
        </w:rPr>
        <w:t>Испорука</w:t>
      </w:r>
      <w:proofErr w:type="spellEnd"/>
      <w:r w:rsidRPr="00F15DFC">
        <w:rPr>
          <w:rFonts w:ascii="Times New Roman" w:eastAsia="Times New Roman" w:hAnsi="Times New Roman" w:cs="Times New Roman"/>
          <w:color w:val="000000"/>
          <w:kern w:val="1"/>
          <w:sz w:val="24"/>
          <w:szCs w:val="24"/>
          <w:lang w:eastAsia="ar-SA"/>
        </w:rPr>
        <w:t xml:space="preserve"> </w:t>
      </w:r>
      <w:proofErr w:type="spellStart"/>
      <w:r w:rsidRPr="00F15DFC">
        <w:rPr>
          <w:rFonts w:ascii="Times New Roman" w:eastAsia="Times New Roman" w:hAnsi="Times New Roman" w:cs="Times New Roman"/>
          <w:color w:val="000000"/>
          <w:kern w:val="1"/>
          <w:sz w:val="24"/>
          <w:szCs w:val="24"/>
          <w:lang w:eastAsia="ar-SA"/>
        </w:rPr>
        <w:t>електричне</w:t>
      </w:r>
      <w:proofErr w:type="spellEnd"/>
      <w:r w:rsidRPr="00F15DFC">
        <w:rPr>
          <w:rFonts w:ascii="Times New Roman" w:eastAsia="Times New Roman" w:hAnsi="Times New Roman" w:cs="Times New Roman"/>
          <w:color w:val="000000"/>
          <w:kern w:val="1"/>
          <w:sz w:val="24"/>
          <w:szCs w:val="24"/>
          <w:lang w:eastAsia="ar-SA"/>
        </w:rPr>
        <w:t xml:space="preserve"> </w:t>
      </w:r>
      <w:proofErr w:type="spellStart"/>
      <w:r w:rsidRPr="00F15DFC">
        <w:rPr>
          <w:rFonts w:ascii="Times New Roman" w:eastAsia="Times New Roman" w:hAnsi="Times New Roman" w:cs="Times New Roman"/>
          <w:color w:val="000000"/>
          <w:kern w:val="1"/>
          <w:sz w:val="24"/>
          <w:szCs w:val="24"/>
          <w:lang w:eastAsia="ar-SA"/>
        </w:rPr>
        <w:t>енергије</w:t>
      </w:r>
      <w:proofErr w:type="spellEnd"/>
      <w:r w:rsidRPr="00F15DFC">
        <w:rPr>
          <w:rFonts w:ascii="Times New Roman" w:eastAsia="Times New Roman" w:hAnsi="Times New Roman" w:cs="Times New Roman"/>
          <w:color w:val="000000"/>
          <w:kern w:val="1"/>
          <w:sz w:val="24"/>
          <w:szCs w:val="24"/>
          <w:lang w:eastAsia="ar-SA"/>
        </w:rPr>
        <w:t xml:space="preserve"> </w:t>
      </w:r>
      <w:proofErr w:type="spellStart"/>
      <w:r w:rsidRPr="00F15DFC">
        <w:rPr>
          <w:rFonts w:ascii="Times New Roman" w:eastAsia="Times New Roman" w:hAnsi="Times New Roman" w:cs="Times New Roman"/>
          <w:color w:val="000000"/>
          <w:kern w:val="1"/>
          <w:sz w:val="24"/>
          <w:szCs w:val="24"/>
          <w:lang w:eastAsia="ar-SA"/>
        </w:rPr>
        <w:t>се</w:t>
      </w:r>
      <w:proofErr w:type="spellEnd"/>
      <w:r w:rsidRPr="00F15DFC">
        <w:rPr>
          <w:rFonts w:ascii="Times New Roman" w:eastAsia="Times New Roman" w:hAnsi="Times New Roman" w:cs="Times New Roman"/>
          <w:color w:val="000000"/>
          <w:kern w:val="1"/>
          <w:sz w:val="24"/>
          <w:szCs w:val="24"/>
          <w:lang w:eastAsia="ar-SA"/>
        </w:rPr>
        <w:t xml:space="preserve"> </w:t>
      </w:r>
      <w:proofErr w:type="spellStart"/>
      <w:r w:rsidRPr="00F15DFC">
        <w:rPr>
          <w:rFonts w:ascii="Times New Roman" w:eastAsia="Times New Roman" w:hAnsi="Times New Roman" w:cs="Times New Roman"/>
          <w:color w:val="000000"/>
          <w:kern w:val="1"/>
          <w:sz w:val="24"/>
          <w:szCs w:val="24"/>
          <w:lang w:eastAsia="ar-SA"/>
        </w:rPr>
        <w:t>планира</w:t>
      </w:r>
      <w:proofErr w:type="spellEnd"/>
      <w:r w:rsidRPr="00F15DFC">
        <w:rPr>
          <w:rFonts w:ascii="Times New Roman" w:eastAsia="Times New Roman" w:hAnsi="Times New Roman" w:cs="Times New Roman"/>
          <w:color w:val="000000"/>
          <w:kern w:val="1"/>
          <w:sz w:val="24"/>
          <w:szCs w:val="24"/>
          <w:lang w:eastAsia="ar-SA"/>
        </w:rPr>
        <w:t xml:space="preserve"> </w:t>
      </w:r>
      <w:proofErr w:type="spellStart"/>
      <w:r w:rsidRPr="00775549">
        <w:rPr>
          <w:rFonts w:ascii="Times New Roman" w:eastAsia="Times New Roman" w:hAnsi="Times New Roman" w:cs="Times New Roman"/>
          <w:color w:val="000000"/>
          <w:kern w:val="1"/>
          <w:sz w:val="24"/>
          <w:szCs w:val="24"/>
          <w:u w:val="single"/>
          <w:lang w:eastAsia="ar-SA"/>
        </w:rPr>
        <w:t>за</w:t>
      </w:r>
      <w:proofErr w:type="spellEnd"/>
      <w:r w:rsidRPr="00775549">
        <w:rPr>
          <w:rFonts w:ascii="Times New Roman" w:eastAsia="Times New Roman" w:hAnsi="Times New Roman" w:cs="Times New Roman"/>
          <w:color w:val="000000"/>
          <w:kern w:val="1"/>
          <w:sz w:val="24"/>
          <w:szCs w:val="24"/>
          <w:u w:val="single"/>
          <w:lang w:eastAsia="ar-SA"/>
        </w:rPr>
        <w:t xml:space="preserve"> </w:t>
      </w:r>
      <w:proofErr w:type="spellStart"/>
      <w:r w:rsidRPr="00775549">
        <w:rPr>
          <w:rFonts w:ascii="Times New Roman" w:eastAsia="Times New Roman" w:hAnsi="Times New Roman" w:cs="Times New Roman"/>
          <w:color w:val="000000"/>
          <w:kern w:val="1"/>
          <w:sz w:val="24"/>
          <w:szCs w:val="24"/>
          <w:u w:val="single"/>
          <w:lang w:eastAsia="ar-SA"/>
        </w:rPr>
        <w:t>период</w:t>
      </w:r>
      <w:proofErr w:type="spellEnd"/>
      <w:r w:rsidRPr="00775549">
        <w:rPr>
          <w:rFonts w:ascii="Times New Roman" w:eastAsia="Times New Roman" w:hAnsi="Times New Roman" w:cs="Times New Roman"/>
          <w:color w:val="000000"/>
          <w:kern w:val="1"/>
          <w:sz w:val="24"/>
          <w:szCs w:val="24"/>
          <w:u w:val="single"/>
          <w:lang w:eastAsia="ar-SA"/>
        </w:rPr>
        <w:t xml:space="preserve"> </w:t>
      </w:r>
      <w:proofErr w:type="spellStart"/>
      <w:r w:rsidRPr="00775549">
        <w:rPr>
          <w:rFonts w:ascii="Times New Roman" w:eastAsia="Times New Roman" w:hAnsi="Times New Roman" w:cs="Times New Roman"/>
          <w:color w:val="000000"/>
          <w:kern w:val="1"/>
          <w:sz w:val="24"/>
          <w:szCs w:val="24"/>
          <w:u w:val="single"/>
          <w:lang w:eastAsia="ar-SA"/>
        </w:rPr>
        <w:t>од</w:t>
      </w:r>
      <w:proofErr w:type="spellEnd"/>
      <w:r w:rsidRPr="00775549">
        <w:rPr>
          <w:rFonts w:ascii="Times New Roman" w:eastAsia="Times New Roman" w:hAnsi="Times New Roman" w:cs="Times New Roman"/>
          <w:color w:val="000000"/>
          <w:kern w:val="1"/>
          <w:sz w:val="24"/>
          <w:szCs w:val="24"/>
          <w:u w:val="single"/>
          <w:lang w:eastAsia="ar-SA"/>
        </w:rPr>
        <w:t xml:space="preserve"> </w:t>
      </w:r>
      <w:r w:rsidR="00A674D8" w:rsidRPr="00775549">
        <w:rPr>
          <w:rFonts w:ascii="Times New Roman" w:eastAsia="Times New Roman" w:hAnsi="Times New Roman" w:cs="Times New Roman"/>
          <w:color w:val="000000"/>
          <w:kern w:val="1"/>
          <w:sz w:val="24"/>
          <w:szCs w:val="24"/>
          <w:u w:val="single"/>
          <w:lang w:val="sr-Cyrl-RS" w:eastAsia="ar-SA"/>
        </w:rPr>
        <w:t>једне године</w:t>
      </w:r>
      <w:r w:rsidR="008C575B" w:rsidRPr="00775549">
        <w:rPr>
          <w:rFonts w:ascii="Times New Roman" w:eastAsia="Times New Roman" w:hAnsi="Times New Roman" w:cs="Times New Roman"/>
          <w:color w:val="000000"/>
          <w:kern w:val="1"/>
          <w:sz w:val="24"/>
          <w:szCs w:val="24"/>
          <w:u w:val="single"/>
          <w:lang w:val="sr-Cyrl-RS" w:eastAsia="ar-SA"/>
        </w:rPr>
        <w:t xml:space="preserve"> од дана закључења</w:t>
      </w:r>
      <w:r w:rsidR="00F5262E" w:rsidRPr="00775549">
        <w:rPr>
          <w:rFonts w:ascii="Times New Roman" w:eastAsia="Times New Roman" w:hAnsi="Times New Roman" w:cs="Times New Roman"/>
          <w:color w:val="000000"/>
          <w:kern w:val="1"/>
          <w:sz w:val="24"/>
          <w:szCs w:val="24"/>
          <w:u w:val="single"/>
          <w:lang w:val="sr-Cyrl-RS" w:eastAsia="ar-SA"/>
        </w:rPr>
        <w:t xml:space="preserve"> уговора</w:t>
      </w:r>
      <w:r w:rsidR="00142BC1" w:rsidRPr="00775549">
        <w:rPr>
          <w:rFonts w:ascii="Times New Roman" w:eastAsia="Times New Roman" w:hAnsi="Times New Roman" w:cs="Times New Roman"/>
          <w:color w:val="000000"/>
          <w:kern w:val="1"/>
          <w:sz w:val="24"/>
          <w:szCs w:val="24"/>
          <w:u w:val="single"/>
          <w:lang w:val="sr-Cyrl-RS" w:eastAsia="ar-SA"/>
        </w:rPr>
        <w:t xml:space="preserve"> или до утрошка средстава планираних за ове намене</w:t>
      </w:r>
      <w:r w:rsidRPr="00775549">
        <w:rPr>
          <w:rFonts w:ascii="Times New Roman" w:eastAsia="Times New Roman" w:hAnsi="Times New Roman" w:cs="Times New Roman"/>
          <w:color w:val="000000"/>
          <w:kern w:val="1"/>
          <w:sz w:val="24"/>
          <w:szCs w:val="24"/>
          <w:u w:val="single"/>
          <w:lang w:val="sr-Cyrl-RS" w:eastAsia="ar-SA"/>
        </w:rPr>
        <w:t>,</w:t>
      </w:r>
      <w:r w:rsidRPr="00775549">
        <w:rPr>
          <w:rFonts w:ascii="Times New Roman" w:eastAsia="Times New Roman" w:hAnsi="Times New Roman" w:cs="Times New Roman"/>
          <w:color w:val="000000"/>
          <w:kern w:val="1"/>
          <w:sz w:val="24"/>
          <w:szCs w:val="24"/>
          <w:u w:val="single"/>
          <w:lang w:eastAsia="ar-SA"/>
        </w:rPr>
        <w:t xml:space="preserve"> сваким даном од 00:00 h до 24:00h.</w:t>
      </w:r>
      <w:proofErr w:type="gramEnd"/>
    </w:p>
    <w:p w:rsidR="00F15DFC" w:rsidRPr="00F15DFC" w:rsidRDefault="00F15DFC" w:rsidP="00F15DFC">
      <w:pPr>
        <w:suppressAutoHyphens/>
        <w:spacing w:after="0" w:line="200" w:lineRule="exact"/>
        <w:rPr>
          <w:rFonts w:ascii="Times New Roman" w:eastAsia="Times New Roman" w:hAnsi="Times New Roman" w:cs="Times New Roman"/>
          <w:color w:val="000000"/>
          <w:kern w:val="1"/>
          <w:sz w:val="24"/>
          <w:szCs w:val="24"/>
          <w:lang w:eastAsia="ar-SA"/>
        </w:rPr>
      </w:pPr>
    </w:p>
    <w:p w:rsidR="00F15DFC" w:rsidRPr="00F15DFC" w:rsidRDefault="00F15DFC" w:rsidP="00F15DFC">
      <w:pPr>
        <w:suppressAutoHyphens/>
        <w:spacing w:after="0" w:line="359" w:lineRule="exact"/>
        <w:rPr>
          <w:rFonts w:ascii="Times New Roman" w:eastAsia="Times New Roman" w:hAnsi="Times New Roman" w:cs="Times New Roman"/>
          <w:color w:val="000000"/>
          <w:kern w:val="1"/>
          <w:sz w:val="24"/>
          <w:szCs w:val="24"/>
          <w:lang w:eastAsia="ar-SA"/>
        </w:rPr>
      </w:pPr>
    </w:p>
    <w:p w:rsidR="00F15DFC" w:rsidRPr="00F15DFC" w:rsidRDefault="00F15DFC" w:rsidP="00F15DFC">
      <w:pPr>
        <w:suppressAutoHyphens/>
        <w:spacing w:after="0" w:line="0" w:lineRule="atLeast"/>
        <w:ind w:left="2"/>
        <w:rPr>
          <w:rFonts w:ascii="Times New Roman" w:eastAsia="Times New Roman" w:hAnsi="Times New Roman" w:cs="Times New Roman"/>
          <w:b/>
          <w:color w:val="000000"/>
          <w:kern w:val="1"/>
          <w:sz w:val="24"/>
          <w:szCs w:val="24"/>
          <w:lang w:eastAsia="ar-SA"/>
        </w:rPr>
      </w:pPr>
      <w:r w:rsidRPr="00F15DFC">
        <w:rPr>
          <w:rFonts w:ascii="Times New Roman" w:eastAsia="Times New Roman" w:hAnsi="Times New Roman" w:cs="Times New Roman"/>
          <w:b/>
          <w:color w:val="000000"/>
          <w:kern w:val="1"/>
          <w:sz w:val="24"/>
          <w:szCs w:val="24"/>
          <w:lang w:eastAsia="ar-SA"/>
        </w:rPr>
        <w:t xml:space="preserve">6. </w:t>
      </w:r>
      <w:r w:rsidR="00834F38">
        <w:rPr>
          <w:rFonts w:ascii="Times New Roman" w:eastAsia="Times New Roman" w:hAnsi="Times New Roman" w:cs="Times New Roman"/>
          <w:b/>
          <w:color w:val="000000"/>
          <w:kern w:val="1"/>
          <w:sz w:val="24"/>
          <w:szCs w:val="24"/>
          <w:lang w:val="sr-Cyrl-RS" w:eastAsia="ar-SA"/>
        </w:rPr>
        <w:t>МЕСТО ИСПОРУКЕ</w:t>
      </w:r>
      <w:r w:rsidR="00FD1433">
        <w:rPr>
          <w:rFonts w:ascii="Times New Roman" w:eastAsia="Times New Roman" w:hAnsi="Times New Roman" w:cs="Times New Roman"/>
          <w:b/>
          <w:color w:val="000000"/>
          <w:kern w:val="1"/>
          <w:sz w:val="24"/>
          <w:szCs w:val="24"/>
          <w:lang w:val="sr-Cyrl-RS" w:eastAsia="ar-SA"/>
        </w:rPr>
        <w:t xml:space="preserve"> </w:t>
      </w:r>
    </w:p>
    <w:p w:rsidR="00F15DFC" w:rsidRPr="00F15DFC" w:rsidRDefault="00F15DFC" w:rsidP="00F15DFC">
      <w:pPr>
        <w:suppressAutoHyphens/>
        <w:spacing w:after="0" w:line="283" w:lineRule="exact"/>
        <w:rPr>
          <w:rFonts w:ascii="Times New Roman" w:eastAsia="Times New Roman" w:hAnsi="Times New Roman" w:cs="Times New Roman"/>
          <w:color w:val="000000"/>
          <w:kern w:val="1"/>
          <w:sz w:val="24"/>
          <w:szCs w:val="24"/>
          <w:lang w:eastAsia="ar-SA"/>
        </w:rPr>
      </w:pPr>
    </w:p>
    <w:p w:rsidR="00F15DFC" w:rsidRPr="00F15DFC" w:rsidRDefault="00F15DFC" w:rsidP="002D6C9C">
      <w:pPr>
        <w:suppressAutoHyphens/>
        <w:spacing w:after="0" w:line="235" w:lineRule="auto"/>
        <w:ind w:left="2" w:firstLine="718"/>
        <w:jc w:val="both"/>
        <w:rPr>
          <w:rFonts w:ascii="Times New Roman" w:eastAsia="Times New Roman" w:hAnsi="Times New Roman" w:cs="Times New Roman"/>
          <w:color w:val="000000"/>
          <w:kern w:val="1"/>
          <w:sz w:val="24"/>
          <w:szCs w:val="24"/>
          <w:lang w:eastAsia="ar-SA"/>
        </w:rPr>
      </w:pPr>
      <w:proofErr w:type="spellStart"/>
      <w:r w:rsidRPr="00F15DFC">
        <w:rPr>
          <w:rFonts w:ascii="Times New Roman" w:eastAsia="Times New Roman" w:hAnsi="Times New Roman" w:cs="Times New Roman"/>
          <w:color w:val="000000"/>
          <w:kern w:val="1"/>
          <w:sz w:val="24"/>
          <w:szCs w:val="24"/>
          <w:lang w:eastAsia="ar-SA"/>
        </w:rPr>
        <w:t>Место</w:t>
      </w:r>
      <w:proofErr w:type="spellEnd"/>
      <w:r w:rsidRPr="00F15DFC">
        <w:rPr>
          <w:rFonts w:ascii="Times New Roman" w:eastAsia="Times New Roman" w:hAnsi="Times New Roman" w:cs="Times New Roman"/>
          <w:color w:val="000000"/>
          <w:kern w:val="1"/>
          <w:sz w:val="24"/>
          <w:szCs w:val="24"/>
          <w:lang w:eastAsia="ar-SA"/>
        </w:rPr>
        <w:t xml:space="preserve"> </w:t>
      </w:r>
      <w:proofErr w:type="spellStart"/>
      <w:r w:rsidRPr="00F15DFC">
        <w:rPr>
          <w:rFonts w:ascii="Times New Roman" w:eastAsia="Times New Roman" w:hAnsi="Times New Roman" w:cs="Times New Roman"/>
          <w:color w:val="000000"/>
          <w:kern w:val="1"/>
          <w:sz w:val="24"/>
          <w:szCs w:val="24"/>
          <w:lang w:eastAsia="ar-SA"/>
        </w:rPr>
        <w:t>испоруке</w:t>
      </w:r>
      <w:proofErr w:type="spellEnd"/>
      <w:r w:rsidRPr="00F15DFC">
        <w:rPr>
          <w:rFonts w:ascii="Times New Roman" w:eastAsia="Times New Roman" w:hAnsi="Times New Roman" w:cs="Times New Roman"/>
          <w:color w:val="000000"/>
          <w:kern w:val="1"/>
          <w:sz w:val="24"/>
          <w:szCs w:val="24"/>
          <w:lang w:eastAsia="ar-SA"/>
        </w:rPr>
        <w:t xml:space="preserve"> </w:t>
      </w:r>
      <w:proofErr w:type="spellStart"/>
      <w:r w:rsidRPr="00F15DFC">
        <w:rPr>
          <w:rFonts w:ascii="Times New Roman" w:eastAsia="Times New Roman" w:hAnsi="Times New Roman" w:cs="Times New Roman"/>
          <w:color w:val="000000"/>
          <w:kern w:val="1"/>
          <w:sz w:val="24"/>
          <w:szCs w:val="24"/>
          <w:lang w:eastAsia="ar-SA"/>
        </w:rPr>
        <w:t>су</w:t>
      </w:r>
      <w:proofErr w:type="spellEnd"/>
      <w:r w:rsidRPr="00F15DFC">
        <w:rPr>
          <w:rFonts w:ascii="Times New Roman" w:eastAsia="Times New Roman" w:hAnsi="Times New Roman" w:cs="Times New Roman"/>
          <w:color w:val="000000"/>
          <w:kern w:val="1"/>
          <w:sz w:val="24"/>
          <w:szCs w:val="24"/>
          <w:lang w:eastAsia="ar-SA"/>
        </w:rPr>
        <w:t xml:space="preserve"> </w:t>
      </w:r>
      <w:proofErr w:type="spellStart"/>
      <w:r w:rsidRPr="00F15DFC">
        <w:rPr>
          <w:rFonts w:ascii="Times New Roman" w:eastAsia="Times New Roman" w:hAnsi="Times New Roman" w:cs="Times New Roman"/>
          <w:color w:val="000000"/>
          <w:kern w:val="1"/>
          <w:sz w:val="24"/>
          <w:szCs w:val="24"/>
          <w:lang w:eastAsia="ar-SA"/>
        </w:rPr>
        <w:t>сва</w:t>
      </w:r>
      <w:proofErr w:type="spellEnd"/>
      <w:r w:rsidRPr="00F15DFC">
        <w:rPr>
          <w:rFonts w:ascii="Times New Roman" w:eastAsia="Times New Roman" w:hAnsi="Times New Roman" w:cs="Times New Roman"/>
          <w:color w:val="000000"/>
          <w:kern w:val="1"/>
          <w:sz w:val="24"/>
          <w:szCs w:val="24"/>
          <w:lang w:eastAsia="ar-SA"/>
        </w:rPr>
        <w:t xml:space="preserve"> мерна места Наручиоца прикључена на дистрибутивни систем у категорији </w:t>
      </w:r>
      <w:r w:rsidRPr="00F15DFC">
        <w:rPr>
          <w:rFonts w:ascii="Times New Roman" w:eastAsia="Times New Roman" w:hAnsi="Times New Roman" w:cs="Times New Roman"/>
          <w:color w:val="000000"/>
          <w:kern w:val="1"/>
          <w:sz w:val="24"/>
          <w:szCs w:val="24"/>
          <w:lang w:val="sr-Cyrl-RS" w:eastAsia="ar-SA"/>
        </w:rPr>
        <w:t xml:space="preserve">широке </w:t>
      </w:r>
      <w:r w:rsidRPr="00F15DFC">
        <w:rPr>
          <w:rFonts w:ascii="Times New Roman" w:eastAsia="Times New Roman" w:hAnsi="Times New Roman" w:cs="Times New Roman"/>
          <w:color w:val="000000"/>
          <w:kern w:val="1"/>
          <w:sz w:val="24"/>
          <w:szCs w:val="24"/>
          <w:lang w:eastAsia="ar-SA"/>
        </w:rPr>
        <w:t xml:space="preserve">потрошње </w:t>
      </w:r>
      <w:r w:rsidRPr="00F15DFC">
        <w:rPr>
          <w:rFonts w:ascii="Times New Roman" w:eastAsia="Times New Roman" w:hAnsi="Times New Roman" w:cs="Times New Roman"/>
          <w:color w:val="000000"/>
          <w:kern w:val="1"/>
          <w:sz w:val="24"/>
          <w:szCs w:val="24"/>
          <w:lang w:val="sr-Cyrl-RS" w:eastAsia="ar-SA"/>
        </w:rPr>
        <w:t>(једнотарифни, двотарифни а с</w:t>
      </w:r>
      <w:r w:rsidRPr="00F15DFC">
        <w:rPr>
          <w:rFonts w:ascii="Times New Roman" w:eastAsia="Times New Roman" w:hAnsi="Times New Roman" w:cs="Times New Roman"/>
          <w:color w:val="000000"/>
          <w:kern w:val="1"/>
          <w:sz w:val="24"/>
          <w:szCs w:val="24"/>
          <w:lang w:eastAsia="ar-SA"/>
        </w:rPr>
        <w:t>писак мерних места дат је у Прилогу)</w:t>
      </w:r>
    </w:p>
    <w:p w:rsidR="00F15DFC" w:rsidRPr="00F15DFC" w:rsidRDefault="00F15DFC" w:rsidP="00F15DFC">
      <w:pPr>
        <w:suppressAutoHyphens/>
        <w:spacing w:after="0" w:line="239" w:lineRule="auto"/>
        <w:rPr>
          <w:rFonts w:ascii="Arial" w:eastAsia="Arial" w:hAnsi="Arial" w:cs="Times New Roman"/>
          <w:b/>
          <w:i/>
          <w:color w:val="000000"/>
          <w:kern w:val="1"/>
          <w:sz w:val="24"/>
          <w:szCs w:val="24"/>
          <w:lang w:eastAsia="ar-SA"/>
        </w:rPr>
      </w:pPr>
    </w:p>
    <w:p w:rsidR="00F15DFC" w:rsidRPr="00F15DFC" w:rsidRDefault="00F15DFC" w:rsidP="00F15DFC">
      <w:pPr>
        <w:suppressAutoHyphens/>
        <w:spacing w:after="0" w:line="239" w:lineRule="auto"/>
        <w:rPr>
          <w:rFonts w:ascii="Arial" w:eastAsia="Arial" w:hAnsi="Arial" w:cs="Times New Roman"/>
          <w:b/>
          <w:i/>
          <w:color w:val="000000"/>
          <w:kern w:val="1"/>
          <w:sz w:val="24"/>
          <w:szCs w:val="24"/>
          <w:lang w:eastAsia="ar-SA"/>
        </w:rPr>
      </w:pPr>
    </w:p>
    <w:p w:rsidR="00F15DFC" w:rsidRPr="00F15DFC" w:rsidRDefault="00F15DFC" w:rsidP="00FD1433">
      <w:pPr>
        <w:tabs>
          <w:tab w:val="left" w:pos="696"/>
        </w:tabs>
        <w:spacing w:after="0" w:line="236" w:lineRule="auto"/>
        <w:jc w:val="both"/>
        <w:rPr>
          <w:rFonts w:ascii="Times New Roman" w:eastAsia="Times New Roman" w:hAnsi="Times New Roman" w:cs="Times New Roman"/>
          <w:b/>
          <w:color w:val="000000"/>
          <w:kern w:val="1"/>
          <w:sz w:val="24"/>
          <w:szCs w:val="24"/>
          <w:lang w:eastAsia="ar-SA"/>
        </w:rPr>
      </w:pPr>
      <w:r w:rsidRPr="00F15DFC">
        <w:rPr>
          <w:rFonts w:ascii="Times New Roman" w:eastAsia="Times New Roman" w:hAnsi="Times New Roman" w:cs="Times New Roman"/>
          <w:b/>
          <w:color w:val="000000"/>
          <w:kern w:val="1"/>
          <w:sz w:val="24"/>
          <w:szCs w:val="24"/>
          <w:lang w:eastAsia="ar-SA"/>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w:t>
      </w:r>
    </w:p>
    <w:p w:rsidR="00F15DFC" w:rsidRPr="00F15DFC" w:rsidRDefault="00F15DFC" w:rsidP="00FD1433">
      <w:pPr>
        <w:suppressAutoHyphens/>
        <w:spacing w:after="0" w:line="14" w:lineRule="exact"/>
        <w:jc w:val="both"/>
        <w:rPr>
          <w:rFonts w:ascii="Times New Roman" w:eastAsia="Times New Roman" w:hAnsi="Times New Roman" w:cs="Times New Roman"/>
          <w:b/>
          <w:color w:val="000000"/>
          <w:kern w:val="1"/>
          <w:sz w:val="24"/>
          <w:szCs w:val="24"/>
          <w:lang w:eastAsia="ar-SA"/>
        </w:rPr>
      </w:pPr>
    </w:p>
    <w:p w:rsidR="00F15DFC" w:rsidRPr="00F15DFC" w:rsidRDefault="00F15DFC" w:rsidP="00FD1433">
      <w:pPr>
        <w:numPr>
          <w:ilvl w:val="0"/>
          <w:numId w:val="5"/>
        </w:numPr>
        <w:tabs>
          <w:tab w:val="left" w:pos="521"/>
        </w:tabs>
        <w:suppressAutoHyphens/>
        <w:spacing w:after="0" w:line="234" w:lineRule="auto"/>
        <w:ind w:left="2" w:hanging="2"/>
        <w:jc w:val="both"/>
        <w:rPr>
          <w:rFonts w:ascii="Times New Roman" w:eastAsia="Times New Roman" w:hAnsi="Times New Roman" w:cs="Times New Roman"/>
          <w:b/>
          <w:color w:val="000000"/>
          <w:kern w:val="1"/>
          <w:sz w:val="24"/>
          <w:szCs w:val="24"/>
          <w:lang w:eastAsia="ar-SA"/>
        </w:rPr>
      </w:pPr>
      <w:r w:rsidRPr="00F15DFC">
        <w:rPr>
          <w:rFonts w:ascii="Times New Roman" w:eastAsia="Times New Roman" w:hAnsi="Times New Roman" w:cs="Times New Roman"/>
          <w:b/>
          <w:color w:val="000000"/>
          <w:kern w:val="1"/>
          <w:sz w:val="24"/>
          <w:szCs w:val="24"/>
          <w:lang w:eastAsia="ar-SA"/>
        </w:rPr>
        <w:t>став 5. Закона о енергетици, односно да ће одмах по потписивању уговора о јавној набавци са купцем (наручиоцем), закључити:</w:t>
      </w:r>
    </w:p>
    <w:p w:rsidR="00F15DFC" w:rsidRPr="00F15DFC" w:rsidRDefault="00F15DFC" w:rsidP="00FD1433">
      <w:pPr>
        <w:suppressAutoHyphens/>
        <w:spacing w:after="0" w:line="13" w:lineRule="exact"/>
        <w:jc w:val="both"/>
        <w:rPr>
          <w:rFonts w:ascii="Times New Roman" w:eastAsia="Times New Roman" w:hAnsi="Times New Roman" w:cs="Times New Roman"/>
          <w:b/>
          <w:color w:val="000000"/>
          <w:kern w:val="1"/>
          <w:sz w:val="24"/>
          <w:szCs w:val="24"/>
          <w:lang w:eastAsia="ar-SA"/>
        </w:rPr>
      </w:pPr>
    </w:p>
    <w:p w:rsidR="002D6C9C" w:rsidRDefault="00F15DFC" w:rsidP="00FD1433">
      <w:pPr>
        <w:suppressAutoHyphens/>
        <w:spacing w:after="0" w:line="236" w:lineRule="auto"/>
        <w:ind w:left="2"/>
        <w:jc w:val="both"/>
        <w:rPr>
          <w:rFonts w:ascii="Times New Roman" w:eastAsia="Times New Roman" w:hAnsi="Times New Roman" w:cs="Times New Roman"/>
          <w:b/>
          <w:color w:val="000000"/>
          <w:kern w:val="1"/>
          <w:sz w:val="24"/>
          <w:szCs w:val="24"/>
          <w:lang w:val="sr-Cyrl-RS" w:eastAsia="ar-SA"/>
        </w:rPr>
      </w:pPr>
      <w:r w:rsidRPr="00F15DFC">
        <w:rPr>
          <w:rFonts w:ascii="Times New Roman" w:eastAsia="Times New Roman" w:hAnsi="Times New Roman" w:cs="Times New Roman"/>
          <w:b/>
          <w:color w:val="000000"/>
          <w:kern w:val="1"/>
          <w:sz w:val="24"/>
          <w:szCs w:val="24"/>
          <w:lang w:eastAsia="ar-SA"/>
        </w:rPr>
        <w:t xml:space="preserve">а) Уговор о приступу систему са оператором система на који је објекат крајњег купца прикључен; </w:t>
      </w:r>
    </w:p>
    <w:p w:rsidR="00F15DFC" w:rsidRPr="00F15DFC" w:rsidRDefault="00F15DFC" w:rsidP="00FD1433">
      <w:pPr>
        <w:suppressAutoHyphens/>
        <w:spacing w:after="0" w:line="236" w:lineRule="auto"/>
        <w:ind w:left="2"/>
        <w:jc w:val="both"/>
        <w:rPr>
          <w:rFonts w:ascii="Times New Roman" w:eastAsia="Times New Roman" w:hAnsi="Times New Roman" w:cs="Times New Roman"/>
          <w:b/>
          <w:color w:val="000000"/>
          <w:kern w:val="1"/>
          <w:sz w:val="24"/>
          <w:szCs w:val="24"/>
          <w:lang w:eastAsia="ar-SA"/>
        </w:rPr>
      </w:pPr>
      <w:r w:rsidRPr="00F15DFC">
        <w:rPr>
          <w:rFonts w:ascii="Times New Roman" w:eastAsia="Times New Roman" w:hAnsi="Times New Roman" w:cs="Times New Roman"/>
          <w:b/>
          <w:color w:val="000000"/>
          <w:kern w:val="1"/>
          <w:sz w:val="24"/>
          <w:szCs w:val="24"/>
          <w:lang w:eastAsia="ar-SA"/>
        </w:rPr>
        <w:t xml:space="preserve">б) </w:t>
      </w:r>
      <w:proofErr w:type="spellStart"/>
      <w:r w:rsidRPr="00F15DFC">
        <w:rPr>
          <w:rFonts w:ascii="Times New Roman" w:eastAsia="Times New Roman" w:hAnsi="Times New Roman" w:cs="Times New Roman"/>
          <w:b/>
          <w:color w:val="000000"/>
          <w:kern w:val="1"/>
          <w:sz w:val="24"/>
          <w:szCs w:val="24"/>
          <w:lang w:eastAsia="ar-SA"/>
        </w:rPr>
        <w:t>Уговор</w:t>
      </w:r>
      <w:proofErr w:type="spellEnd"/>
      <w:r w:rsidRPr="00F15DFC">
        <w:rPr>
          <w:rFonts w:ascii="Times New Roman" w:eastAsia="Times New Roman" w:hAnsi="Times New Roman" w:cs="Times New Roman"/>
          <w:b/>
          <w:color w:val="000000"/>
          <w:kern w:val="1"/>
          <w:sz w:val="24"/>
          <w:szCs w:val="24"/>
          <w:lang w:eastAsia="ar-SA"/>
        </w:rPr>
        <w:t xml:space="preserve"> </w:t>
      </w:r>
      <w:proofErr w:type="spellStart"/>
      <w:r w:rsidRPr="00F15DFC">
        <w:rPr>
          <w:rFonts w:ascii="Times New Roman" w:eastAsia="Times New Roman" w:hAnsi="Times New Roman" w:cs="Times New Roman"/>
          <w:b/>
          <w:color w:val="000000"/>
          <w:kern w:val="1"/>
          <w:sz w:val="24"/>
          <w:szCs w:val="24"/>
          <w:lang w:eastAsia="ar-SA"/>
        </w:rPr>
        <w:t>којим</w:t>
      </w:r>
      <w:proofErr w:type="spellEnd"/>
      <w:r w:rsidRPr="00F15DFC">
        <w:rPr>
          <w:rFonts w:ascii="Times New Roman" w:eastAsia="Times New Roman" w:hAnsi="Times New Roman" w:cs="Times New Roman"/>
          <w:b/>
          <w:color w:val="000000"/>
          <w:kern w:val="1"/>
          <w:sz w:val="24"/>
          <w:szCs w:val="24"/>
          <w:lang w:eastAsia="ar-SA"/>
        </w:rPr>
        <w:t xml:space="preserve"> </w:t>
      </w:r>
      <w:proofErr w:type="spellStart"/>
      <w:r w:rsidRPr="00F15DFC">
        <w:rPr>
          <w:rFonts w:ascii="Times New Roman" w:eastAsia="Times New Roman" w:hAnsi="Times New Roman" w:cs="Times New Roman"/>
          <w:b/>
          <w:color w:val="000000"/>
          <w:kern w:val="1"/>
          <w:sz w:val="24"/>
          <w:szCs w:val="24"/>
          <w:lang w:eastAsia="ar-SA"/>
        </w:rPr>
        <w:t>преузима</w:t>
      </w:r>
      <w:proofErr w:type="spellEnd"/>
      <w:r w:rsidRPr="00F15DFC">
        <w:rPr>
          <w:rFonts w:ascii="Times New Roman" w:eastAsia="Times New Roman" w:hAnsi="Times New Roman" w:cs="Times New Roman"/>
          <w:b/>
          <w:color w:val="000000"/>
          <w:kern w:val="1"/>
          <w:sz w:val="24"/>
          <w:szCs w:val="24"/>
          <w:lang w:eastAsia="ar-SA"/>
        </w:rPr>
        <w:t xml:space="preserve"> </w:t>
      </w:r>
      <w:proofErr w:type="spellStart"/>
      <w:r w:rsidRPr="00F15DFC">
        <w:rPr>
          <w:rFonts w:ascii="Times New Roman" w:eastAsia="Times New Roman" w:hAnsi="Times New Roman" w:cs="Times New Roman"/>
          <w:b/>
          <w:color w:val="000000"/>
          <w:kern w:val="1"/>
          <w:sz w:val="24"/>
          <w:szCs w:val="24"/>
          <w:lang w:eastAsia="ar-SA"/>
        </w:rPr>
        <w:t>балансну</w:t>
      </w:r>
      <w:proofErr w:type="spellEnd"/>
      <w:r w:rsidRPr="00F15DFC">
        <w:rPr>
          <w:rFonts w:ascii="Times New Roman" w:eastAsia="Times New Roman" w:hAnsi="Times New Roman" w:cs="Times New Roman"/>
          <w:b/>
          <w:color w:val="000000"/>
          <w:kern w:val="1"/>
          <w:sz w:val="24"/>
          <w:szCs w:val="24"/>
          <w:lang w:eastAsia="ar-SA"/>
        </w:rPr>
        <w:t xml:space="preserve"> одговорност за места примопредаје крајњег купца.</w:t>
      </w:r>
    </w:p>
    <w:p w:rsidR="00F15DFC" w:rsidRPr="00F15DFC" w:rsidRDefault="00F15DFC" w:rsidP="00F15DFC">
      <w:pPr>
        <w:suppressAutoHyphens/>
        <w:spacing w:after="0" w:line="239" w:lineRule="auto"/>
        <w:rPr>
          <w:rFonts w:ascii="Arial" w:eastAsia="Arial" w:hAnsi="Arial" w:cs="Times New Roman"/>
          <w:color w:val="000000"/>
          <w:kern w:val="1"/>
          <w:sz w:val="24"/>
          <w:szCs w:val="24"/>
          <w:lang w:eastAsia="ar-SA"/>
        </w:rPr>
      </w:pPr>
    </w:p>
    <w:p w:rsidR="00F15DFC" w:rsidRPr="00F15DFC" w:rsidRDefault="00F15DFC" w:rsidP="00F15DFC">
      <w:pPr>
        <w:suppressAutoHyphens/>
        <w:spacing w:after="0" w:line="239" w:lineRule="auto"/>
        <w:rPr>
          <w:rFonts w:ascii="Arial" w:eastAsia="Arial" w:hAnsi="Arial" w:cs="Times New Roman"/>
          <w:color w:val="000000"/>
          <w:kern w:val="1"/>
          <w:sz w:val="24"/>
          <w:szCs w:val="24"/>
          <w:lang w:eastAsia="ar-SA"/>
        </w:rPr>
      </w:pPr>
    </w:p>
    <w:p w:rsidR="00F15DFC" w:rsidRPr="00F15DFC" w:rsidRDefault="00F15DFC" w:rsidP="00F15DFC">
      <w:pPr>
        <w:suppressAutoHyphens/>
        <w:spacing w:after="0" w:line="239" w:lineRule="auto"/>
        <w:rPr>
          <w:rFonts w:ascii="Arial" w:eastAsia="Arial" w:hAnsi="Arial" w:cs="Times New Roman"/>
          <w:color w:val="000000"/>
          <w:kern w:val="1"/>
          <w:sz w:val="24"/>
          <w:szCs w:val="24"/>
          <w:lang w:eastAsia="ar-SA"/>
        </w:rPr>
      </w:pPr>
    </w:p>
    <w:p w:rsidR="00F15DFC" w:rsidRPr="00F15DFC" w:rsidRDefault="00F15DFC" w:rsidP="00F15DFC">
      <w:pPr>
        <w:numPr>
          <w:ilvl w:val="0"/>
          <w:numId w:val="6"/>
        </w:numPr>
        <w:tabs>
          <w:tab w:val="left" w:pos="242"/>
        </w:tabs>
        <w:suppressAutoHyphens/>
        <w:spacing w:after="0" w:line="234" w:lineRule="auto"/>
        <w:ind w:left="2" w:right="280" w:hanging="2"/>
        <w:jc w:val="both"/>
        <w:rPr>
          <w:rFonts w:ascii="Times New Roman" w:eastAsia="Times New Roman" w:hAnsi="Times New Roman" w:cs="Times New Roman"/>
          <w:b/>
          <w:color w:val="000000"/>
          <w:kern w:val="1"/>
          <w:sz w:val="24"/>
          <w:szCs w:val="24"/>
          <w:lang w:eastAsia="ar-SA"/>
        </w:rPr>
        <w:sectPr w:rsidR="00F15DFC" w:rsidRPr="00F15DFC">
          <w:headerReference w:type="default" r:id="rId10"/>
          <w:footerReference w:type="default" r:id="rId11"/>
          <w:pgSz w:w="12240" w:h="15840"/>
          <w:pgMar w:top="553" w:right="1140" w:bottom="491" w:left="1138" w:header="0" w:footer="0" w:gutter="0"/>
          <w:cols w:space="0" w:equalWidth="0">
            <w:col w:w="9962"/>
          </w:cols>
          <w:docGrid w:linePitch="360"/>
        </w:sectPr>
      </w:pPr>
      <w:r w:rsidRPr="00F15DFC">
        <w:rPr>
          <w:rFonts w:ascii="Times New Roman" w:eastAsia="Times New Roman" w:hAnsi="Times New Roman" w:cs="Times New Roman"/>
          <w:b/>
          <w:color w:val="000000"/>
          <w:kern w:val="1"/>
          <w:sz w:val="24"/>
          <w:szCs w:val="24"/>
          <w:lang w:eastAsia="ar-SA"/>
        </w:rPr>
        <w:t>ПЛАНИРАНА ПОТРОШЊА ЗА УГОВОРЕНИ ПЕРИОД ДАТА ЈЕ У ПРИЛОГУ 1</w:t>
      </w:r>
    </w:p>
    <w:p w:rsidR="006C1BC3" w:rsidRPr="00312B83" w:rsidRDefault="006C1BC3" w:rsidP="00312B83">
      <w:pPr>
        <w:spacing w:after="0" w:line="0" w:lineRule="atLeast"/>
        <w:rPr>
          <w:rFonts w:ascii="Times New Roman" w:eastAsia="Times New Roman" w:hAnsi="Times New Roman" w:cs="Times New Roman"/>
          <w:b/>
          <w:sz w:val="24"/>
          <w:szCs w:val="24"/>
          <w:u w:val="single"/>
        </w:rPr>
      </w:pPr>
      <w:proofErr w:type="gramStart"/>
      <w:r w:rsidRPr="00312B83">
        <w:rPr>
          <w:rFonts w:ascii="Times New Roman" w:eastAsia="Times New Roman" w:hAnsi="Times New Roman" w:cs="Times New Roman"/>
          <w:b/>
          <w:sz w:val="24"/>
          <w:szCs w:val="24"/>
        </w:rPr>
        <w:lastRenderedPageBreak/>
        <w:t>IV</w:t>
      </w:r>
      <w:r w:rsidRPr="006C1BC3">
        <w:rPr>
          <w:rFonts w:ascii="Times New Roman" w:eastAsia="Times New Roman" w:hAnsi="Times New Roman" w:cs="Times New Roman"/>
          <w:b/>
        </w:rPr>
        <w:t xml:space="preserve"> </w:t>
      </w:r>
      <w:r w:rsidRPr="00312B83">
        <w:rPr>
          <w:rFonts w:ascii="Times New Roman" w:eastAsia="Times New Roman" w:hAnsi="Times New Roman" w:cs="Times New Roman"/>
          <w:b/>
          <w:sz w:val="24"/>
          <w:szCs w:val="24"/>
          <w:u w:val="single"/>
        </w:rPr>
        <w:t>УСЛОВИ ЗА УЧЕШЋЕ У ПОСТУПКУ ЈАВНЕ НАБАВКЕ ИЗ ЧЛ.</w:t>
      </w:r>
      <w:proofErr w:type="gramEnd"/>
      <w:r w:rsidRPr="00312B83">
        <w:rPr>
          <w:rFonts w:ascii="Times New Roman" w:eastAsia="Times New Roman" w:hAnsi="Times New Roman" w:cs="Times New Roman"/>
          <w:b/>
          <w:sz w:val="24"/>
          <w:szCs w:val="24"/>
          <w:u w:val="single"/>
        </w:rPr>
        <w:t xml:space="preserve"> </w:t>
      </w:r>
      <w:proofErr w:type="gramStart"/>
      <w:r w:rsidRPr="00312B83">
        <w:rPr>
          <w:rFonts w:ascii="Times New Roman" w:eastAsia="Times New Roman" w:hAnsi="Times New Roman" w:cs="Times New Roman"/>
          <w:b/>
          <w:sz w:val="24"/>
          <w:szCs w:val="24"/>
          <w:u w:val="single"/>
        </w:rPr>
        <w:t>75 И 76.</w:t>
      </w:r>
      <w:proofErr w:type="gramEnd"/>
      <w:r w:rsidRPr="00312B83">
        <w:rPr>
          <w:rFonts w:ascii="Times New Roman" w:eastAsia="Times New Roman" w:hAnsi="Times New Roman" w:cs="Times New Roman"/>
          <w:b/>
          <w:sz w:val="24"/>
          <w:szCs w:val="24"/>
          <w:u w:val="single"/>
        </w:rPr>
        <w:t xml:space="preserve"> ЗАКОНА О</w:t>
      </w:r>
    </w:p>
    <w:p w:rsidR="006C1BC3" w:rsidRPr="00312B83" w:rsidRDefault="006C1BC3" w:rsidP="00312B83">
      <w:pPr>
        <w:spacing w:after="0" w:line="0" w:lineRule="atLeast"/>
        <w:ind w:left="482"/>
        <w:rPr>
          <w:rFonts w:ascii="Times New Roman" w:eastAsia="Times New Roman" w:hAnsi="Times New Roman" w:cs="Times New Roman"/>
          <w:b/>
          <w:sz w:val="24"/>
          <w:szCs w:val="24"/>
          <w:u w:val="single"/>
        </w:rPr>
      </w:pPr>
      <w:r w:rsidRPr="00312B83">
        <w:rPr>
          <w:rFonts w:ascii="Times New Roman" w:eastAsia="Times New Roman" w:hAnsi="Times New Roman" w:cs="Times New Roman"/>
          <w:b/>
          <w:sz w:val="24"/>
          <w:szCs w:val="24"/>
          <w:u w:val="single"/>
        </w:rPr>
        <w:t>ЈАВНИМ НАБАВКАМА И УПУТСТВО КАКО СЕ ДОКАЗУЈЕ ИСПУЊЕНОСТ ТИХ</w:t>
      </w:r>
    </w:p>
    <w:p w:rsidR="006C1BC3" w:rsidRPr="00312B83" w:rsidRDefault="006C1BC3" w:rsidP="00312B83">
      <w:pPr>
        <w:spacing w:after="0" w:line="0" w:lineRule="atLeast"/>
        <w:ind w:left="4482"/>
        <w:rPr>
          <w:rFonts w:ascii="Times New Roman" w:eastAsia="Times New Roman" w:hAnsi="Times New Roman" w:cs="Times New Roman"/>
          <w:b/>
          <w:sz w:val="24"/>
          <w:szCs w:val="24"/>
          <w:u w:val="single"/>
        </w:rPr>
      </w:pPr>
      <w:r w:rsidRPr="00312B83">
        <w:rPr>
          <w:rFonts w:ascii="Times New Roman" w:eastAsia="Times New Roman" w:hAnsi="Times New Roman" w:cs="Times New Roman"/>
          <w:b/>
          <w:sz w:val="24"/>
          <w:szCs w:val="24"/>
          <w:u w:val="single"/>
        </w:rPr>
        <w:t>УСЛОВА</w:t>
      </w:r>
    </w:p>
    <w:p w:rsidR="006C1BC3" w:rsidRPr="00312B83" w:rsidRDefault="006C1BC3" w:rsidP="006C1BC3">
      <w:pPr>
        <w:spacing w:line="200" w:lineRule="exact"/>
        <w:rPr>
          <w:rFonts w:ascii="Times New Roman" w:eastAsia="Times New Roman" w:hAnsi="Times New Roman" w:cs="Times New Roman"/>
          <w:sz w:val="24"/>
          <w:szCs w:val="24"/>
        </w:rPr>
      </w:pPr>
    </w:p>
    <w:p w:rsidR="006C1BC3" w:rsidRPr="006C1BC3" w:rsidRDefault="006C1BC3" w:rsidP="006C1BC3">
      <w:pPr>
        <w:spacing w:line="316" w:lineRule="exact"/>
        <w:rPr>
          <w:rFonts w:ascii="Times New Roman" w:eastAsia="Times New Roman" w:hAnsi="Times New Roman" w:cs="Times New Roman"/>
        </w:rPr>
      </w:pPr>
    </w:p>
    <w:p w:rsidR="006C1BC3" w:rsidRPr="00312B83" w:rsidRDefault="006C1BC3" w:rsidP="006C1BC3">
      <w:pPr>
        <w:numPr>
          <w:ilvl w:val="0"/>
          <w:numId w:val="8"/>
        </w:numPr>
        <w:tabs>
          <w:tab w:val="clear" w:pos="0"/>
          <w:tab w:val="left" w:pos="362"/>
        </w:tabs>
        <w:spacing w:after="0" w:line="0" w:lineRule="atLeast"/>
        <w:ind w:left="362" w:hanging="362"/>
        <w:jc w:val="both"/>
        <w:rPr>
          <w:rFonts w:ascii="Times New Roman" w:eastAsia="Times New Roman" w:hAnsi="Times New Roman" w:cs="Times New Roman"/>
          <w:b/>
          <w:sz w:val="24"/>
          <w:szCs w:val="24"/>
        </w:rPr>
      </w:pPr>
      <w:proofErr w:type="spellStart"/>
      <w:r w:rsidRPr="00312B83">
        <w:rPr>
          <w:rFonts w:ascii="Times New Roman" w:eastAsia="Times New Roman" w:hAnsi="Times New Roman" w:cs="Times New Roman"/>
          <w:b/>
          <w:sz w:val="24"/>
          <w:szCs w:val="24"/>
        </w:rPr>
        <w:t>Услови</w:t>
      </w:r>
      <w:proofErr w:type="spellEnd"/>
      <w:r w:rsidRPr="00312B83">
        <w:rPr>
          <w:rFonts w:ascii="Times New Roman" w:eastAsia="Times New Roman" w:hAnsi="Times New Roman" w:cs="Times New Roman"/>
          <w:b/>
          <w:sz w:val="24"/>
          <w:szCs w:val="24"/>
        </w:rPr>
        <w:t xml:space="preserve"> </w:t>
      </w:r>
      <w:proofErr w:type="spellStart"/>
      <w:r w:rsidRPr="00312B83">
        <w:rPr>
          <w:rFonts w:ascii="Times New Roman" w:eastAsia="Times New Roman" w:hAnsi="Times New Roman" w:cs="Times New Roman"/>
          <w:b/>
          <w:sz w:val="24"/>
          <w:szCs w:val="24"/>
        </w:rPr>
        <w:t>за</w:t>
      </w:r>
      <w:proofErr w:type="spellEnd"/>
      <w:r w:rsidRPr="00312B83">
        <w:rPr>
          <w:rFonts w:ascii="Times New Roman" w:eastAsia="Times New Roman" w:hAnsi="Times New Roman" w:cs="Times New Roman"/>
          <w:b/>
          <w:sz w:val="24"/>
          <w:szCs w:val="24"/>
        </w:rPr>
        <w:t xml:space="preserve"> </w:t>
      </w:r>
      <w:proofErr w:type="spellStart"/>
      <w:r w:rsidRPr="00312B83">
        <w:rPr>
          <w:rFonts w:ascii="Times New Roman" w:eastAsia="Times New Roman" w:hAnsi="Times New Roman" w:cs="Times New Roman"/>
          <w:b/>
          <w:sz w:val="24"/>
          <w:szCs w:val="24"/>
        </w:rPr>
        <w:t>учешће</w:t>
      </w:r>
      <w:proofErr w:type="spellEnd"/>
      <w:r w:rsidRPr="00312B83">
        <w:rPr>
          <w:rFonts w:ascii="Times New Roman" w:eastAsia="Times New Roman" w:hAnsi="Times New Roman" w:cs="Times New Roman"/>
          <w:b/>
          <w:sz w:val="24"/>
          <w:szCs w:val="24"/>
        </w:rPr>
        <w:t xml:space="preserve"> у </w:t>
      </w:r>
      <w:proofErr w:type="spellStart"/>
      <w:r w:rsidRPr="00312B83">
        <w:rPr>
          <w:rFonts w:ascii="Times New Roman" w:eastAsia="Times New Roman" w:hAnsi="Times New Roman" w:cs="Times New Roman"/>
          <w:b/>
          <w:sz w:val="24"/>
          <w:szCs w:val="24"/>
        </w:rPr>
        <w:t>поступку</w:t>
      </w:r>
      <w:proofErr w:type="spellEnd"/>
      <w:r w:rsidRPr="00312B83">
        <w:rPr>
          <w:rFonts w:ascii="Times New Roman" w:eastAsia="Times New Roman" w:hAnsi="Times New Roman" w:cs="Times New Roman"/>
          <w:b/>
          <w:sz w:val="24"/>
          <w:szCs w:val="24"/>
        </w:rPr>
        <w:t xml:space="preserve"> </w:t>
      </w:r>
      <w:proofErr w:type="spellStart"/>
      <w:r w:rsidRPr="00312B83">
        <w:rPr>
          <w:rFonts w:ascii="Times New Roman" w:eastAsia="Times New Roman" w:hAnsi="Times New Roman" w:cs="Times New Roman"/>
          <w:b/>
          <w:sz w:val="24"/>
          <w:szCs w:val="24"/>
        </w:rPr>
        <w:t>јавне</w:t>
      </w:r>
      <w:proofErr w:type="spellEnd"/>
      <w:r w:rsidRPr="00312B83">
        <w:rPr>
          <w:rFonts w:ascii="Times New Roman" w:eastAsia="Times New Roman" w:hAnsi="Times New Roman" w:cs="Times New Roman"/>
          <w:b/>
          <w:sz w:val="24"/>
          <w:szCs w:val="24"/>
        </w:rPr>
        <w:t xml:space="preserve"> </w:t>
      </w:r>
      <w:proofErr w:type="spellStart"/>
      <w:r w:rsidRPr="00312B83">
        <w:rPr>
          <w:rFonts w:ascii="Times New Roman" w:eastAsia="Times New Roman" w:hAnsi="Times New Roman" w:cs="Times New Roman"/>
          <w:b/>
          <w:sz w:val="24"/>
          <w:szCs w:val="24"/>
        </w:rPr>
        <w:t>набавке</w:t>
      </w:r>
      <w:proofErr w:type="spellEnd"/>
      <w:r w:rsidRPr="00312B83">
        <w:rPr>
          <w:rFonts w:ascii="Times New Roman" w:eastAsia="Times New Roman" w:hAnsi="Times New Roman" w:cs="Times New Roman"/>
          <w:b/>
          <w:sz w:val="24"/>
          <w:szCs w:val="24"/>
        </w:rPr>
        <w:t xml:space="preserve"> </w:t>
      </w:r>
      <w:proofErr w:type="spellStart"/>
      <w:r w:rsidRPr="00312B83">
        <w:rPr>
          <w:rFonts w:ascii="Times New Roman" w:eastAsia="Times New Roman" w:hAnsi="Times New Roman" w:cs="Times New Roman"/>
          <w:b/>
          <w:sz w:val="24"/>
          <w:szCs w:val="24"/>
        </w:rPr>
        <w:t>из</w:t>
      </w:r>
      <w:proofErr w:type="spellEnd"/>
      <w:r w:rsidRPr="00312B83">
        <w:rPr>
          <w:rFonts w:ascii="Times New Roman" w:eastAsia="Times New Roman" w:hAnsi="Times New Roman" w:cs="Times New Roman"/>
          <w:b/>
          <w:sz w:val="24"/>
          <w:szCs w:val="24"/>
        </w:rPr>
        <w:t xml:space="preserve"> </w:t>
      </w:r>
      <w:proofErr w:type="spellStart"/>
      <w:r w:rsidRPr="00312B83">
        <w:rPr>
          <w:rFonts w:ascii="Times New Roman" w:eastAsia="Times New Roman" w:hAnsi="Times New Roman" w:cs="Times New Roman"/>
          <w:b/>
          <w:sz w:val="24"/>
          <w:szCs w:val="24"/>
        </w:rPr>
        <w:t>чл</w:t>
      </w:r>
      <w:proofErr w:type="spellEnd"/>
      <w:r w:rsidRPr="00312B83">
        <w:rPr>
          <w:rFonts w:ascii="Times New Roman" w:eastAsia="Times New Roman" w:hAnsi="Times New Roman" w:cs="Times New Roman"/>
          <w:b/>
          <w:sz w:val="24"/>
          <w:szCs w:val="24"/>
        </w:rPr>
        <w:t xml:space="preserve">. 75. </w:t>
      </w:r>
      <w:proofErr w:type="gramStart"/>
      <w:r w:rsidRPr="00312B83">
        <w:rPr>
          <w:rFonts w:ascii="Times New Roman" w:eastAsia="Times New Roman" w:hAnsi="Times New Roman" w:cs="Times New Roman"/>
          <w:b/>
          <w:sz w:val="24"/>
          <w:szCs w:val="24"/>
        </w:rPr>
        <w:t>и</w:t>
      </w:r>
      <w:proofErr w:type="gramEnd"/>
      <w:r w:rsidRPr="00312B83">
        <w:rPr>
          <w:rFonts w:ascii="Times New Roman" w:eastAsia="Times New Roman" w:hAnsi="Times New Roman" w:cs="Times New Roman"/>
          <w:b/>
          <w:sz w:val="24"/>
          <w:szCs w:val="24"/>
        </w:rPr>
        <w:t xml:space="preserve"> 76. </w:t>
      </w:r>
      <w:proofErr w:type="spellStart"/>
      <w:r w:rsidRPr="00312B83">
        <w:rPr>
          <w:rFonts w:ascii="Times New Roman" w:eastAsia="Times New Roman" w:hAnsi="Times New Roman" w:cs="Times New Roman"/>
          <w:b/>
          <w:sz w:val="24"/>
          <w:szCs w:val="24"/>
        </w:rPr>
        <w:t>Закона</w:t>
      </w:r>
      <w:proofErr w:type="spellEnd"/>
    </w:p>
    <w:p w:rsidR="006C1BC3" w:rsidRPr="006C1BC3" w:rsidRDefault="006C1BC3" w:rsidP="006C1BC3">
      <w:pPr>
        <w:spacing w:line="283" w:lineRule="exact"/>
        <w:rPr>
          <w:rFonts w:ascii="Times New Roman" w:eastAsia="Times New Roman" w:hAnsi="Times New Roman" w:cs="Times New Roman"/>
          <w:b/>
        </w:rPr>
      </w:pPr>
    </w:p>
    <w:p w:rsidR="006C1BC3" w:rsidRPr="006C1BC3" w:rsidRDefault="006C1BC3" w:rsidP="006C1BC3">
      <w:pPr>
        <w:pStyle w:val="ListParagraph"/>
        <w:numPr>
          <w:ilvl w:val="0"/>
          <w:numId w:val="9"/>
        </w:numPr>
        <w:tabs>
          <w:tab w:val="left" w:pos="1342"/>
        </w:tabs>
        <w:spacing w:after="0" w:line="236" w:lineRule="auto"/>
        <w:jc w:val="both"/>
        <w:rPr>
          <w:rFonts w:ascii="Times New Roman" w:eastAsia="Times New Roman" w:hAnsi="Times New Roman" w:cs="Times New Roman"/>
          <w:b/>
          <w:sz w:val="24"/>
          <w:szCs w:val="24"/>
        </w:rPr>
      </w:pPr>
      <w:proofErr w:type="spellStart"/>
      <w:r w:rsidRPr="006C1BC3">
        <w:rPr>
          <w:rFonts w:ascii="Times New Roman" w:eastAsia="Times New Roman" w:hAnsi="Times New Roman" w:cs="Times New Roman"/>
          <w:sz w:val="24"/>
          <w:szCs w:val="24"/>
        </w:rPr>
        <w:t>Право</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на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учешће</w:t>
      </w:r>
      <w:proofErr w:type="spellEnd"/>
      <w:r w:rsidRPr="006C1BC3">
        <w:rPr>
          <w:rFonts w:ascii="Times New Roman" w:eastAsia="Times New Roman" w:hAnsi="Times New Roman" w:cs="Times New Roman"/>
          <w:sz w:val="24"/>
          <w:szCs w:val="24"/>
        </w:rPr>
        <w:t xml:space="preserve"> у </w:t>
      </w:r>
      <w:proofErr w:type="spellStart"/>
      <w:r w:rsidRPr="006C1BC3">
        <w:rPr>
          <w:rFonts w:ascii="Times New Roman" w:eastAsia="Times New Roman" w:hAnsi="Times New Roman" w:cs="Times New Roman"/>
          <w:sz w:val="24"/>
          <w:szCs w:val="24"/>
        </w:rPr>
        <w:t>поступку</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предметне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јавне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набавке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има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понуђач</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који</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испуњава</w:t>
      </w:r>
      <w:proofErr w:type="spellEnd"/>
      <w:r w:rsidRPr="006C1BC3">
        <w:rPr>
          <w:rFonts w:ascii="Times New Roman" w:eastAsia="Times New Roman" w:hAnsi="Times New Roman" w:cs="Times New Roman"/>
          <w:sz w:val="24"/>
          <w:szCs w:val="24"/>
        </w:rPr>
        <w:t xml:space="preserve"> </w:t>
      </w:r>
      <w:proofErr w:type="spellStart"/>
      <w:r w:rsidRPr="00C6046E">
        <w:rPr>
          <w:rFonts w:ascii="Times New Roman" w:eastAsia="Times New Roman" w:hAnsi="Times New Roman" w:cs="Times New Roman"/>
          <w:b/>
          <w:sz w:val="24"/>
          <w:szCs w:val="24"/>
          <w:u w:val="single"/>
        </w:rPr>
        <w:t>обавезне</w:t>
      </w:r>
      <w:proofErr w:type="spellEnd"/>
      <w:r w:rsidRPr="00C6046E">
        <w:rPr>
          <w:rFonts w:ascii="Times New Roman" w:eastAsia="Times New Roman" w:hAnsi="Times New Roman" w:cs="Times New Roman"/>
          <w:b/>
          <w:sz w:val="24"/>
          <w:szCs w:val="24"/>
          <w:u w:val="single"/>
        </w:rPr>
        <w:t xml:space="preserve"> </w:t>
      </w:r>
      <w:proofErr w:type="spellStart"/>
      <w:r w:rsidRPr="00C6046E">
        <w:rPr>
          <w:rFonts w:ascii="Times New Roman" w:eastAsia="Times New Roman" w:hAnsi="Times New Roman" w:cs="Times New Roman"/>
          <w:b/>
          <w:sz w:val="24"/>
          <w:szCs w:val="24"/>
          <w:u w:val="single"/>
        </w:rPr>
        <w:t>услове</w:t>
      </w:r>
      <w:proofErr w:type="spellEnd"/>
      <w:r w:rsidRPr="006C1BC3">
        <w:rPr>
          <w:rFonts w:ascii="Times New Roman" w:eastAsia="Times New Roman" w:hAnsi="Times New Roman" w:cs="Times New Roman"/>
          <w:b/>
          <w:sz w:val="24"/>
          <w:szCs w:val="24"/>
        </w:rPr>
        <w:t xml:space="preserve"> </w:t>
      </w:r>
      <w:proofErr w:type="spellStart"/>
      <w:r w:rsidRPr="006C1BC3">
        <w:rPr>
          <w:rFonts w:ascii="Times New Roman" w:eastAsia="Times New Roman" w:hAnsi="Times New Roman" w:cs="Times New Roman"/>
          <w:sz w:val="24"/>
          <w:szCs w:val="24"/>
        </w:rPr>
        <w:t>за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учешће</w:t>
      </w:r>
      <w:proofErr w:type="spellEnd"/>
      <w:r w:rsidRPr="006C1BC3">
        <w:rPr>
          <w:rFonts w:ascii="Times New Roman" w:eastAsia="Times New Roman" w:hAnsi="Times New Roman" w:cs="Times New Roman"/>
          <w:sz w:val="24"/>
          <w:szCs w:val="24"/>
        </w:rPr>
        <w:t xml:space="preserve"> у </w:t>
      </w:r>
      <w:proofErr w:type="spellStart"/>
      <w:r w:rsidRPr="006C1BC3">
        <w:rPr>
          <w:rFonts w:ascii="Times New Roman" w:eastAsia="Times New Roman" w:hAnsi="Times New Roman" w:cs="Times New Roman"/>
          <w:sz w:val="24"/>
          <w:szCs w:val="24"/>
        </w:rPr>
        <w:t>поступку</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јавне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набавке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дефинисане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чл</w:t>
      </w:r>
      <w:proofErr w:type="spellEnd"/>
      <w:r w:rsidRPr="006C1BC3">
        <w:rPr>
          <w:rFonts w:ascii="Times New Roman" w:eastAsia="Times New Roman" w:hAnsi="Times New Roman" w:cs="Times New Roman"/>
          <w:sz w:val="24"/>
          <w:szCs w:val="24"/>
        </w:rPr>
        <w:t>. 75.</w:t>
      </w:r>
      <w:r w:rsidRPr="006C1BC3">
        <w:rPr>
          <w:rFonts w:ascii="Times New Roman" w:eastAsia="Times New Roman" w:hAnsi="Times New Roman" w:cs="Times New Roman"/>
          <w:b/>
          <w:sz w:val="24"/>
          <w:szCs w:val="24"/>
        </w:rPr>
        <w:t xml:space="preserve"> </w:t>
      </w:r>
      <w:proofErr w:type="spellStart"/>
      <w:r w:rsidRPr="006C1BC3">
        <w:rPr>
          <w:rFonts w:ascii="Times New Roman" w:eastAsia="Times New Roman" w:hAnsi="Times New Roman" w:cs="Times New Roman"/>
          <w:sz w:val="24"/>
          <w:szCs w:val="24"/>
        </w:rPr>
        <w:t>Закона</w:t>
      </w:r>
      <w:proofErr w:type="spellEnd"/>
      <w:r w:rsidRPr="006C1BC3">
        <w:rPr>
          <w:rFonts w:ascii="Times New Roman" w:eastAsia="Times New Roman" w:hAnsi="Times New Roman" w:cs="Times New Roman"/>
          <w:sz w:val="24"/>
          <w:szCs w:val="24"/>
        </w:rPr>
        <w:t>,</w:t>
      </w:r>
      <w:r w:rsidRPr="006C1BC3">
        <w:rPr>
          <w:rFonts w:ascii="Times New Roman" w:eastAsia="Times New Roman" w:hAnsi="Times New Roman" w:cs="Times New Roman"/>
          <w:b/>
          <w:sz w:val="24"/>
          <w:szCs w:val="24"/>
        </w:rPr>
        <w:t xml:space="preserve"> </w:t>
      </w:r>
      <w:r w:rsidRPr="006C1BC3">
        <w:rPr>
          <w:rFonts w:ascii="Times New Roman" w:eastAsia="Times New Roman" w:hAnsi="Times New Roman" w:cs="Times New Roman"/>
          <w:sz w:val="24"/>
          <w:szCs w:val="24"/>
        </w:rPr>
        <w:t>и</w:t>
      </w:r>
      <w:r w:rsidRPr="006C1BC3">
        <w:rPr>
          <w:rFonts w:ascii="Times New Roman" w:eastAsia="Times New Roman" w:hAnsi="Times New Roman" w:cs="Times New Roman"/>
          <w:b/>
          <w:sz w:val="24"/>
          <w:szCs w:val="24"/>
        </w:rPr>
        <w:t xml:space="preserve"> </w:t>
      </w:r>
      <w:proofErr w:type="spellStart"/>
      <w:r w:rsidRPr="006C1BC3">
        <w:rPr>
          <w:rFonts w:ascii="Times New Roman" w:eastAsia="Times New Roman" w:hAnsi="Times New Roman" w:cs="Times New Roman"/>
          <w:sz w:val="24"/>
          <w:szCs w:val="24"/>
        </w:rPr>
        <w:t>то</w:t>
      </w:r>
      <w:proofErr w:type="spellEnd"/>
      <w:r w:rsidRPr="006C1BC3">
        <w:rPr>
          <w:rFonts w:ascii="Times New Roman" w:eastAsia="Times New Roman" w:hAnsi="Times New Roman" w:cs="Times New Roman"/>
          <w:sz w:val="24"/>
          <w:szCs w:val="24"/>
        </w:rPr>
        <w:t>:</w:t>
      </w:r>
    </w:p>
    <w:p w:rsidR="006C1BC3" w:rsidRPr="006C1BC3" w:rsidRDefault="006C1BC3" w:rsidP="006C1BC3">
      <w:pPr>
        <w:spacing w:line="1" w:lineRule="exact"/>
        <w:rPr>
          <w:rFonts w:ascii="Times New Roman" w:eastAsia="Times New Roman" w:hAnsi="Times New Roman" w:cs="Times New Roman"/>
          <w:b/>
          <w:sz w:val="24"/>
          <w:szCs w:val="24"/>
        </w:rPr>
      </w:pPr>
    </w:p>
    <w:p w:rsidR="006C1BC3" w:rsidRPr="006C1BC3" w:rsidRDefault="006C1BC3" w:rsidP="006C1BC3">
      <w:pPr>
        <w:numPr>
          <w:ilvl w:val="3"/>
          <w:numId w:val="8"/>
        </w:numPr>
        <w:tabs>
          <w:tab w:val="clear" w:pos="0"/>
          <w:tab w:val="left" w:pos="1442"/>
        </w:tabs>
        <w:spacing w:after="0" w:line="0" w:lineRule="atLeast"/>
        <w:ind w:left="1442" w:hanging="362"/>
        <w:jc w:val="both"/>
        <w:rPr>
          <w:rFonts w:ascii="Times New Roman" w:eastAsia="Times New Roman" w:hAnsi="Times New Roman" w:cs="Times New Roman"/>
          <w:sz w:val="24"/>
          <w:szCs w:val="24"/>
        </w:rPr>
      </w:pPr>
      <w:proofErr w:type="spellStart"/>
      <w:r w:rsidRPr="006C1BC3">
        <w:rPr>
          <w:rFonts w:ascii="Times New Roman" w:eastAsia="Times New Roman" w:hAnsi="Times New Roman" w:cs="Times New Roman"/>
          <w:sz w:val="24"/>
          <w:szCs w:val="24"/>
        </w:rPr>
        <w:t>Да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је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регистрован</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код</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надлежног</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органа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односно</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уписан</w:t>
      </w:r>
      <w:proofErr w:type="spellEnd"/>
      <w:r w:rsidRPr="006C1BC3">
        <w:rPr>
          <w:rFonts w:ascii="Times New Roman" w:eastAsia="Times New Roman" w:hAnsi="Times New Roman" w:cs="Times New Roman"/>
          <w:sz w:val="24"/>
          <w:szCs w:val="24"/>
        </w:rPr>
        <w:t xml:space="preserve"> у </w:t>
      </w:r>
      <w:proofErr w:type="spellStart"/>
      <w:r w:rsidRPr="006C1BC3">
        <w:rPr>
          <w:rFonts w:ascii="Times New Roman" w:eastAsia="Times New Roman" w:hAnsi="Times New Roman" w:cs="Times New Roman"/>
          <w:sz w:val="24"/>
          <w:szCs w:val="24"/>
        </w:rPr>
        <w:t>одговарајући</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регистар</w:t>
      </w:r>
      <w:proofErr w:type="spellEnd"/>
    </w:p>
    <w:p w:rsidR="006C1BC3" w:rsidRPr="006C1BC3" w:rsidRDefault="006C1BC3" w:rsidP="006C1BC3">
      <w:pPr>
        <w:spacing w:line="0" w:lineRule="atLeast"/>
        <w:ind w:left="1442"/>
        <w:jc w:val="both"/>
        <w:rPr>
          <w:rFonts w:ascii="Times New Roman" w:eastAsia="Times New Roman" w:hAnsi="Times New Roman" w:cs="Times New Roman"/>
          <w:i/>
          <w:sz w:val="24"/>
          <w:szCs w:val="24"/>
        </w:rPr>
      </w:pPr>
      <w:r w:rsidRPr="006C1BC3">
        <w:rPr>
          <w:rFonts w:ascii="Times New Roman" w:eastAsia="Times New Roman" w:hAnsi="Times New Roman" w:cs="Times New Roman"/>
          <w:i/>
          <w:sz w:val="24"/>
          <w:szCs w:val="24"/>
        </w:rPr>
        <w:t>(</w:t>
      </w:r>
      <w:proofErr w:type="spellStart"/>
      <w:proofErr w:type="gramStart"/>
      <w:r w:rsidRPr="006C1BC3">
        <w:rPr>
          <w:rFonts w:ascii="Times New Roman" w:eastAsia="Times New Roman" w:hAnsi="Times New Roman" w:cs="Times New Roman"/>
          <w:i/>
          <w:sz w:val="24"/>
          <w:szCs w:val="24"/>
        </w:rPr>
        <w:t>чл</w:t>
      </w:r>
      <w:proofErr w:type="spellEnd"/>
      <w:proofErr w:type="gramEnd"/>
      <w:r w:rsidRPr="006C1BC3">
        <w:rPr>
          <w:rFonts w:ascii="Times New Roman" w:eastAsia="Times New Roman" w:hAnsi="Times New Roman" w:cs="Times New Roman"/>
          <w:i/>
          <w:sz w:val="24"/>
          <w:szCs w:val="24"/>
        </w:rPr>
        <w:t xml:space="preserve">. 75. </w:t>
      </w:r>
      <w:proofErr w:type="spellStart"/>
      <w:proofErr w:type="gramStart"/>
      <w:r w:rsidRPr="006C1BC3">
        <w:rPr>
          <w:rFonts w:ascii="Times New Roman" w:eastAsia="Times New Roman" w:hAnsi="Times New Roman" w:cs="Times New Roman"/>
          <w:i/>
          <w:sz w:val="24"/>
          <w:szCs w:val="24"/>
        </w:rPr>
        <w:t>ст</w:t>
      </w:r>
      <w:proofErr w:type="spellEnd"/>
      <w:proofErr w:type="gramEnd"/>
      <w:r w:rsidRPr="006C1BC3">
        <w:rPr>
          <w:rFonts w:ascii="Times New Roman" w:eastAsia="Times New Roman" w:hAnsi="Times New Roman" w:cs="Times New Roman"/>
          <w:i/>
          <w:sz w:val="24"/>
          <w:szCs w:val="24"/>
        </w:rPr>
        <w:t xml:space="preserve">. 1. </w:t>
      </w:r>
      <w:proofErr w:type="spellStart"/>
      <w:proofErr w:type="gramStart"/>
      <w:r w:rsidRPr="006C1BC3">
        <w:rPr>
          <w:rFonts w:ascii="Times New Roman" w:eastAsia="Times New Roman" w:hAnsi="Times New Roman" w:cs="Times New Roman"/>
          <w:i/>
          <w:sz w:val="24"/>
          <w:szCs w:val="24"/>
        </w:rPr>
        <w:t>тач</w:t>
      </w:r>
      <w:proofErr w:type="spellEnd"/>
      <w:proofErr w:type="gramEnd"/>
      <w:r w:rsidRPr="006C1BC3">
        <w:rPr>
          <w:rFonts w:ascii="Times New Roman" w:eastAsia="Times New Roman" w:hAnsi="Times New Roman" w:cs="Times New Roman"/>
          <w:i/>
          <w:sz w:val="24"/>
          <w:szCs w:val="24"/>
        </w:rPr>
        <w:t xml:space="preserve">. 1) </w:t>
      </w:r>
      <w:proofErr w:type="spellStart"/>
      <w:r w:rsidRPr="006C1BC3">
        <w:rPr>
          <w:rFonts w:ascii="Times New Roman" w:eastAsia="Times New Roman" w:hAnsi="Times New Roman" w:cs="Times New Roman"/>
          <w:i/>
          <w:sz w:val="24"/>
          <w:szCs w:val="24"/>
        </w:rPr>
        <w:t>Закона</w:t>
      </w:r>
      <w:proofErr w:type="spellEnd"/>
      <w:r w:rsidRPr="006C1BC3">
        <w:rPr>
          <w:rFonts w:ascii="Times New Roman" w:eastAsia="Times New Roman" w:hAnsi="Times New Roman" w:cs="Times New Roman"/>
          <w:i/>
          <w:sz w:val="24"/>
          <w:szCs w:val="24"/>
        </w:rPr>
        <w:t>);</w:t>
      </w:r>
    </w:p>
    <w:p w:rsidR="006C1BC3" w:rsidRPr="006C1BC3" w:rsidRDefault="006C1BC3" w:rsidP="006C1BC3">
      <w:pPr>
        <w:spacing w:line="12" w:lineRule="exact"/>
        <w:rPr>
          <w:rFonts w:ascii="Times New Roman" w:eastAsia="Times New Roman" w:hAnsi="Times New Roman" w:cs="Times New Roman"/>
          <w:sz w:val="24"/>
          <w:szCs w:val="24"/>
        </w:rPr>
      </w:pPr>
    </w:p>
    <w:p w:rsidR="006C1BC3" w:rsidRPr="006C1BC3" w:rsidRDefault="006C1BC3" w:rsidP="006C1BC3">
      <w:pPr>
        <w:numPr>
          <w:ilvl w:val="3"/>
          <w:numId w:val="8"/>
        </w:numPr>
        <w:tabs>
          <w:tab w:val="clear" w:pos="0"/>
          <w:tab w:val="left" w:pos="1442"/>
        </w:tabs>
        <w:spacing w:after="0" w:line="237" w:lineRule="auto"/>
        <w:ind w:left="1442" w:hanging="362"/>
        <w:jc w:val="both"/>
        <w:rPr>
          <w:rFonts w:ascii="Times New Roman" w:eastAsia="Times New Roman" w:hAnsi="Times New Roman" w:cs="Times New Roman"/>
          <w:sz w:val="24"/>
          <w:szCs w:val="24"/>
        </w:rPr>
      </w:pPr>
      <w:proofErr w:type="spellStart"/>
      <w:r w:rsidRPr="006C1BC3">
        <w:rPr>
          <w:rFonts w:ascii="Times New Roman" w:eastAsia="Times New Roman" w:hAnsi="Times New Roman" w:cs="Times New Roman"/>
          <w:sz w:val="24"/>
          <w:szCs w:val="24"/>
        </w:rPr>
        <w:t>Да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он</w:t>
      </w:r>
      <w:proofErr w:type="spellEnd"/>
      <w:r w:rsidRPr="006C1BC3">
        <w:rPr>
          <w:rFonts w:ascii="Times New Roman" w:eastAsia="Times New Roman" w:hAnsi="Times New Roman" w:cs="Times New Roman"/>
          <w:sz w:val="24"/>
          <w:szCs w:val="24"/>
        </w:rPr>
        <w:t xml:space="preserve"> и </w:t>
      </w:r>
      <w:proofErr w:type="spellStart"/>
      <w:r w:rsidRPr="006C1BC3">
        <w:rPr>
          <w:rFonts w:ascii="Times New Roman" w:eastAsia="Times New Roman" w:hAnsi="Times New Roman" w:cs="Times New Roman"/>
          <w:sz w:val="24"/>
          <w:szCs w:val="24"/>
        </w:rPr>
        <w:t>његов</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законски</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заступник</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није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осуђиван</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за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неко</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од</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кривичних</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дела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као</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члан</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организоване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криминалне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групе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да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није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осуђиван</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за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кривична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дела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против</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привреде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кривична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дела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против</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животне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средине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кривично</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дело</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примања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или</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давања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мита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кривично</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дело</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преваре</w:t>
      </w:r>
      <w:proofErr w:type="spellEnd"/>
      <w:r w:rsidRPr="006C1BC3">
        <w:rPr>
          <w:rFonts w:ascii="Times New Roman" w:eastAsia="Times New Roman" w:hAnsi="Times New Roman" w:cs="Times New Roman"/>
          <w:sz w:val="24"/>
          <w:szCs w:val="24"/>
        </w:rPr>
        <w:t xml:space="preserve"> </w:t>
      </w:r>
      <w:r w:rsidRPr="006C1BC3">
        <w:rPr>
          <w:rFonts w:ascii="Times New Roman" w:eastAsia="Times New Roman" w:hAnsi="Times New Roman" w:cs="Times New Roman"/>
          <w:i/>
          <w:sz w:val="24"/>
          <w:szCs w:val="24"/>
        </w:rPr>
        <w:t>(</w:t>
      </w:r>
      <w:proofErr w:type="spellStart"/>
      <w:r w:rsidRPr="006C1BC3">
        <w:rPr>
          <w:rFonts w:ascii="Times New Roman" w:eastAsia="Times New Roman" w:hAnsi="Times New Roman" w:cs="Times New Roman"/>
          <w:i/>
          <w:sz w:val="24"/>
          <w:szCs w:val="24"/>
        </w:rPr>
        <w:t>чл</w:t>
      </w:r>
      <w:proofErr w:type="spellEnd"/>
      <w:r w:rsidRPr="006C1BC3">
        <w:rPr>
          <w:rFonts w:ascii="Times New Roman" w:eastAsia="Times New Roman" w:hAnsi="Times New Roman" w:cs="Times New Roman"/>
          <w:i/>
          <w:sz w:val="24"/>
          <w:szCs w:val="24"/>
        </w:rPr>
        <w:t>. 75.</w:t>
      </w:r>
      <w:r w:rsidRPr="006C1BC3">
        <w:rPr>
          <w:rFonts w:ascii="Times New Roman" w:eastAsia="Times New Roman" w:hAnsi="Times New Roman" w:cs="Times New Roman"/>
          <w:sz w:val="24"/>
          <w:szCs w:val="24"/>
        </w:rPr>
        <w:t xml:space="preserve"> </w:t>
      </w:r>
      <w:proofErr w:type="spellStart"/>
      <w:proofErr w:type="gramStart"/>
      <w:r w:rsidRPr="006C1BC3">
        <w:rPr>
          <w:rFonts w:ascii="Times New Roman" w:eastAsia="Times New Roman" w:hAnsi="Times New Roman" w:cs="Times New Roman"/>
          <w:i/>
          <w:sz w:val="24"/>
          <w:szCs w:val="24"/>
        </w:rPr>
        <w:t>ст</w:t>
      </w:r>
      <w:proofErr w:type="spellEnd"/>
      <w:proofErr w:type="gramEnd"/>
      <w:r w:rsidRPr="006C1BC3">
        <w:rPr>
          <w:rFonts w:ascii="Times New Roman" w:eastAsia="Times New Roman" w:hAnsi="Times New Roman" w:cs="Times New Roman"/>
          <w:i/>
          <w:sz w:val="24"/>
          <w:szCs w:val="24"/>
        </w:rPr>
        <w:t>. 1.</w:t>
      </w:r>
      <w:r w:rsidRPr="006C1BC3">
        <w:rPr>
          <w:rFonts w:ascii="Times New Roman" w:eastAsia="Times New Roman" w:hAnsi="Times New Roman" w:cs="Times New Roman"/>
          <w:sz w:val="24"/>
          <w:szCs w:val="24"/>
        </w:rPr>
        <w:t xml:space="preserve"> </w:t>
      </w:r>
      <w:proofErr w:type="spellStart"/>
      <w:proofErr w:type="gramStart"/>
      <w:r w:rsidRPr="006C1BC3">
        <w:rPr>
          <w:rFonts w:ascii="Times New Roman" w:eastAsia="Times New Roman" w:hAnsi="Times New Roman" w:cs="Times New Roman"/>
          <w:i/>
          <w:sz w:val="24"/>
          <w:szCs w:val="24"/>
        </w:rPr>
        <w:t>тач</w:t>
      </w:r>
      <w:proofErr w:type="spellEnd"/>
      <w:proofErr w:type="gramEnd"/>
      <w:r w:rsidRPr="006C1BC3">
        <w:rPr>
          <w:rFonts w:ascii="Times New Roman" w:eastAsia="Times New Roman" w:hAnsi="Times New Roman" w:cs="Times New Roman"/>
          <w:i/>
          <w:sz w:val="24"/>
          <w:szCs w:val="24"/>
        </w:rPr>
        <w:t>. 2)</w:t>
      </w:r>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i/>
          <w:sz w:val="24"/>
          <w:szCs w:val="24"/>
        </w:rPr>
        <w:t>Закона</w:t>
      </w:r>
      <w:proofErr w:type="spellEnd"/>
      <w:r w:rsidRPr="006C1BC3">
        <w:rPr>
          <w:rFonts w:ascii="Times New Roman" w:eastAsia="Times New Roman" w:hAnsi="Times New Roman" w:cs="Times New Roman"/>
          <w:i/>
          <w:sz w:val="24"/>
          <w:szCs w:val="24"/>
        </w:rPr>
        <w:t>);</w:t>
      </w:r>
    </w:p>
    <w:p w:rsidR="006C1BC3" w:rsidRPr="006C1BC3" w:rsidRDefault="006C1BC3" w:rsidP="006C1BC3">
      <w:pPr>
        <w:spacing w:line="14" w:lineRule="exact"/>
        <w:rPr>
          <w:rFonts w:ascii="Times New Roman" w:eastAsia="Times New Roman" w:hAnsi="Times New Roman" w:cs="Times New Roman"/>
          <w:sz w:val="24"/>
          <w:szCs w:val="24"/>
        </w:rPr>
      </w:pPr>
    </w:p>
    <w:p w:rsidR="006C1BC3" w:rsidRPr="006C1BC3" w:rsidRDefault="006C1BC3" w:rsidP="006C1BC3">
      <w:pPr>
        <w:numPr>
          <w:ilvl w:val="3"/>
          <w:numId w:val="8"/>
        </w:numPr>
        <w:tabs>
          <w:tab w:val="clear" w:pos="0"/>
          <w:tab w:val="left" w:pos="1442"/>
        </w:tabs>
        <w:spacing w:after="0" w:line="236" w:lineRule="auto"/>
        <w:ind w:left="1442" w:hanging="362"/>
        <w:jc w:val="both"/>
        <w:rPr>
          <w:rFonts w:ascii="Times New Roman" w:eastAsia="Times New Roman" w:hAnsi="Times New Roman" w:cs="Times New Roman"/>
          <w:sz w:val="24"/>
          <w:szCs w:val="24"/>
        </w:rPr>
      </w:pPr>
      <w:proofErr w:type="spellStart"/>
      <w:r w:rsidRPr="006C1BC3">
        <w:rPr>
          <w:rFonts w:ascii="Times New Roman" w:eastAsia="Times New Roman" w:hAnsi="Times New Roman" w:cs="Times New Roman"/>
          <w:sz w:val="24"/>
          <w:szCs w:val="24"/>
        </w:rPr>
        <w:t>Да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је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измирио</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доспеле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порезе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доприносе</w:t>
      </w:r>
      <w:proofErr w:type="spellEnd"/>
      <w:r w:rsidRPr="006C1BC3">
        <w:rPr>
          <w:rFonts w:ascii="Times New Roman" w:eastAsia="Times New Roman" w:hAnsi="Times New Roman" w:cs="Times New Roman"/>
          <w:sz w:val="24"/>
          <w:szCs w:val="24"/>
        </w:rPr>
        <w:t xml:space="preserve"> и </w:t>
      </w:r>
      <w:proofErr w:type="spellStart"/>
      <w:r w:rsidRPr="006C1BC3">
        <w:rPr>
          <w:rFonts w:ascii="Times New Roman" w:eastAsia="Times New Roman" w:hAnsi="Times New Roman" w:cs="Times New Roman"/>
          <w:sz w:val="24"/>
          <w:szCs w:val="24"/>
        </w:rPr>
        <w:t>друге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јавне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дажбине</w:t>
      </w:r>
      <w:proofErr w:type="spellEnd"/>
      <w:r w:rsidRPr="006C1BC3">
        <w:rPr>
          <w:rFonts w:ascii="Times New Roman" w:eastAsia="Times New Roman" w:hAnsi="Times New Roman" w:cs="Times New Roman"/>
          <w:sz w:val="24"/>
          <w:szCs w:val="24"/>
        </w:rPr>
        <w:t xml:space="preserve"> у </w:t>
      </w:r>
      <w:proofErr w:type="spellStart"/>
      <w:r w:rsidRPr="006C1BC3">
        <w:rPr>
          <w:rFonts w:ascii="Times New Roman" w:eastAsia="Times New Roman" w:hAnsi="Times New Roman" w:cs="Times New Roman"/>
          <w:sz w:val="24"/>
          <w:szCs w:val="24"/>
        </w:rPr>
        <w:t>складу</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са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прописима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Републике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Србије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или</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стране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државе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када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има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седиште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на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њеној</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територији</w:t>
      </w:r>
      <w:proofErr w:type="spellEnd"/>
      <w:r w:rsidRPr="006C1BC3">
        <w:rPr>
          <w:rFonts w:ascii="Times New Roman" w:eastAsia="Times New Roman" w:hAnsi="Times New Roman" w:cs="Times New Roman"/>
          <w:sz w:val="24"/>
          <w:szCs w:val="24"/>
        </w:rPr>
        <w:t xml:space="preserve"> </w:t>
      </w:r>
      <w:r w:rsidRPr="006C1BC3">
        <w:rPr>
          <w:rFonts w:ascii="Times New Roman" w:eastAsia="Times New Roman" w:hAnsi="Times New Roman" w:cs="Times New Roman"/>
          <w:i/>
          <w:sz w:val="24"/>
          <w:szCs w:val="24"/>
        </w:rPr>
        <w:t>(</w:t>
      </w:r>
      <w:proofErr w:type="spellStart"/>
      <w:r w:rsidRPr="006C1BC3">
        <w:rPr>
          <w:rFonts w:ascii="Times New Roman" w:eastAsia="Times New Roman" w:hAnsi="Times New Roman" w:cs="Times New Roman"/>
          <w:i/>
          <w:sz w:val="24"/>
          <w:szCs w:val="24"/>
        </w:rPr>
        <w:t>чл</w:t>
      </w:r>
      <w:proofErr w:type="spellEnd"/>
      <w:r w:rsidRPr="006C1BC3">
        <w:rPr>
          <w:rFonts w:ascii="Times New Roman" w:eastAsia="Times New Roman" w:hAnsi="Times New Roman" w:cs="Times New Roman"/>
          <w:i/>
          <w:sz w:val="24"/>
          <w:szCs w:val="24"/>
        </w:rPr>
        <w:t>. 75.</w:t>
      </w:r>
      <w:r w:rsidRPr="006C1BC3">
        <w:rPr>
          <w:rFonts w:ascii="Times New Roman" w:eastAsia="Times New Roman" w:hAnsi="Times New Roman" w:cs="Times New Roman"/>
          <w:sz w:val="24"/>
          <w:szCs w:val="24"/>
        </w:rPr>
        <w:t xml:space="preserve"> </w:t>
      </w:r>
      <w:proofErr w:type="spellStart"/>
      <w:proofErr w:type="gramStart"/>
      <w:r w:rsidRPr="006C1BC3">
        <w:rPr>
          <w:rFonts w:ascii="Times New Roman" w:eastAsia="Times New Roman" w:hAnsi="Times New Roman" w:cs="Times New Roman"/>
          <w:i/>
          <w:sz w:val="24"/>
          <w:szCs w:val="24"/>
        </w:rPr>
        <w:t>ст</w:t>
      </w:r>
      <w:proofErr w:type="spellEnd"/>
      <w:proofErr w:type="gramEnd"/>
      <w:r w:rsidRPr="006C1BC3">
        <w:rPr>
          <w:rFonts w:ascii="Times New Roman" w:eastAsia="Times New Roman" w:hAnsi="Times New Roman" w:cs="Times New Roman"/>
          <w:i/>
          <w:sz w:val="24"/>
          <w:szCs w:val="24"/>
        </w:rPr>
        <w:t>. 1.</w:t>
      </w:r>
      <w:r w:rsidRPr="006C1BC3">
        <w:rPr>
          <w:rFonts w:ascii="Times New Roman" w:eastAsia="Times New Roman" w:hAnsi="Times New Roman" w:cs="Times New Roman"/>
          <w:sz w:val="24"/>
          <w:szCs w:val="24"/>
        </w:rPr>
        <w:t xml:space="preserve"> </w:t>
      </w:r>
      <w:proofErr w:type="spellStart"/>
      <w:proofErr w:type="gramStart"/>
      <w:r w:rsidRPr="006C1BC3">
        <w:rPr>
          <w:rFonts w:ascii="Times New Roman" w:eastAsia="Times New Roman" w:hAnsi="Times New Roman" w:cs="Times New Roman"/>
          <w:i/>
          <w:sz w:val="24"/>
          <w:szCs w:val="24"/>
        </w:rPr>
        <w:t>тач</w:t>
      </w:r>
      <w:proofErr w:type="spellEnd"/>
      <w:proofErr w:type="gramEnd"/>
      <w:r w:rsidRPr="006C1BC3">
        <w:rPr>
          <w:rFonts w:ascii="Times New Roman" w:eastAsia="Times New Roman" w:hAnsi="Times New Roman" w:cs="Times New Roman"/>
          <w:i/>
          <w:sz w:val="24"/>
          <w:szCs w:val="24"/>
        </w:rPr>
        <w:t>. 4)</w:t>
      </w:r>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i/>
          <w:sz w:val="24"/>
          <w:szCs w:val="24"/>
        </w:rPr>
        <w:t>Закона</w:t>
      </w:r>
      <w:proofErr w:type="spellEnd"/>
      <w:r w:rsidRPr="006C1BC3">
        <w:rPr>
          <w:rFonts w:ascii="Times New Roman" w:eastAsia="Times New Roman" w:hAnsi="Times New Roman" w:cs="Times New Roman"/>
          <w:i/>
          <w:sz w:val="24"/>
          <w:szCs w:val="24"/>
        </w:rPr>
        <w:t>);</w:t>
      </w:r>
    </w:p>
    <w:p w:rsidR="006C1BC3" w:rsidRPr="006C1BC3" w:rsidRDefault="006C1BC3" w:rsidP="006C1BC3">
      <w:pPr>
        <w:spacing w:line="13" w:lineRule="exact"/>
        <w:rPr>
          <w:rFonts w:ascii="Times New Roman" w:eastAsia="Times New Roman" w:hAnsi="Times New Roman" w:cs="Times New Roman"/>
          <w:sz w:val="24"/>
          <w:szCs w:val="24"/>
        </w:rPr>
      </w:pPr>
    </w:p>
    <w:p w:rsidR="006C1BC3" w:rsidRPr="00651268" w:rsidRDefault="006C1BC3" w:rsidP="006C1BC3">
      <w:pPr>
        <w:numPr>
          <w:ilvl w:val="3"/>
          <w:numId w:val="8"/>
        </w:numPr>
        <w:tabs>
          <w:tab w:val="clear" w:pos="0"/>
          <w:tab w:val="left" w:pos="1442"/>
        </w:tabs>
        <w:spacing w:after="0" w:line="236" w:lineRule="auto"/>
        <w:ind w:left="1442" w:hanging="362"/>
        <w:jc w:val="both"/>
        <w:rPr>
          <w:rFonts w:ascii="Times New Roman" w:eastAsia="Times New Roman" w:hAnsi="Times New Roman" w:cs="Times New Roman"/>
          <w:b/>
          <w:sz w:val="24"/>
          <w:szCs w:val="24"/>
        </w:rPr>
      </w:pPr>
      <w:proofErr w:type="spellStart"/>
      <w:r w:rsidRPr="006C1BC3">
        <w:rPr>
          <w:rFonts w:ascii="Times New Roman" w:eastAsia="Times New Roman" w:hAnsi="Times New Roman" w:cs="Times New Roman"/>
          <w:sz w:val="24"/>
          <w:szCs w:val="24"/>
        </w:rPr>
        <w:t>Да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има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важећу</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дозволу</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надлежног</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органа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за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обављање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делатности</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која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је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предмет</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јавне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набавке</w:t>
      </w:r>
      <w:proofErr w:type="spellEnd"/>
      <w:r w:rsidRPr="006C1BC3">
        <w:rPr>
          <w:rFonts w:ascii="Times New Roman" w:eastAsia="Times New Roman" w:hAnsi="Times New Roman" w:cs="Times New Roman"/>
          <w:sz w:val="24"/>
          <w:szCs w:val="24"/>
        </w:rPr>
        <w:t xml:space="preserve"> - </w:t>
      </w:r>
      <w:proofErr w:type="spellStart"/>
      <w:r w:rsidRPr="006C1BC3">
        <w:rPr>
          <w:rFonts w:ascii="Times New Roman" w:eastAsia="Times New Roman" w:hAnsi="Times New Roman" w:cs="Times New Roman"/>
          <w:b/>
          <w:sz w:val="24"/>
          <w:szCs w:val="24"/>
        </w:rPr>
        <w:t>важећу</w:t>
      </w:r>
      <w:proofErr w:type="spellEnd"/>
      <w:r w:rsidRPr="006C1BC3">
        <w:rPr>
          <w:rFonts w:ascii="Times New Roman" w:eastAsia="Times New Roman" w:hAnsi="Times New Roman" w:cs="Times New Roman"/>
          <w:b/>
          <w:sz w:val="24"/>
          <w:szCs w:val="24"/>
        </w:rPr>
        <w:t xml:space="preserve"> </w:t>
      </w:r>
      <w:proofErr w:type="spellStart"/>
      <w:r w:rsidRPr="006C1BC3">
        <w:rPr>
          <w:rFonts w:ascii="Times New Roman" w:eastAsia="Times New Roman" w:hAnsi="Times New Roman" w:cs="Times New Roman"/>
          <w:b/>
          <w:sz w:val="24"/>
          <w:szCs w:val="24"/>
        </w:rPr>
        <w:t>лиценцу</w:t>
      </w:r>
      <w:proofErr w:type="spellEnd"/>
      <w:r w:rsidRPr="006C1BC3">
        <w:rPr>
          <w:rFonts w:ascii="Times New Roman" w:eastAsia="Times New Roman" w:hAnsi="Times New Roman" w:cs="Times New Roman"/>
          <w:sz w:val="24"/>
          <w:szCs w:val="24"/>
        </w:rPr>
        <w:t xml:space="preserve"> </w:t>
      </w:r>
      <w:proofErr w:type="spellStart"/>
      <w:r w:rsidRPr="00651268">
        <w:rPr>
          <w:rFonts w:ascii="Times New Roman" w:eastAsia="Times New Roman" w:hAnsi="Times New Roman" w:cs="Times New Roman"/>
          <w:b/>
          <w:sz w:val="24"/>
          <w:szCs w:val="24"/>
        </w:rPr>
        <w:t>за</w:t>
      </w:r>
      <w:proofErr w:type="spellEnd"/>
      <w:r w:rsidRPr="00651268">
        <w:rPr>
          <w:rFonts w:ascii="Times New Roman" w:eastAsia="Times New Roman" w:hAnsi="Times New Roman" w:cs="Times New Roman"/>
          <w:b/>
          <w:sz w:val="24"/>
          <w:szCs w:val="24"/>
        </w:rPr>
        <w:t xml:space="preserve"> </w:t>
      </w:r>
      <w:proofErr w:type="spellStart"/>
      <w:r w:rsidRPr="00651268">
        <w:rPr>
          <w:rFonts w:ascii="Times New Roman" w:eastAsia="Times New Roman" w:hAnsi="Times New Roman" w:cs="Times New Roman"/>
          <w:b/>
          <w:sz w:val="24"/>
          <w:szCs w:val="24"/>
        </w:rPr>
        <w:t>снабдевање</w:t>
      </w:r>
      <w:proofErr w:type="spellEnd"/>
      <w:r w:rsidRPr="00651268">
        <w:rPr>
          <w:rFonts w:ascii="Times New Roman" w:eastAsia="Times New Roman" w:hAnsi="Times New Roman" w:cs="Times New Roman"/>
          <w:b/>
          <w:sz w:val="24"/>
          <w:szCs w:val="24"/>
        </w:rPr>
        <w:t xml:space="preserve"> </w:t>
      </w:r>
      <w:proofErr w:type="spellStart"/>
      <w:r w:rsidRPr="00651268">
        <w:rPr>
          <w:rFonts w:ascii="Times New Roman" w:eastAsia="Times New Roman" w:hAnsi="Times New Roman" w:cs="Times New Roman"/>
          <w:b/>
          <w:sz w:val="24"/>
          <w:szCs w:val="24"/>
        </w:rPr>
        <w:t>електричном</w:t>
      </w:r>
      <w:proofErr w:type="spellEnd"/>
      <w:r w:rsidRPr="00651268">
        <w:rPr>
          <w:rFonts w:ascii="Times New Roman" w:eastAsia="Times New Roman" w:hAnsi="Times New Roman" w:cs="Times New Roman"/>
          <w:b/>
          <w:sz w:val="24"/>
          <w:szCs w:val="24"/>
        </w:rPr>
        <w:t xml:space="preserve"> </w:t>
      </w:r>
      <w:proofErr w:type="spellStart"/>
      <w:r w:rsidRPr="00651268">
        <w:rPr>
          <w:rFonts w:ascii="Times New Roman" w:eastAsia="Times New Roman" w:hAnsi="Times New Roman" w:cs="Times New Roman"/>
          <w:b/>
          <w:sz w:val="24"/>
          <w:szCs w:val="24"/>
        </w:rPr>
        <w:t>енергијом</w:t>
      </w:r>
      <w:proofErr w:type="spellEnd"/>
      <w:r w:rsidRPr="00651268">
        <w:rPr>
          <w:rFonts w:ascii="Times New Roman" w:eastAsia="Times New Roman" w:hAnsi="Times New Roman" w:cs="Times New Roman"/>
          <w:b/>
          <w:sz w:val="24"/>
          <w:szCs w:val="24"/>
        </w:rPr>
        <w:t xml:space="preserve"> </w:t>
      </w:r>
      <w:proofErr w:type="spellStart"/>
      <w:r w:rsidRPr="00651268">
        <w:rPr>
          <w:rFonts w:ascii="Times New Roman" w:eastAsia="Times New Roman" w:hAnsi="Times New Roman" w:cs="Times New Roman"/>
          <w:b/>
          <w:sz w:val="24"/>
          <w:szCs w:val="24"/>
        </w:rPr>
        <w:t>на</w:t>
      </w:r>
      <w:proofErr w:type="spellEnd"/>
      <w:r w:rsidRPr="00651268">
        <w:rPr>
          <w:rFonts w:ascii="Times New Roman" w:eastAsia="Times New Roman" w:hAnsi="Times New Roman" w:cs="Times New Roman"/>
          <w:b/>
          <w:sz w:val="24"/>
          <w:szCs w:val="24"/>
        </w:rPr>
        <w:t xml:space="preserve"> </w:t>
      </w:r>
      <w:proofErr w:type="spellStart"/>
      <w:r w:rsidRPr="00651268">
        <w:rPr>
          <w:rFonts w:ascii="Times New Roman" w:eastAsia="Times New Roman" w:hAnsi="Times New Roman" w:cs="Times New Roman"/>
          <w:b/>
          <w:sz w:val="24"/>
          <w:szCs w:val="24"/>
        </w:rPr>
        <w:t>тржишту</w:t>
      </w:r>
      <w:proofErr w:type="spellEnd"/>
      <w:r w:rsidRPr="00651268">
        <w:rPr>
          <w:rFonts w:ascii="Times New Roman" w:eastAsia="Times New Roman" w:hAnsi="Times New Roman" w:cs="Times New Roman"/>
          <w:b/>
          <w:sz w:val="24"/>
          <w:szCs w:val="24"/>
        </w:rPr>
        <w:t xml:space="preserve"> </w:t>
      </w:r>
      <w:proofErr w:type="spellStart"/>
      <w:r w:rsidRPr="00651268">
        <w:rPr>
          <w:rFonts w:ascii="Times New Roman" w:eastAsia="Times New Roman" w:hAnsi="Times New Roman" w:cs="Times New Roman"/>
          <w:b/>
          <w:sz w:val="24"/>
          <w:szCs w:val="24"/>
        </w:rPr>
        <w:t>електричне</w:t>
      </w:r>
      <w:proofErr w:type="spellEnd"/>
      <w:r w:rsidRPr="00651268">
        <w:rPr>
          <w:rFonts w:ascii="Times New Roman" w:eastAsia="Times New Roman" w:hAnsi="Times New Roman" w:cs="Times New Roman"/>
          <w:b/>
          <w:sz w:val="24"/>
          <w:szCs w:val="24"/>
        </w:rPr>
        <w:t xml:space="preserve"> </w:t>
      </w:r>
      <w:proofErr w:type="spellStart"/>
      <w:r w:rsidRPr="00651268">
        <w:rPr>
          <w:rFonts w:ascii="Times New Roman" w:eastAsia="Times New Roman" w:hAnsi="Times New Roman" w:cs="Times New Roman"/>
          <w:b/>
          <w:sz w:val="24"/>
          <w:szCs w:val="24"/>
        </w:rPr>
        <w:t>енергије</w:t>
      </w:r>
      <w:proofErr w:type="spellEnd"/>
      <w:r w:rsidRPr="00651268">
        <w:rPr>
          <w:rFonts w:ascii="Times New Roman" w:eastAsia="Times New Roman" w:hAnsi="Times New Roman" w:cs="Times New Roman"/>
          <w:b/>
          <w:sz w:val="24"/>
          <w:szCs w:val="24"/>
        </w:rPr>
        <w:t xml:space="preserve"> </w:t>
      </w:r>
      <w:proofErr w:type="spellStart"/>
      <w:r w:rsidRPr="00651268">
        <w:rPr>
          <w:rFonts w:ascii="Times New Roman" w:eastAsia="Times New Roman" w:hAnsi="Times New Roman" w:cs="Times New Roman"/>
          <w:b/>
          <w:sz w:val="24"/>
          <w:szCs w:val="24"/>
        </w:rPr>
        <w:t>издату</w:t>
      </w:r>
      <w:proofErr w:type="spellEnd"/>
      <w:r w:rsidRPr="00651268">
        <w:rPr>
          <w:rFonts w:ascii="Times New Roman" w:eastAsia="Times New Roman" w:hAnsi="Times New Roman" w:cs="Times New Roman"/>
          <w:b/>
          <w:sz w:val="24"/>
          <w:szCs w:val="24"/>
        </w:rPr>
        <w:t xml:space="preserve"> </w:t>
      </w:r>
      <w:proofErr w:type="spellStart"/>
      <w:r w:rsidRPr="00651268">
        <w:rPr>
          <w:rFonts w:ascii="Times New Roman" w:eastAsia="Times New Roman" w:hAnsi="Times New Roman" w:cs="Times New Roman"/>
          <w:b/>
          <w:sz w:val="24"/>
          <w:szCs w:val="24"/>
        </w:rPr>
        <w:t>од</w:t>
      </w:r>
      <w:proofErr w:type="spellEnd"/>
      <w:r w:rsidRPr="00651268">
        <w:rPr>
          <w:rFonts w:ascii="Times New Roman" w:eastAsia="Times New Roman" w:hAnsi="Times New Roman" w:cs="Times New Roman"/>
          <w:b/>
          <w:sz w:val="24"/>
          <w:szCs w:val="24"/>
        </w:rPr>
        <w:t xml:space="preserve"> </w:t>
      </w:r>
      <w:proofErr w:type="spellStart"/>
      <w:r w:rsidRPr="00651268">
        <w:rPr>
          <w:rFonts w:ascii="Times New Roman" w:eastAsia="Times New Roman" w:hAnsi="Times New Roman" w:cs="Times New Roman"/>
          <w:b/>
          <w:sz w:val="24"/>
          <w:szCs w:val="24"/>
        </w:rPr>
        <w:t>Агенције</w:t>
      </w:r>
      <w:proofErr w:type="spellEnd"/>
      <w:r w:rsidRPr="00651268">
        <w:rPr>
          <w:rFonts w:ascii="Times New Roman" w:eastAsia="Times New Roman" w:hAnsi="Times New Roman" w:cs="Times New Roman"/>
          <w:b/>
          <w:sz w:val="24"/>
          <w:szCs w:val="24"/>
        </w:rPr>
        <w:t xml:space="preserve"> </w:t>
      </w:r>
      <w:proofErr w:type="spellStart"/>
      <w:r w:rsidRPr="00651268">
        <w:rPr>
          <w:rFonts w:ascii="Times New Roman" w:eastAsia="Times New Roman" w:hAnsi="Times New Roman" w:cs="Times New Roman"/>
          <w:b/>
          <w:sz w:val="24"/>
          <w:szCs w:val="24"/>
        </w:rPr>
        <w:t>за</w:t>
      </w:r>
      <w:proofErr w:type="spellEnd"/>
      <w:r w:rsidRPr="00651268">
        <w:rPr>
          <w:rFonts w:ascii="Times New Roman" w:eastAsia="Times New Roman" w:hAnsi="Times New Roman" w:cs="Times New Roman"/>
          <w:b/>
          <w:sz w:val="24"/>
          <w:szCs w:val="24"/>
        </w:rPr>
        <w:t xml:space="preserve"> </w:t>
      </w:r>
      <w:proofErr w:type="spellStart"/>
      <w:r w:rsidRPr="00651268">
        <w:rPr>
          <w:rFonts w:ascii="Times New Roman" w:eastAsia="Times New Roman" w:hAnsi="Times New Roman" w:cs="Times New Roman"/>
          <w:b/>
          <w:sz w:val="24"/>
          <w:szCs w:val="24"/>
        </w:rPr>
        <w:t>енергетику</w:t>
      </w:r>
      <w:proofErr w:type="spellEnd"/>
      <w:r w:rsidRPr="00651268">
        <w:rPr>
          <w:rFonts w:ascii="Times New Roman" w:eastAsia="Times New Roman" w:hAnsi="Times New Roman" w:cs="Times New Roman"/>
          <w:b/>
          <w:sz w:val="24"/>
          <w:szCs w:val="24"/>
        </w:rPr>
        <w:t xml:space="preserve"> </w:t>
      </w:r>
      <w:proofErr w:type="spellStart"/>
      <w:r w:rsidRPr="00651268">
        <w:rPr>
          <w:rFonts w:ascii="Times New Roman" w:eastAsia="Times New Roman" w:hAnsi="Times New Roman" w:cs="Times New Roman"/>
          <w:b/>
          <w:sz w:val="24"/>
          <w:szCs w:val="24"/>
        </w:rPr>
        <w:t>Републике</w:t>
      </w:r>
      <w:proofErr w:type="spellEnd"/>
      <w:r w:rsidRPr="00651268">
        <w:rPr>
          <w:rFonts w:ascii="Times New Roman" w:eastAsia="Times New Roman" w:hAnsi="Times New Roman" w:cs="Times New Roman"/>
          <w:b/>
          <w:sz w:val="24"/>
          <w:szCs w:val="24"/>
        </w:rPr>
        <w:t xml:space="preserve"> </w:t>
      </w:r>
      <w:proofErr w:type="spellStart"/>
      <w:r w:rsidRPr="00651268">
        <w:rPr>
          <w:rFonts w:ascii="Times New Roman" w:eastAsia="Times New Roman" w:hAnsi="Times New Roman" w:cs="Times New Roman"/>
          <w:b/>
          <w:sz w:val="24"/>
          <w:szCs w:val="24"/>
        </w:rPr>
        <w:t>Србије</w:t>
      </w:r>
      <w:proofErr w:type="spellEnd"/>
    </w:p>
    <w:p w:rsidR="006C1BC3" w:rsidRPr="006C1BC3" w:rsidRDefault="006C1BC3" w:rsidP="006C1BC3">
      <w:pPr>
        <w:spacing w:line="1" w:lineRule="exact"/>
        <w:rPr>
          <w:rFonts w:ascii="Times New Roman" w:eastAsia="Times New Roman" w:hAnsi="Times New Roman" w:cs="Times New Roman"/>
          <w:sz w:val="24"/>
          <w:szCs w:val="24"/>
        </w:rPr>
      </w:pPr>
    </w:p>
    <w:p w:rsidR="006C1BC3" w:rsidRPr="006C1BC3" w:rsidRDefault="006C1BC3" w:rsidP="006C1BC3">
      <w:pPr>
        <w:spacing w:line="0" w:lineRule="atLeast"/>
        <w:ind w:left="1442"/>
        <w:jc w:val="both"/>
        <w:rPr>
          <w:rFonts w:ascii="Times New Roman" w:eastAsia="Times New Roman" w:hAnsi="Times New Roman" w:cs="Times New Roman"/>
          <w:sz w:val="24"/>
          <w:szCs w:val="24"/>
        </w:rPr>
      </w:pPr>
      <w:r w:rsidRPr="006C1BC3">
        <w:rPr>
          <w:rFonts w:ascii="Times New Roman" w:eastAsia="Times New Roman" w:hAnsi="Times New Roman" w:cs="Times New Roman"/>
          <w:i/>
          <w:sz w:val="24"/>
          <w:szCs w:val="24"/>
        </w:rPr>
        <w:t>(</w:t>
      </w:r>
      <w:proofErr w:type="spellStart"/>
      <w:proofErr w:type="gramStart"/>
      <w:r w:rsidRPr="006C1BC3">
        <w:rPr>
          <w:rFonts w:ascii="Times New Roman" w:eastAsia="Times New Roman" w:hAnsi="Times New Roman" w:cs="Times New Roman"/>
          <w:i/>
          <w:sz w:val="24"/>
          <w:szCs w:val="24"/>
        </w:rPr>
        <w:t>чл</w:t>
      </w:r>
      <w:proofErr w:type="spellEnd"/>
      <w:proofErr w:type="gramEnd"/>
      <w:r w:rsidRPr="006C1BC3">
        <w:rPr>
          <w:rFonts w:ascii="Times New Roman" w:eastAsia="Times New Roman" w:hAnsi="Times New Roman" w:cs="Times New Roman"/>
          <w:i/>
          <w:sz w:val="24"/>
          <w:szCs w:val="24"/>
        </w:rPr>
        <w:t xml:space="preserve">. 75. </w:t>
      </w:r>
      <w:proofErr w:type="spellStart"/>
      <w:proofErr w:type="gramStart"/>
      <w:r w:rsidRPr="006C1BC3">
        <w:rPr>
          <w:rFonts w:ascii="Times New Roman" w:eastAsia="Times New Roman" w:hAnsi="Times New Roman" w:cs="Times New Roman"/>
          <w:i/>
          <w:sz w:val="24"/>
          <w:szCs w:val="24"/>
        </w:rPr>
        <w:t>ст</w:t>
      </w:r>
      <w:proofErr w:type="spellEnd"/>
      <w:proofErr w:type="gramEnd"/>
      <w:r w:rsidRPr="006C1BC3">
        <w:rPr>
          <w:rFonts w:ascii="Times New Roman" w:eastAsia="Times New Roman" w:hAnsi="Times New Roman" w:cs="Times New Roman"/>
          <w:i/>
          <w:sz w:val="24"/>
          <w:szCs w:val="24"/>
        </w:rPr>
        <w:t xml:space="preserve">. 1. </w:t>
      </w:r>
      <w:proofErr w:type="spellStart"/>
      <w:proofErr w:type="gramStart"/>
      <w:r w:rsidRPr="006C1BC3">
        <w:rPr>
          <w:rFonts w:ascii="Times New Roman" w:eastAsia="Times New Roman" w:hAnsi="Times New Roman" w:cs="Times New Roman"/>
          <w:i/>
          <w:sz w:val="24"/>
          <w:szCs w:val="24"/>
        </w:rPr>
        <w:t>тач</w:t>
      </w:r>
      <w:proofErr w:type="spellEnd"/>
      <w:proofErr w:type="gramEnd"/>
      <w:r w:rsidRPr="006C1BC3">
        <w:rPr>
          <w:rFonts w:ascii="Times New Roman" w:eastAsia="Times New Roman" w:hAnsi="Times New Roman" w:cs="Times New Roman"/>
          <w:i/>
          <w:sz w:val="24"/>
          <w:szCs w:val="24"/>
        </w:rPr>
        <w:t xml:space="preserve">. 5) </w:t>
      </w:r>
      <w:proofErr w:type="spellStart"/>
      <w:r w:rsidRPr="006C1BC3">
        <w:rPr>
          <w:rFonts w:ascii="Times New Roman" w:eastAsia="Times New Roman" w:hAnsi="Times New Roman" w:cs="Times New Roman"/>
          <w:i/>
          <w:sz w:val="24"/>
          <w:szCs w:val="24"/>
        </w:rPr>
        <w:t>Закона</w:t>
      </w:r>
      <w:proofErr w:type="spellEnd"/>
      <w:r w:rsidRPr="006C1BC3">
        <w:rPr>
          <w:rFonts w:ascii="Times New Roman" w:eastAsia="Times New Roman" w:hAnsi="Times New Roman" w:cs="Times New Roman"/>
          <w:i/>
          <w:sz w:val="24"/>
          <w:szCs w:val="24"/>
        </w:rPr>
        <w:t>)</w:t>
      </w:r>
      <w:r w:rsidRPr="006C1BC3">
        <w:rPr>
          <w:rFonts w:ascii="Times New Roman" w:eastAsia="Times New Roman" w:hAnsi="Times New Roman" w:cs="Times New Roman"/>
          <w:sz w:val="24"/>
          <w:szCs w:val="24"/>
        </w:rPr>
        <w:t>;</w:t>
      </w:r>
    </w:p>
    <w:p w:rsidR="006C1BC3" w:rsidRPr="006C1BC3" w:rsidRDefault="006C1BC3" w:rsidP="006C1BC3">
      <w:pPr>
        <w:spacing w:line="12" w:lineRule="exact"/>
        <w:rPr>
          <w:rFonts w:ascii="Times New Roman" w:eastAsia="Times New Roman" w:hAnsi="Times New Roman" w:cs="Times New Roman"/>
          <w:sz w:val="24"/>
          <w:szCs w:val="24"/>
        </w:rPr>
      </w:pPr>
    </w:p>
    <w:p w:rsidR="006C1BC3" w:rsidRPr="006C1BC3" w:rsidRDefault="006C1BC3" w:rsidP="006C1BC3">
      <w:pPr>
        <w:numPr>
          <w:ilvl w:val="3"/>
          <w:numId w:val="8"/>
        </w:numPr>
        <w:tabs>
          <w:tab w:val="clear" w:pos="0"/>
          <w:tab w:val="left" w:pos="1442"/>
        </w:tabs>
        <w:spacing w:after="0" w:line="237" w:lineRule="auto"/>
        <w:ind w:left="1442" w:hanging="362"/>
        <w:jc w:val="both"/>
        <w:rPr>
          <w:rFonts w:ascii="Times New Roman" w:eastAsia="Times New Roman" w:hAnsi="Times New Roman" w:cs="Times New Roman"/>
          <w:sz w:val="24"/>
          <w:szCs w:val="24"/>
        </w:rPr>
      </w:pPr>
      <w:proofErr w:type="spellStart"/>
      <w:r w:rsidRPr="006C1BC3">
        <w:rPr>
          <w:rFonts w:ascii="Times New Roman" w:eastAsia="Times New Roman" w:hAnsi="Times New Roman" w:cs="Times New Roman"/>
          <w:sz w:val="24"/>
          <w:szCs w:val="24"/>
        </w:rPr>
        <w:t>Понуђач</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је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дужан</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да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при</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састављању</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понуде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изричито</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наведе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да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је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поштовао</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обавезе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које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произлазе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из</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важећих</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прописа</w:t>
      </w:r>
      <w:proofErr w:type="spellEnd"/>
      <w:r w:rsidRPr="006C1BC3">
        <w:rPr>
          <w:rFonts w:ascii="Times New Roman" w:eastAsia="Times New Roman" w:hAnsi="Times New Roman" w:cs="Times New Roman"/>
          <w:sz w:val="24"/>
          <w:szCs w:val="24"/>
        </w:rPr>
        <w:t xml:space="preserve"> о </w:t>
      </w:r>
      <w:proofErr w:type="spellStart"/>
      <w:r w:rsidRPr="006C1BC3">
        <w:rPr>
          <w:rFonts w:ascii="Times New Roman" w:eastAsia="Times New Roman" w:hAnsi="Times New Roman" w:cs="Times New Roman"/>
          <w:sz w:val="24"/>
          <w:szCs w:val="24"/>
        </w:rPr>
        <w:t>заштити</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на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раду</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запошљавању</w:t>
      </w:r>
      <w:proofErr w:type="spellEnd"/>
      <w:r w:rsidRPr="006C1BC3">
        <w:rPr>
          <w:rFonts w:ascii="Times New Roman" w:eastAsia="Times New Roman" w:hAnsi="Times New Roman" w:cs="Times New Roman"/>
          <w:sz w:val="24"/>
          <w:szCs w:val="24"/>
        </w:rPr>
        <w:t xml:space="preserve"> и </w:t>
      </w:r>
      <w:proofErr w:type="spellStart"/>
      <w:r w:rsidRPr="006C1BC3">
        <w:rPr>
          <w:rFonts w:ascii="Times New Roman" w:eastAsia="Times New Roman" w:hAnsi="Times New Roman" w:cs="Times New Roman"/>
          <w:sz w:val="24"/>
          <w:szCs w:val="24"/>
        </w:rPr>
        <w:t>условима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рада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заштити</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животне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средине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као</w:t>
      </w:r>
      <w:proofErr w:type="spellEnd"/>
      <w:r w:rsidRPr="006C1BC3">
        <w:rPr>
          <w:rFonts w:ascii="Times New Roman" w:eastAsia="Times New Roman" w:hAnsi="Times New Roman" w:cs="Times New Roman"/>
          <w:sz w:val="24"/>
          <w:szCs w:val="24"/>
        </w:rPr>
        <w:t xml:space="preserve"> и </w:t>
      </w:r>
      <w:proofErr w:type="spellStart"/>
      <w:r w:rsidRPr="006C1BC3">
        <w:rPr>
          <w:rFonts w:ascii="Times New Roman" w:eastAsia="Times New Roman" w:hAnsi="Times New Roman" w:cs="Times New Roman"/>
          <w:sz w:val="24"/>
          <w:szCs w:val="24"/>
        </w:rPr>
        <w:t>да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нема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забрану</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обављања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делатности</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која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је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на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снази</w:t>
      </w:r>
      <w:proofErr w:type="spellEnd"/>
      <w:r w:rsidRPr="006C1BC3">
        <w:rPr>
          <w:rFonts w:ascii="Times New Roman" w:eastAsia="Times New Roman" w:hAnsi="Times New Roman" w:cs="Times New Roman"/>
          <w:sz w:val="24"/>
          <w:szCs w:val="24"/>
        </w:rPr>
        <w:t xml:space="preserve"> у </w:t>
      </w:r>
      <w:proofErr w:type="spellStart"/>
      <w:r w:rsidRPr="006C1BC3">
        <w:rPr>
          <w:rFonts w:ascii="Times New Roman" w:eastAsia="Times New Roman" w:hAnsi="Times New Roman" w:cs="Times New Roman"/>
          <w:sz w:val="24"/>
          <w:szCs w:val="24"/>
        </w:rPr>
        <w:t>време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подношења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понуде</w:t>
      </w:r>
      <w:proofErr w:type="spellEnd"/>
      <w:r w:rsidRPr="006C1BC3">
        <w:rPr>
          <w:rFonts w:ascii="Times New Roman" w:eastAsia="Times New Roman" w:hAnsi="Times New Roman" w:cs="Times New Roman"/>
          <w:sz w:val="24"/>
          <w:szCs w:val="24"/>
        </w:rPr>
        <w:t xml:space="preserve"> </w:t>
      </w:r>
      <w:r w:rsidRPr="006C1BC3">
        <w:rPr>
          <w:rFonts w:ascii="Times New Roman" w:eastAsia="Times New Roman" w:hAnsi="Times New Roman" w:cs="Times New Roman"/>
          <w:i/>
          <w:sz w:val="24"/>
          <w:szCs w:val="24"/>
        </w:rPr>
        <w:t>(</w:t>
      </w:r>
      <w:proofErr w:type="spellStart"/>
      <w:r w:rsidRPr="006C1BC3">
        <w:rPr>
          <w:rFonts w:ascii="Times New Roman" w:eastAsia="Times New Roman" w:hAnsi="Times New Roman" w:cs="Times New Roman"/>
          <w:i/>
          <w:sz w:val="24"/>
          <w:szCs w:val="24"/>
        </w:rPr>
        <w:t>чл</w:t>
      </w:r>
      <w:proofErr w:type="spellEnd"/>
      <w:r w:rsidRPr="006C1BC3">
        <w:rPr>
          <w:rFonts w:ascii="Times New Roman" w:eastAsia="Times New Roman" w:hAnsi="Times New Roman" w:cs="Times New Roman"/>
          <w:i/>
          <w:sz w:val="24"/>
          <w:szCs w:val="24"/>
        </w:rPr>
        <w:t>. 75.</w:t>
      </w:r>
      <w:r w:rsidRPr="006C1BC3">
        <w:rPr>
          <w:rFonts w:ascii="Times New Roman" w:eastAsia="Times New Roman" w:hAnsi="Times New Roman" w:cs="Times New Roman"/>
          <w:sz w:val="24"/>
          <w:szCs w:val="24"/>
        </w:rPr>
        <w:t xml:space="preserve"> </w:t>
      </w:r>
      <w:proofErr w:type="spellStart"/>
      <w:proofErr w:type="gramStart"/>
      <w:r w:rsidRPr="006C1BC3">
        <w:rPr>
          <w:rFonts w:ascii="Times New Roman" w:eastAsia="Times New Roman" w:hAnsi="Times New Roman" w:cs="Times New Roman"/>
          <w:i/>
          <w:sz w:val="24"/>
          <w:szCs w:val="24"/>
        </w:rPr>
        <w:t>ст</w:t>
      </w:r>
      <w:proofErr w:type="spellEnd"/>
      <w:proofErr w:type="gramEnd"/>
      <w:r w:rsidRPr="006C1BC3">
        <w:rPr>
          <w:rFonts w:ascii="Times New Roman" w:eastAsia="Times New Roman" w:hAnsi="Times New Roman" w:cs="Times New Roman"/>
          <w:i/>
          <w:sz w:val="24"/>
          <w:szCs w:val="24"/>
        </w:rPr>
        <w:t>. 2.</w:t>
      </w:r>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i/>
          <w:sz w:val="24"/>
          <w:szCs w:val="24"/>
        </w:rPr>
        <w:t>Закона</w:t>
      </w:r>
      <w:proofErr w:type="spellEnd"/>
      <w:r w:rsidRPr="006C1BC3">
        <w:rPr>
          <w:rFonts w:ascii="Times New Roman" w:eastAsia="Times New Roman" w:hAnsi="Times New Roman" w:cs="Times New Roman"/>
          <w:i/>
          <w:sz w:val="24"/>
          <w:szCs w:val="24"/>
        </w:rPr>
        <w:t>).</w:t>
      </w:r>
    </w:p>
    <w:p w:rsidR="006C1BC3" w:rsidRPr="006C1BC3" w:rsidRDefault="006C1BC3" w:rsidP="006C1BC3">
      <w:pPr>
        <w:spacing w:line="290" w:lineRule="exact"/>
        <w:rPr>
          <w:rFonts w:ascii="Times New Roman" w:eastAsia="Times New Roman" w:hAnsi="Times New Roman" w:cs="Times New Roman"/>
          <w:sz w:val="24"/>
          <w:szCs w:val="24"/>
        </w:rPr>
      </w:pPr>
    </w:p>
    <w:p w:rsidR="006C1BC3" w:rsidRPr="00E54B11" w:rsidRDefault="006C1BC3" w:rsidP="00E54B11">
      <w:pPr>
        <w:pStyle w:val="ListParagraph"/>
        <w:numPr>
          <w:ilvl w:val="0"/>
          <w:numId w:val="9"/>
        </w:numPr>
        <w:tabs>
          <w:tab w:val="left" w:pos="1342"/>
        </w:tabs>
        <w:spacing w:after="0" w:line="234" w:lineRule="auto"/>
        <w:jc w:val="both"/>
        <w:rPr>
          <w:rFonts w:ascii="Times New Roman" w:eastAsia="Times New Roman" w:hAnsi="Times New Roman" w:cs="Times New Roman"/>
          <w:b/>
          <w:sz w:val="24"/>
          <w:szCs w:val="24"/>
        </w:rPr>
      </w:pPr>
      <w:proofErr w:type="spellStart"/>
      <w:r w:rsidRPr="00E54B11">
        <w:rPr>
          <w:rFonts w:ascii="Times New Roman" w:eastAsia="Times New Roman" w:hAnsi="Times New Roman" w:cs="Times New Roman"/>
          <w:sz w:val="24"/>
          <w:szCs w:val="24"/>
        </w:rPr>
        <w:t>Понуђач</w:t>
      </w:r>
      <w:proofErr w:type="spellEnd"/>
      <w:r w:rsidRPr="00E54B11">
        <w:rPr>
          <w:rFonts w:ascii="Times New Roman" w:eastAsia="Times New Roman" w:hAnsi="Times New Roman" w:cs="Times New Roman"/>
          <w:sz w:val="24"/>
          <w:szCs w:val="24"/>
        </w:rPr>
        <w:t xml:space="preserve"> </w:t>
      </w:r>
      <w:proofErr w:type="spellStart"/>
      <w:r w:rsidRPr="00E54B11">
        <w:rPr>
          <w:rFonts w:ascii="Times New Roman" w:eastAsia="Times New Roman" w:hAnsi="Times New Roman" w:cs="Times New Roman"/>
          <w:sz w:val="24"/>
          <w:szCs w:val="24"/>
        </w:rPr>
        <w:t>који</w:t>
      </w:r>
      <w:proofErr w:type="spellEnd"/>
      <w:r w:rsidRPr="00E54B11">
        <w:rPr>
          <w:rFonts w:ascii="Times New Roman" w:eastAsia="Times New Roman" w:hAnsi="Times New Roman" w:cs="Times New Roman"/>
          <w:sz w:val="24"/>
          <w:szCs w:val="24"/>
        </w:rPr>
        <w:t xml:space="preserve"> </w:t>
      </w:r>
      <w:proofErr w:type="spellStart"/>
      <w:r w:rsidRPr="00E54B11">
        <w:rPr>
          <w:rFonts w:ascii="Times New Roman" w:eastAsia="Times New Roman" w:hAnsi="Times New Roman" w:cs="Times New Roman"/>
          <w:sz w:val="24"/>
          <w:szCs w:val="24"/>
        </w:rPr>
        <w:t>учествује</w:t>
      </w:r>
      <w:proofErr w:type="spellEnd"/>
      <w:r w:rsidRPr="00E54B11">
        <w:rPr>
          <w:rFonts w:ascii="Times New Roman" w:eastAsia="Times New Roman" w:hAnsi="Times New Roman" w:cs="Times New Roman"/>
          <w:sz w:val="24"/>
          <w:szCs w:val="24"/>
        </w:rPr>
        <w:t xml:space="preserve"> у </w:t>
      </w:r>
      <w:proofErr w:type="spellStart"/>
      <w:r w:rsidRPr="00E54B11">
        <w:rPr>
          <w:rFonts w:ascii="Times New Roman" w:eastAsia="Times New Roman" w:hAnsi="Times New Roman" w:cs="Times New Roman"/>
          <w:sz w:val="24"/>
          <w:szCs w:val="24"/>
        </w:rPr>
        <w:t>поступку</w:t>
      </w:r>
      <w:proofErr w:type="spellEnd"/>
      <w:r w:rsidRPr="00E54B11">
        <w:rPr>
          <w:rFonts w:ascii="Times New Roman" w:eastAsia="Times New Roman" w:hAnsi="Times New Roman" w:cs="Times New Roman"/>
          <w:sz w:val="24"/>
          <w:szCs w:val="24"/>
        </w:rPr>
        <w:t xml:space="preserve"> </w:t>
      </w:r>
      <w:proofErr w:type="spellStart"/>
      <w:r w:rsidRPr="00E54B11">
        <w:rPr>
          <w:rFonts w:ascii="Times New Roman" w:eastAsia="Times New Roman" w:hAnsi="Times New Roman" w:cs="Times New Roman"/>
          <w:sz w:val="24"/>
          <w:szCs w:val="24"/>
        </w:rPr>
        <w:t>предметне</w:t>
      </w:r>
      <w:proofErr w:type="spellEnd"/>
      <w:r w:rsidRPr="00E54B11">
        <w:rPr>
          <w:rFonts w:ascii="Times New Roman" w:eastAsia="Times New Roman" w:hAnsi="Times New Roman" w:cs="Times New Roman"/>
          <w:sz w:val="24"/>
          <w:szCs w:val="24"/>
        </w:rPr>
        <w:t xml:space="preserve"> </w:t>
      </w:r>
      <w:proofErr w:type="spellStart"/>
      <w:r w:rsidRPr="00E54B11">
        <w:rPr>
          <w:rFonts w:ascii="Times New Roman" w:eastAsia="Times New Roman" w:hAnsi="Times New Roman" w:cs="Times New Roman"/>
          <w:sz w:val="24"/>
          <w:szCs w:val="24"/>
        </w:rPr>
        <w:t>јавне</w:t>
      </w:r>
      <w:proofErr w:type="spellEnd"/>
      <w:r w:rsidRPr="00E54B11">
        <w:rPr>
          <w:rFonts w:ascii="Times New Roman" w:eastAsia="Times New Roman" w:hAnsi="Times New Roman" w:cs="Times New Roman"/>
          <w:sz w:val="24"/>
          <w:szCs w:val="24"/>
        </w:rPr>
        <w:t xml:space="preserve"> </w:t>
      </w:r>
      <w:proofErr w:type="spellStart"/>
      <w:r w:rsidRPr="00E54B11">
        <w:rPr>
          <w:rFonts w:ascii="Times New Roman" w:eastAsia="Times New Roman" w:hAnsi="Times New Roman" w:cs="Times New Roman"/>
          <w:sz w:val="24"/>
          <w:szCs w:val="24"/>
        </w:rPr>
        <w:t>набавке</w:t>
      </w:r>
      <w:proofErr w:type="spellEnd"/>
      <w:r w:rsidRPr="00E54B11">
        <w:rPr>
          <w:rFonts w:ascii="Times New Roman" w:eastAsia="Times New Roman" w:hAnsi="Times New Roman" w:cs="Times New Roman"/>
          <w:sz w:val="24"/>
          <w:szCs w:val="24"/>
        </w:rPr>
        <w:t xml:space="preserve">, </w:t>
      </w:r>
      <w:proofErr w:type="spellStart"/>
      <w:r w:rsidRPr="00E54B11">
        <w:rPr>
          <w:rFonts w:ascii="Times New Roman" w:eastAsia="Times New Roman" w:hAnsi="Times New Roman" w:cs="Times New Roman"/>
          <w:sz w:val="24"/>
          <w:szCs w:val="24"/>
        </w:rPr>
        <w:t>мора</w:t>
      </w:r>
      <w:proofErr w:type="spellEnd"/>
      <w:r w:rsidRPr="00E54B11">
        <w:rPr>
          <w:rFonts w:ascii="Times New Roman" w:eastAsia="Times New Roman" w:hAnsi="Times New Roman" w:cs="Times New Roman"/>
          <w:sz w:val="24"/>
          <w:szCs w:val="24"/>
        </w:rPr>
        <w:t xml:space="preserve"> </w:t>
      </w:r>
      <w:proofErr w:type="spellStart"/>
      <w:r w:rsidRPr="00E54B11">
        <w:rPr>
          <w:rFonts w:ascii="Times New Roman" w:eastAsia="Times New Roman" w:hAnsi="Times New Roman" w:cs="Times New Roman"/>
          <w:sz w:val="24"/>
          <w:szCs w:val="24"/>
        </w:rPr>
        <w:t>испунити</w:t>
      </w:r>
      <w:proofErr w:type="spellEnd"/>
      <w:r w:rsidRPr="00E54B11">
        <w:rPr>
          <w:rFonts w:ascii="Times New Roman" w:eastAsia="Times New Roman" w:hAnsi="Times New Roman" w:cs="Times New Roman"/>
          <w:sz w:val="24"/>
          <w:szCs w:val="24"/>
        </w:rPr>
        <w:t xml:space="preserve"> </w:t>
      </w:r>
      <w:proofErr w:type="spellStart"/>
      <w:r w:rsidRPr="00E54B11">
        <w:rPr>
          <w:rFonts w:ascii="Times New Roman" w:eastAsia="Times New Roman" w:hAnsi="Times New Roman" w:cs="Times New Roman"/>
          <w:b/>
          <w:sz w:val="24"/>
          <w:szCs w:val="24"/>
        </w:rPr>
        <w:t>додатни</w:t>
      </w:r>
      <w:proofErr w:type="spellEnd"/>
      <w:r w:rsidRPr="00E54B11">
        <w:rPr>
          <w:rFonts w:ascii="Times New Roman" w:eastAsia="Times New Roman" w:hAnsi="Times New Roman" w:cs="Times New Roman"/>
          <w:b/>
          <w:sz w:val="24"/>
          <w:szCs w:val="24"/>
        </w:rPr>
        <w:t xml:space="preserve"> </w:t>
      </w:r>
      <w:proofErr w:type="spellStart"/>
      <w:r w:rsidRPr="00E54B11">
        <w:rPr>
          <w:rFonts w:ascii="Times New Roman" w:eastAsia="Times New Roman" w:hAnsi="Times New Roman" w:cs="Times New Roman"/>
          <w:b/>
          <w:sz w:val="24"/>
          <w:szCs w:val="24"/>
        </w:rPr>
        <w:t>услов</w:t>
      </w:r>
      <w:proofErr w:type="spellEnd"/>
      <w:r w:rsidRPr="00E54B11">
        <w:rPr>
          <w:rFonts w:ascii="Times New Roman" w:eastAsia="Times New Roman" w:hAnsi="Times New Roman" w:cs="Times New Roman"/>
          <w:b/>
          <w:sz w:val="24"/>
          <w:szCs w:val="24"/>
        </w:rPr>
        <w:t xml:space="preserve"> </w:t>
      </w:r>
      <w:proofErr w:type="spellStart"/>
      <w:r w:rsidRPr="00E54B11">
        <w:rPr>
          <w:rFonts w:ascii="Times New Roman" w:eastAsia="Times New Roman" w:hAnsi="Times New Roman" w:cs="Times New Roman"/>
          <w:sz w:val="24"/>
          <w:szCs w:val="24"/>
        </w:rPr>
        <w:t>за</w:t>
      </w:r>
      <w:proofErr w:type="spellEnd"/>
      <w:r w:rsidRPr="00E54B11">
        <w:rPr>
          <w:rFonts w:ascii="Times New Roman" w:eastAsia="Times New Roman" w:hAnsi="Times New Roman" w:cs="Times New Roman"/>
          <w:sz w:val="24"/>
          <w:szCs w:val="24"/>
        </w:rPr>
        <w:t xml:space="preserve"> </w:t>
      </w:r>
      <w:proofErr w:type="spellStart"/>
      <w:r w:rsidRPr="00E54B11">
        <w:rPr>
          <w:rFonts w:ascii="Times New Roman" w:eastAsia="Times New Roman" w:hAnsi="Times New Roman" w:cs="Times New Roman"/>
          <w:sz w:val="24"/>
          <w:szCs w:val="24"/>
        </w:rPr>
        <w:t>учешће</w:t>
      </w:r>
      <w:proofErr w:type="spellEnd"/>
      <w:r w:rsidRPr="00E54B11">
        <w:rPr>
          <w:rFonts w:ascii="Times New Roman" w:eastAsia="Times New Roman" w:hAnsi="Times New Roman" w:cs="Times New Roman"/>
          <w:sz w:val="24"/>
          <w:szCs w:val="24"/>
        </w:rPr>
        <w:t xml:space="preserve"> у </w:t>
      </w:r>
      <w:proofErr w:type="spellStart"/>
      <w:r w:rsidRPr="00E54B11">
        <w:rPr>
          <w:rFonts w:ascii="Times New Roman" w:eastAsia="Times New Roman" w:hAnsi="Times New Roman" w:cs="Times New Roman"/>
          <w:sz w:val="24"/>
          <w:szCs w:val="24"/>
        </w:rPr>
        <w:t>поступку</w:t>
      </w:r>
      <w:proofErr w:type="spellEnd"/>
      <w:r w:rsidRPr="00E54B11">
        <w:rPr>
          <w:rFonts w:ascii="Times New Roman" w:eastAsia="Times New Roman" w:hAnsi="Times New Roman" w:cs="Times New Roman"/>
          <w:sz w:val="24"/>
          <w:szCs w:val="24"/>
        </w:rPr>
        <w:t xml:space="preserve"> </w:t>
      </w:r>
      <w:proofErr w:type="spellStart"/>
      <w:r w:rsidRPr="00E54B11">
        <w:rPr>
          <w:rFonts w:ascii="Times New Roman" w:eastAsia="Times New Roman" w:hAnsi="Times New Roman" w:cs="Times New Roman"/>
          <w:sz w:val="24"/>
          <w:szCs w:val="24"/>
        </w:rPr>
        <w:t>јавне</w:t>
      </w:r>
      <w:proofErr w:type="spellEnd"/>
      <w:r w:rsidRPr="00E54B11">
        <w:rPr>
          <w:rFonts w:ascii="Times New Roman" w:eastAsia="Times New Roman" w:hAnsi="Times New Roman" w:cs="Times New Roman"/>
          <w:sz w:val="24"/>
          <w:szCs w:val="24"/>
        </w:rPr>
        <w:t xml:space="preserve"> </w:t>
      </w:r>
      <w:proofErr w:type="spellStart"/>
      <w:r w:rsidRPr="00E54B11">
        <w:rPr>
          <w:rFonts w:ascii="Times New Roman" w:eastAsia="Times New Roman" w:hAnsi="Times New Roman" w:cs="Times New Roman"/>
          <w:sz w:val="24"/>
          <w:szCs w:val="24"/>
        </w:rPr>
        <w:t>набавке</w:t>
      </w:r>
      <w:proofErr w:type="spellEnd"/>
      <w:r w:rsidRPr="00E54B11">
        <w:rPr>
          <w:rFonts w:ascii="Times New Roman" w:eastAsia="Times New Roman" w:hAnsi="Times New Roman" w:cs="Times New Roman"/>
          <w:sz w:val="24"/>
          <w:szCs w:val="24"/>
        </w:rPr>
        <w:t>,</w:t>
      </w:r>
      <w:r w:rsidRPr="00E54B11">
        <w:rPr>
          <w:rFonts w:ascii="Times New Roman" w:eastAsia="Times New Roman" w:hAnsi="Times New Roman" w:cs="Times New Roman"/>
          <w:b/>
          <w:sz w:val="24"/>
          <w:szCs w:val="24"/>
        </w:rPr>
        <w:t xml:space="preserve"> </w:t>
      </w:r>
      <w:proofErr w:type="spellStart"/>
      <w:r w:rsidRPr="00E54B11">
        <w:rPr>
          <w:rFonts w:ascii="Times New Roman" w:eastAsia="Times New Roman" w:hAnsi="Times New Roman" w:cs="Times New Roman"/>
          <w:sz w:val="24"/>
          <w:szCs w:val="24"/>
        </w:rPr>
        <w:t>дефинисан</w:t>
      </w:r>
      <w:proofErr w:type="spellEnd"/>
      <w:r w:rsidRPr="00E54B11">
        <w:rPr>
          <w:rFonts w:ascii="Times New Roman" w:eastAsia="Times New Roman" w:hAnsi="Times New Roman" w:cs="Times New Roman"/>
          <w:sz w:val="24"/>
          <w:szCs w:val="24"/>
        </w:rPr>
        <w:t xml:space="preserve"> </w:t>
      </w:r>
      <w:proofErr w:type="spellStart"/>
      <w:r w:rsidRPr="00E54B11">
        <w:rPr>
          <w:rFonts w:ascii="Times New Roman" w:eastAsia="Times New Roman" w:hAnsi="Times New Roman" w:cs="Times New Roman"/>
          <w:sz w:val="24"/>
          <w:szCs w:val="24"/>
        </w:rPr>
        <w:t>чл</w:t>
      </w:r>
      <w:proofErr w:type="spellEnd"/>
      <w:r w:rsidRPr="00E54B11">
        <w:rPr>
          <w:rFonts w:ascii="Times New Roman" w:eastAsia="Times New Roman" w:hAnsi="Times New Roman" w:cs="Times New Roman"/>
          <w:sz w:val="24"/>
          <w:szCs w:val="24"/>
        </w:rPr>
        <w:t>. 76.</w:t>
      </w:r>
      <w:r w:rsidRPr="00E54B11">
        <w:rPr>
          <w:rFonts w:ascii="Times New Roman" w:eastAsia="Times New Roman" w:hAnsi="Times New Roman" w:cs="Times New Roman"/>
          <w:b/>
          <w:sz w:val="24"/>
          <w:szCs w:val="24"/>
        </w:rPr>
        <w:t xml:space="preserve"> </w:t>
      </w:r>
      <w:proofErr w:type="spellStart"/>
      <w:r w:rsidRPr="00E54B11">
        <w:rPr>
          <w:rFonts w:ascii="Times New Roman" w:eastAsia="Times New Roman" w:hAnsi="Times New Roman" w:cs="Times New Roman"/>
          <w:sz w:val="24"/>
          <w:szCs w:val="24"/>
        </w:rPr>
        <w:t>Закона</w:t>
      </w:r>
      <w:proofErr w:type="spellEnd"/>
      <w:r w:rsidRPr="00E54B11">
        <w:rPr>
          <w:rFonts w:ascii="Times New Roman" w:eastAsia="Times New Roman" w:hAnsi="Times New Roman" w:cs="Times New Roman"/>
          <w:sz w:val="24"/>
          <w:szCs w:val="24"/>
        </w:rPr>
        <w:t>,</w:t>
      </w:r>
      <w:r w:rsidRPr="00E54B11">
        <w:rPr>
          <w:rFonts w:ascii="Times New Roman" w:eastAsia="Times New Roman" w:hAnsi="Times New Roman" w:cs="Times New Roman"/>
          <w:b/>
          <w:sz w:val="24"/>
          <w:szCs w:val="24"/>
        </w:rPr>
        <w:t xml:space="preserve"> </w:t>
      </w:r>
      <w:r w:rsidRPr="00E54B11">
        <w:rPr>
          <w:rFonts w:ascii="Times New Roman" w:eastAsia="Times New Roman" w:hAnsi="Times New Roman" w:cs="Times New Roman"/>
          <w:sz w:val="24"/>
          <w:szCs w:val="24"/>
        </w:rPr>
        <w:t xml:space="preserve">и </w:t>
      </w:r>
      <w:proofErr w:type="spellStart"/>
      <w:r w:rsidRPr="00E54B11">
        <w:rPr>
          <w:rFonts w:ascii="Times New Roman" w:eastAsia="Times New Roman" w:hAnsi="Times New Roman" w:cs="Times New Roman"/>
          <w:sz w:val="24"/>
          <w:szCs w:val="24"/>
        </w:rPr>
        <w:t>то</w:t>
      </w:r>
      <w:proofErr w:type="spellEnd"/>
      <w:r w:rsidRPr="00E54B11">
        <w:rPr>
          <w:rFonts w:ascii="Times New Roman" w:eastAsia="Times New Roman" w:hAnsi="Times New Roman" w:cs="Times New Roman"/>
          <w:sz w:val="24"/>
          <w:szCs w:val="24"/>
        </w:rPr>
        <w:t>:</w:t>
      </w:r>
    </w:p>
    <w:p w:rsidR="006C1BC3" w:rsidRPr="006C1BC3" w:rsidRDefault="006C1BC3" w:rsidP="006C1BC3">
      <w:pPr>
        <w:spacing w:line="1" w:lineRule="exact"/>
        <w:rPr>
          <w:rFonts w:ascii="Times New Roman" w:eastAsia="Times New Roman" w:hAnsi="Times New Roman" w:cs="Times New Roman"/>
          <w:b/>
          <w:sz w:val="24"/>
          <w:szCs w:val="24"/>
        </w:rPr>
      </w:pPr>
    </w:p>
    <w:p w:rsidR="006C1BC3" w:rsidRPr="006C1BC3" w:rsidRDefault="006C1BC3" w:rsidP="00E54B11">
      <w:pPr>
        <w:numPr>
          <w:ilvl w:val="2"/>
          <w:numId w:val="9"/>
        </w:numPr>
        <w:tabs>
          <w:tab w:val="left" w:pos="1342"/>
        </w:tabs>
        <w:spacing w:after="0" w:line="0" w:lineRule="atLeast"/>
        <w:ind w:left="1342" w:hanging="351"/>
        <w:jc w:val="both"/>
        <w:rPr>
          <w:rFonts w:ascii="Times New Roman" w:eastAsia="Times New Roman" w:hAnsi="Times New Roman" w:cs="Times New Roman"/>
          <w:sz w:val="24"/>
          <w:szCs w:val="24"/>
        </w:rPr>
      </w:pPr>
      <w:proofErr w:type="spellStart"/>
      <w:r w:rsidRPr="006C1BC3">
        <w:rPr>
          <w:rFonts w:ascii="Times New Roman" w:eastAsia="Times New Roman" w:hAnsi="Times New Roman" w:cs="Times New Roman"/>
          <w:sz w:val="24"/>
          <w:szCs w:val="24"/>
        </w:rPr>
        <w:t>Да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располаже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потребним</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пословним</w:t>
      </w:r>
      <w:proofErr w:type="spellEnd"/>
      <w:r w:rsidRPr="006C1BC3">
        <w:rPr>
          <w:rFonts w:ascii="Times New Roman" w:eastAsia="Times New Roman" w:hAnsi="Times New Roman" w:cs="Times New Roman"/>
          <w:sz w:val="24"/>
          <w:szCs w:val="24"/>
        </w:rPr>
        <w:t xml:space="preserve"> </w:t>
      </w:r>
      <w:proofErr w:type="gramStart"/>
      <w:r w:rsidRPr="006C1BC3">
        <w:rPr>
          <w:rFonts w:ascii="Times New Roman" w:eastAsia="Times New Roman" w:hAnsi="Times New Roman" w:cs="Times New Roman"/>
          <w:sz w:val="24"/>
          <w:szCs w:val="24"/>
        </w:rPr>
        <w:t xml:space="preserve">и  </w:t>
      </w:r>
      <w:proofErr w:type="spellStart"/>
      <w:r w:rsidRPr="006C1BC3">
        <w:rPr>
          <w:rFonts w:ascii="Times New Roman" w:eastAsia="Times New Roman" w:hAnsi="Times New Roman" w:cs="Times New Roman"/>
          <w:sz w:val="24"/>
          <w:szCs w:val="24"/>
        </w:rPr>
        <w:t>техничким</w:t>
      </w:r>
      <w:proofErr w:type="spellEnd"/>
      <w:proofErr w:type="gram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капацитетима</w:t>
      </w:r>
      <w:proofErr w:type="spellEnd"/>
      <w:r w:rsidRPr="006C1BC3">
        <w:rPr>
          <w:rFonts w:ascii="Times New Roman" w:eastAsia="Times New Roman" w:hAnsi="Times New Roman" w:cs="Times New Roman"/>
          <w:sz w:val="24"/>
          <w:szCs w:val="24"/>
        </w:rPr>
        <w:t xml:space="preserve">  </w:t>
      </w:r>
      <w:r w:rsidRPr="006C1BC3">
        <w:rPr>
          <w:rFonts w:ascii="Times New Roman" w:eastAsia="Times New Roman" w:hAnsi="Times New Roman" w:cs="Times New Roman"/>
          <w:i/>
          <w:sz w:val="24"/>
          <w:szCs w:val="24"/>
        </w:rPr>
        <w:t>(</w:t>
      </w:r>
      <w:proofErr w:type="spellStart"/>
      <w:r w:rsidRPr="006C1BC3">
        <w:rPr>
          <w:rFonts w:ascii="Times New Roman" w:eastAsia="Times New Roman" w:hAnsi="Times New Roman" w:cs="Times New Roman"/>
          <w:i/>
          <w:sz w:val="24"/>
          <w:szCs w:val="24"/>
        </w:rPr>
        <w:t>чл</w:t>
      </w:r>
      <w:proofErr w:type="spellEnd"/>
      <w:r w:rsidRPr="006C1BC3">
        <w:rPr>
          <w:rFonts w:ascii="Times New Roman" w:eastAsia="Times New Roman" w:hAnsi="Times New Roman" w:cs="Times New Roman"/>
          <w:i/>
          <w:sz w:val="24"/>
          <w:szCs w:val="24"/>
        </w:rPr>
        <w:t>. 76.</w:t>
      </w:r>
      <w:r w:rsidRPr="006C1BC3">
        <w:rPr>
          <w:rFonts w:ascii="Times New Roman" w:eastAsia="Times New Roman" w:hAnsi="Times New Roman" w:cs="Times New Roman"/>
          <w:sz w:val="24"/>
          <w:szCs w:val="24"/>
        </w:rPr>
        <w:t xml:space="preserve"> </w:t>
      </w:r>
      <w:proofErr w:type="spellStart"/>
      <w:proofErr w:type="gramStart"/>
      <w:r w:rsidRPr="006C1BC3">
        <w:rPr>
          <w:rFonts w:ascii="Times New Roman" w:eastAsia="Times New Roman" w:hAnsi="Times New Roman" w:cs="Times New Roman"/>
          <w:i/>
          <w:sz w:val="24"/>
          <w:szCs w:val="24"/>
        </w:rPr>
        <w:t>ст</w:t>
      </w:r>
      <w:proofErr w:type="spellEnd"/>
      <w:proofErr w:type="gramEnd"/>
      <w:r w:rsidRPr="006C1BC3">
        <w:rPr>
          <w:rFonts w:ascii="Times New Roman" w:eastAsia="Times New Roman" w:hAnsi="Times New Roman" w:cs="Times New Roman"/>
          <w:i/>
          <w:sz w:val="24"/>
          <w:szCs w:val="24"/>
        </w:rPr>
        <w:t>.</w:t>
      </w:r>
      <w:r w:rsidRPr="006C1BC3">
        <w:rPr>
          <w:rFonts w:ascii="Times New Roman" w:eastAsia="Times New Roman" w:hAnsi="Times New Roman" w:cs="Times New Roman"/>
          <w:sz w:val="24"/>
          <w:szCs w:val="24"/>
        </w:rPr>
        <w:t xml:space="preserve"> </w:t>
      </w:r>
      <w:r w:rsidRPr="006C1BC3">
        <w:rPr>
          <w:rFonts w:ascii="Times New Roman" w:eastAsia="Times New Roman" w:hAnsi="Times New Roman" w:cs="Times New Roman"/>
          <w:i/>
          <w:sz w:val="24"/>
          <w:szCs w:val="24"/>
        </w:rPr>
        <w:t>2.</w:t>
      </w:r>
    </w:p>
    <w:p w:rsidR="006C1BC3" w:rsidRPr="006C1BC3" w:rsidRDefault="006C1BC3" w:rsidP="006C1BC3">
      <w:pPr>
        <w:spacing w:line="0" w:lineRule="atLeast"/>
        <w:ind w:left="1342"/>
        <w:jc w:val="both"/>
        <w:rPr>
          <w:rFonts w:ascii="Times New Roman" w:eastAsia="Times New Roman" w:hAnsi="Times New Roman" w:cs="Times New Roman"/>
          <w:i/>
          <w:sz w:val="24"/>
          <w:szCs w:val="24"/>
        </w:rPr>
      </w:pPr>
      <w:proofErr w:type="spellStart"/>
      <w:r w:rsidRPr="006C1BC3">
        <w:rPr>
          <w:rFonts w:ascii="Times New Roman" w:eastAsia="Times New Roman" w:hAnsi="Times New Roman" w:cs="Times New Roman"/>
          <w:i/>
          <w:sz w:val="24"/>
          <w:szCs w:val="24"/>
        </w:rPr>
        <w:t>Закона</w:t>
      </w:r>
      <w:proofErr w:type="spellEnd"/>
      <w:r w:rsidRPr="006C1BC3">
        <w:rPr>
          <w:rFonts w:ascii="Times New Roman" w:eastAsia="Times New Roman" w:hAnsi="Times New Roman" w:cs="Times New Roman"/>
          <w:i/>
          <w:sz w:val="24"/>
          <w:szCs w:val="24"/>
        </w:rPr>
        <w:t>):</w:t>
      </w:r>
    </w:p>
    <w:p w:rsidR="006C1BC3" w:rsidRPr="006C1BC3" w:rsidRDefault="006C1BC3" w:rsidP="006C1BC3">
      <w:pPr>
        <w:spacing w:line="12" w:lineRule="exact"/>
        <w:rPr>
          <w:rFonts w:ascii="Times New Roman" w:eastAsia="Times New Roman" w:hAnsi="Times New Roman" w:cs="Times New Roman"/>
          <w:sz w:val="24"/>
          <w:szCs w:val="24"/>
        </w:rPr>
      </w:pPr>
    </w:p>
    <w:p w:rsidR="006C1BC3" w:rsidRPr="00F32CBA" w:rsidRDefault="006C1BC3" w:rsidP="006C1BC3">
      <w:pPr>
        <w:spacing w:line="237" w:lineRule="auto"/>
        <w:ind w:left="1342" w:firstLine="60"/>
        <w:jc w:val="both"/>
        <w:rPr>
          <w:rFonts w:ascii="Times New Roman" w:eastAsia="Times New Roman" w:hAnsi="Times New Roman" w:cs="Times New Roman"/>
          <w:b/>
          <w:sz w:val="24"/>
          <w:szCs w:val="24"/>
        </w:rPr>
      </w:pPr>
      <w:proofErr w:type="spellStart"/>
      <w:proofErr w:type="gramStart"/>
      <w:r w:rsidRPr="00F32CBA">
        <w:rPr>
          <w:rFonts w:ascii="Times New Roman" w:eastAsia="Times New Roman" w:hAnsi="Times New Roman" w:cs="Times New Roman"/>
          <w:b/>
          <w:sz w:val="24"/>
          <w:szCs w:val="24"/>
        </w:rPr>
        <w:t>Понуђач</w:t>
      </w:r>
      <w:proofErr w:type="spellEnd"/>
      <w:r w:rsidRPr="00F32CBA">
        <w:rPr>
          <w:rFonts w:ascii="Times New Roman" w:eastAsia="Times New Roman" w:hAnsi="Times New Roman" w:cs="Times New Roman"/>
          <w:b/>
          <w:sz w:val="24"/>
          <w:szCs w:val="24"/>
        </w:rPr>
        <w:t xml:space="preserve"> </w:t>
      </w:r>
      <w:proofErr w:type="spellStart"/>
      <w:r w:rsidRPr="00F32CBA">
        <w:rPr>
          <w:rFonts w:ascii="Times New Roman" w:eastAsia="Times New Roman" w:hAnsi="Times New Roman" w:cs="Times New Roman"/>
          <w:b/>
          <w:sz w:val="24"/>
          <w:szCs w:val="24"/>
        </w:rPr>
        <w:t>мора</w:t>
      </w:r>
      <w:proofErr w:type="spellEnd"/>
      <w:r w:rsidRPr="00F32CBA">
        <w:rPr>
          <w:rFonts w:ascii="Times New Roman" w:eastAsia="Times New Roman" w:hAnsi="Times New Roman" w:cs="Times New Roman"/>
          <w:b/>
          <w:sz w:val="24"/>
          <w:szCs w:val="24"/>
        </w:rPr>
        <w:t xml:space="preserve"> </w:t>
      </w:r>
      <w:proofErr w:type="spellStart"/>
      <w:r w:rsidRPr="00F32CBA">
        <w:rPr>
          <w:rFonts w:ascii="Times New Roman" w:eastAsia="Times New Roman" w:hAnsi="Times New Roman" w:cs="Times New Roman"/>
          <w:b/>
          <w:sz w:val="24"/>
          <w:szCs w:val="24"/>
        </w:rPr>
        <w:t>бити</w:t>
      </w:r>
      <w:proofErr w:type="spellEnd"/>
      <w:r w:rsidRPr="00F32CBA">
        <w:rPr>
          <w:rFonts w:ascii="Times New Roman" w:eastAsia="Times New Roman" w:hAnsi="Times New Roman" w:cs="Times New Roman"/>
          <w:b/>
          <w:sz w:val="24"/>
          <w:szCs w:val="24"/>
        </w:rPr>
        <w:t xml:space="preserve"> </w:t>
      </w:r>
      <w:proofErr w:type="spellStart"/>
      <w:r w:rsidRPr="00F32CBA">
        <w:rPr>
          <w:rFonts w:ascii="Times New Roman" w:eastAsia="Times New Roman" w:hAnsi="Times New Roman" w:cs="Times New Roman"/>
          <w:b/>
          <w:sz w:val="24"/>
          <w:szCs w:val="24"/>
        </w:rPr>
        <w:t>активан</w:t>
      </w:r>
      <w:proofErr w:type="spellEnd"/>
      <w:r w:rsidRPr="00F32CBA">
        <w:rPr>
          <w:rFonts w:ascii="Times New Roman" w:eastAsia="Times New Roman" w:hAnsi="Times New Roman" w:cs="Times New Roman"/>
          <w:b/>
          <w:sz w:val="24"/>
          <w:szCs w:val="24"/>
        </w:rPr>
        <w:t xml:space="preserve"> </w:t>
      </w:r>
      <w:proofErr w:type="spellStart"/>
      <w:r w:rsidRPr="00F32CBA">
        <w:rPr>
          <w:rFonts w:ascii="Times New Roman" w:eastAsia="Times New Roman" w:hAnsi="Times New Roman" w:cs="Times New Roman"/>
          <w:b/>
          <w:sz w:val="24"/>
          <w:szCs w:val="24"/>
        </w:rPr>
        <w:t>учесник</w:t>
      </w:r>
      <w:proofErr w:type="spellEnd"/>
      <w:r w:rsidRPr="00F32CBA">
        <w:rPr>
          <w:rFonts w:ascii="Times New Roman" w:eastAsia="Times New Roman" w:hAnsi="Times New Roman" w:cs="Times New Roman"/>
          <w:b/>
          <w:sz w:val="24"/>
          <w:szCs w:val="24"/>
        </w:rPr>
        <w:t xml:space="preserve"> </w:t>
      </w:r>
      <w:proofErr w:type="spellStart"/>
      <w:r w:rsidRPr="00F32CBA">
        <w:rPr>
          <w:rFonts w:ascii="Times New Roman" w:eastAsia="Times New Roman" w:hAnsi="Times New Roman" w:cs="Times New Roman"/>
          <w:b/>
          <w:sz w:val="24"/>
          <w:szCs w:val="24"/>
        </w:rPr>
        <w:t>на</w:t>
      </w:r>
      <w:proofErr w:type="spellEnd"/>
      <w:r w:rsidRPr="00F32CBA">
        <w:rPr>
          <w:rFonts w:ascii="Times New Roman" w:eastAsia="Times New Roman" w:hAnsi="Times New Roman" w:cs="Times New Roman"/>
          <w:b/>
          <w:sz w:val="24"/>
          <w:szCs w:val="24"/>
        </w:rPr>
        <w:t xml:space="preserve"> </w:t>
      </w:r>
      <w:proofErr w:type="spellStart"/>
      <w:r w:rsidRPr="00F32CBA">
        <w:rPr>
          <w:rFonts w:ascii="Times New Roman" w:eastAsia="Times New Roman" w:hAnsi="Times New Roman" w:cs="Times New Roman"/>
          <w:b/>
          <w:sz w:val="24"/>
          <w:szCs w:val="24"/>
        </w:rPr>
        <w:t>тржишту</w:t>
      </w:r>
      <w:proofErr w:type="spellEnd"/>
      <w:r w:rsidRPr="00F32CBA">
        <w:rPr>
          <w:rFonts w:ascii="Times New Roman" w:eastAsia="Times New Roman" w:hAnsi="Times New Roman" w:cs="Times New Roman"/>
          <w:b/>
          <w:sz w:val="24"/>
          <w:szCs w:val="24"/>
        </w:rPr>
        <w:t xml:space="preserve"> </w:t>
      </w:r>
      <w:proofErr w:type="spellStart"/>
      <w:r w:rsidRPr="00F32CBA">
        <w:rPr>
          <w:rFonts w:ascii="Times New Roman" w:eastAsia="Times New Roman" w:hAnsi="Times New Roman" w:cs="Times New Roman"/>
          <w:b/>
          <w:sz w:val="24"/>
          <w:szCs w:val="24"/>
        </w:rPr>
        <w:t>електричне</w:t>
      </w:r>
      <w:proofErr w:type="spellEnd"/>
      <w:r w:rsidRPr="00F32CBA">
        <w:rPr>
          <w:rFonts w:ascii="Times New Roman" w:eastAsia="Times New Roman" w:hAnsi="Times New Roman" w:cs="Times New Roman"/>
          <w:b/>
          <w:sz w:val="24"/>
          <w:szCs w:val="24"/>
        </w:rPr>
        <w:t xml:space="preserve"> </w:t>
      </w:r>
      <w:proofErr w:type="spellStart"/>
      <w:r w:rsidRPr="00F32CBA">
        <w:rPr>
          <w:rFonts w:ascii="Times New Roman" w:eastAsia="Times New Roman" w:hAnsi="Times New Roman" w:cs="Times New Roman"/>
          <w:b/>
          <w:sz w:val="24"/>
          <w:szCs w:val="24"/>
        </w:rPr>
        <w:t>енергије</w:t>
      </w:r>
      <w:proofErr w:type="spellEnd"/>
      <w:r w:rsidRPr="00F32CBA">
        <w:rPr>
          <w:rFonts w:ascii="Times New Roman" w:eastAsia="Times New Roman" w:hAnsi="Times New Roman" w:cs="Times New Roman"/>
          <w:b/>
          <w:sz w:val="24"/>
          <w:szCs w:val="24"/>
        </w:rPr>
        <w:t xml:space="preserve">, </w:t>
      </w:r>
      <w:proofErr w:type="spellStart"/>
      <w:r w:rsidRPr="00F32CBA">
        <w:rPr>
          <w:rFonts w:ascii="Times New Roman" w:eastAsia="Times New Roman" w:hAnsi="Times New Roman" w:cs="Times New Roman"/>
          <w:b/>
          <w:sz w:val="24"/>
          <w:szCs w:val="24"/>
        </w:rPr>
        <w:t>односно</w:t>
      </w:r>
      <w:proofErr w:type="spellEnd"/>
      <w:r w:rsidRPr="00F32CBA">
        <w:rPr>
          <w:rFonts w:ascii="Times New Roman" w:eastAsia="Times New Roman" w:hAnsi="Times New Roman" w:cs="Times New Roman"/>
          <w:b/>
          <w:sz w:val="24"/>
          <w:szCs w:val="24"/>
        </w:rPr>
        <w:t xml:space="preserve"> </w:t>
      </w:r>
      <w:proofErr w:type="spellStart"/>
      <w:r w:rsidRPr="00F32CBA">
        <w:rPr>
          <w:rFonts w:ascii="Times New Roman" w:eastAsia="Times New Roman" w:hAnsi="Times New Roman" w:cs="Times New Roman"/>
          <w:b/>
          <w:sz w:val="24"/>
          <w:szCs w:val="24"/>
        </w:rPr>
        <w:t>да</w:t>
      </w:r>
      <w:proofErr w:type="spellEnd"/>
      <w:r w:rsidRPr="00F32CBA">
        <w:rPr>
          <w:rFonts w:ascii="Times New Roman" w:eastAsia="Times New Roman" w:hAnsi="Times New Roman" w:cs="Times New Roman"/>
          <w:b/>
          <w:sz w:val="24"/>
          <w:szCs w:val="24"/>
        </w:rPr>
        <w:t xml:space="preserve"> </w:t>
      </w:r>
      <w:proofErr w:type="spellStart"/>
      <w:r w:rsidRPr="00F32CBA">
        <w:rPr>
          <w:rFonts w:ascii="Times New Roman" w:eastAsia="Times New Roman" w:hAnsi="Times New Roman" w:cs="Times New Roman"/>
          <w:b/>
          <w:sz w:val="24"/>
          <w:szCs w:val="24"/>
        </w:rPr>
        <w:t>је</w:t>
      </w:r>
      <w:proofErr w:type="spellEnd"/>
      <w:r w:rsidRPr="00F32CBA">
        <w:rPr>
          <w:rFonts w:ascii="Times New Roman" w:eastAsia="Times New Roman" w:hAnsi="Times New Roman" w:cs="Times New Roman"/>
          <w:b/>
          <w:sz w:val="24"/>
          <w:szCs w:val="24"/>
        </w:rPr>
        <w:t xml:space="preserve"> у </w:t>
      </w:r>
      <w:proofErr w:type="spellStart"/>
      <w:r w:rsidRPr="00F32CBA">
        <w:rPr>
          <w:rFonts w:ascii="Times New Roman" w:eastAsia="Times New Roman" w:hAnsi="Times New Roman" w:cs="Times New Roman"/>
          <w:b/>
          <w:sz w:val="24"/>
          <w:szCs w:val="24"/>
        </w:rPr>
        <w:t>било</w:t>
      </w:r>
      <w:proofErr w:type="spellEnd"/>
      <w:r w:rsidRPr="00F32CBA">
        <w:rPr>
          <w:rFonts w:ascii="Times New Roman" w:eastAsia="Times New Roman" w:hAnsi="Times New Roman" w:cs="Times New Roman"/>
          <w:b/>
          <w:sz w:val="24"/>
          <w:szCs w:val="24"/>
        </w:rPr>
        <w:t xml:space="preserve"> </w:t>
      </w:r>
      <w:proofErr w:type="spellStart"/>
      <w:r w:rsidRPr="00F32CBA">
        <w:rPr>
          <w:rFonts w:ascii="Times New Roman" w:eastAsia="Times New Roman" w:hAnsi="Times New Roman" w:cs="Times New Roman"/>
          <w:b/>
          <w:sz w:val="24"/>
          <w:szCs w:val="24"/>
        </w:rPr>
        <w:t>ком</w:t>
      </w:r>
      <w:proofErr w:type="spellEnd"/>
      <w:r w:rsidRPr="00F32CBA">
        <w:rPr>
          <w:rFonts w:ascii="Times New Roman" w:eastAsia="Times New Roman" w:hAnsi="Times New Roman" w:cs="Times New Roman"/>
          <w:b/>
          <w:sz w:val="24"/>
          <w:szCs w:val="24"/>
        </w:rPr>
        <w:t xml:space="preserve"> </w:t>
      </w:r>
      <w:proofErr w:type="spellStart"/>
      <w:r w:rsidRPr="00F32CBA">
        <w:rPr>
          <w:rFonts w:ascii="Times New Roman" w:eastAsia="Times New Roman" w:hAnsi="Times New Roman" w:cs="Times New Roman"/>
          <w:b/>
          <w:sz w:val="24"/>
          <w:szCs w:val="24"/>
        </w:rPr>
        <w:t>периоду</w:t>
      </w:r>
      <w:proofErr w:type="spellEnd"/>
      <w:r w:rsidRPr="00F32CBA">
        <w:rPr>
          <w:rFonts w:ascii="Times New Roman" w:eastAsia="Times New Roman" w:hAnsi="Times New Roman" w:cs="Times New Roman"/>
          <w:b/>
          <w:sz w:val="24"/>
          <w:szCs w:val="24"/>
        </w:rPr>
        <w:t xml:space="preserve"> </w:t>
      </w:r>
      <w:proofErr w:type="spellStart"/>
      <w:r w:rsidRPr="00F32CBA">
        <w:rPr>
          <w:rFonts w:ascii="Times New Roman" w:eastAsia="Times New Roman" w:hAnsi="Times New Roman" w:cs="Times New Roman"/>
          <w:b/>
          <w:sz w:val="24"/>
          <w:szCs w:val="24"/>
        </w:rPr>
        <w:t>из</w:t>
      </w:r>
      <w:proofErr w:type="spellEnd"/>
      <w:r w:rsidRPr="00F32CBA">
        <w:rPr>
          <w:rFonts w:ascii="Times New Roman" w:eastAsia="Times New Roman" w:hAnsi="Times New Roman" w:cs="Times New Roman"/>
          <w:b/>
          <w:sz w:val="24"/>
          <w:szCs w:val="24"/>
        </w:rPr>
        <w:t xml:space="preserve"> </w:t>
      </w:r>
      <w:proofErr w:type="spellStart"/>
      <w:r w:rsidRPr="00F32CBA">
        <w:rPr>
          <w:rFonts w:ascii="Times New Roman" w:eastAsia="Times New Roman" w:hAnsi="Times New Roman" w:cs="Times New Roman"/>
          <w:b/>
          <w:sz w:val="24"/>
          <w:szCs w:val="24"/>
        </w:rPr>
        <w:t>претходне</w:t>
      </w:r>
      <w:proofErr w:type="spellEnd"/>
      <w:r w:rsidRPr="00F32CBA">
        <w:rPr>
          <w:rFonts w:ascii="Times New Roman" w:eastAsia="Times New Roman" w:hAnsi="Times New Roman" w:cs="Times New Roman"/>
          <w:b/>
          <w:sz w:val="24"/>
          <w:szCs w:val="24"/>
        </w:rPr>
        <w:t xml:space="preserve"> </w:t>
      </w:r>
      <w:proofErr w:type="spellStart"/>
      <w:r w:rsidRPr="00F32CBA">
        <w:rPr>
          <w:rFonts w:ascii="Times New Roman" w:eastAsia="Times New Roman" w:hAnsi="Times New Roman" w:cs="Times New Roman"/>
          <w:b/>
          <w:sz w:val="24"/>
          <w:szCs w:val="24"/>
        </w:rPr>
        <w:t>две</w:t>
      </w:r>
      <w:proofErr w:type="spellEnd"/>
      <w:r w:rsidRPr="00F32CBA">
        <w:rPr>
          <w:rFonts w:ascii="Times New Roman" w:eastAsia="Times New Roman" w:hAnsi="Times New Roman" w:cs="Times New Roman"/>
          <w:b/>
          <w:sz w:val="24"/>
          <w:szCs w:val="24"/>
        </w:rPr>
        <w:t xml:space="preserve"> </w:t>
      </w:r>
      <w:proofErr w:type="spellStart"/>
      <w:r w:rsidRPr="00F32CBA">
        <w:rPr>
          <w:rFonts w:ascii="Times New Roman" w:eastAsia="Times New Roman" w:hAnsi="Times New Roman" w:cs="Times New Roman"/>
          <w:b/>
          <w:sz w:val="24"/>
          <w:szCs w:val="24"/>
        </w:rPr>
        <w:t>године</w:t>
      </w:r>
      <w:proofErr w:type="spellEnd"/>
      <w:r w:rsidRPr="00F32CBA">
        <w:rPr>
          <w:rFonts w:ascii="Times New Roman" w:eastAsia="Times New Roman" w:hAnsi="Times New Roman" w:cs="Times New Roman"/>
          <w:b/>
          <w:sz w:val="24"/>
          <w:szCs w:val="24"/>
        </w:rPr>
        <w:t xml:space="preserve"> </w:t>
      </w:r>
      <w:proofErr w:type="spellStart"/>
      <w:r w:rsidRPr="00F32CBA">
        <w:rPr>
          <w:rFonts w:ascii="Times New Roman" w:eastAsia="Times New Roman" w:hAnsi="Times New Roman" w:cs="Times New Roman"/>
          <w:b/>
          <w:sz w:val="24"/>
          <w:szCs w:val="24"/>
        </w:rPr>
        <w:t>до</w:t>
      </w:r>
      <w:proofErr w:type="spellEnd"/>
      <w:r w:rsidRPr="00F32CBA">
        <w:rPr>
          <w:rFonts w:ascii="Times New Roman" w:eastAsia="Times New Roman" w:hAnsi="Times New Roman" w:cs="Times New Roman"/>
          <w:b/>
          <w:sz w:val="24"/>
          <w:szCs w:val="24"/>
        </w:rPr>
        <w:t xml:space="preserve"> </w:t>
      </w:r>
      <w:proofErr w:type="spellStart"/>
      <w:r w:rsidRPr="00F32CBA">
        <w:rPr>
          <w:rFonts w:ascii="Times New Roman" w:eastAsia="Times New Roman" w:hAnsi="Times New Roman" w:cs="Times New Roman"/>
          <w:b/>
          <w:sz w:val="24"/>
          <w:szCs w:val="24"/>
        </w:rPr>
        <w:t>дана</w:t>
      </w:r>
      <w:proofErr w:type="spellEnd"/>
      <w:r w:rsidRPr="00F32CBA">
        <w:rPr>
          <w:rFonts w:ascii="Times New Roman" w:eastAsia="Times New Roman" w:hAnsi="Times New Roman" w:cs="Times New Roman"/>
          <w:b/>
          <w:sz w:val="24"/>
          <w:szCs w:val="24"/>
        </w:rPr>
        <w:t xml:space="preserve"> </w:t>
      </w:r>
      <w:proofErr w:type="spellStart"/>
      <w:r w:rsidRPr="00F32CBA">
        <w:rPr>
          <w:rFonts w:ascii="Times New Roman" w:eastAsia="Times New Roman" w:hAnsi="Times New Roman" w:cs="Times New Roman"/>
          <w:b/>
          <w:sz w:val="24"/>
          <w:szCs w:val="24"/>
        </w:rPr>
        <w:t>објављивања</w:t>
      </w:r>
      <w:proofErr w:type="spellEnd"/>
      <w:r w:rsidRPr="00F32CBA">
        <w:rPr>
          <w:rFonts w:ascii="Times New Roman" w:eastAsia="Times New Roman" w:hAnsi="Times New Roman" w:cs="Times New Roman"/>
          <w:b/>
          <w:sz w:val="24"/>
          <w:szCs w:val="24"/>
        </w:rPr>
        <w:t xml:space="preserve"> </w:t>
      </w:r>
      <w:proofErr w:type="spellStart"/>
      <w:r w:rsidRPr="00F32CBA">
        <w:rPr>
          <w:rFonts w:ascii="Times New Roman" w:eastAsia="Times New Roman" w:hAnsi="Times New Roman" w:cs="Times New Roman"/>
          <w:b/>
          <w:sz w:val="24"/>
          <w:szCs w:val="24"/>
        </w:rPr>
        <w:t>позива</w:t>
      </w:r>
      <w:proofErr w:type="spellEnd"/>
      <w:r w:rsidRPr="00F32CBA">
        <w:rPr>
          <w:rFonts w:ascii="Times New Roman" w:eastAsia="Times New Roman" w:hAnsi="Times New Roman" w:cs="Times New Roman"/>
          <w:b/>
          <w:sz w:val="24"/>
          <w:szCs w:val="24"/>
        </w:rPr>
        <w:t xml:space="preserve"> </w:t>
      </w:r>
      <w:proofErr w:type="spellStart"/>
      <w:r w:rsidRPr="00F32CBA">
        <w:rPr>
          <w:rFonts w:ascii="Times New Roman" w:eastAsia="Times New Roman" w:hAnsi="Times New Roman" w:cs="Times New Roman"/>
          <w:b/>
          <w:sz w:val="24"/>
          <w:szCs w:val="24"/>
        </w:rPr>
        <w:t>за</w:t>
      </w:r>
      <w:proofErr w:type="spellEnd"/>
      <w:r w:rsidRPr="00F32CBA">
        <w:rPr>
          <w:rFonts w:ascii="Times New Roman" w:eastAsia="Times New Roman" w:hAnsi="Times New Roman" w:cs="Times New Roman"/>
          <w:b/>
          <w:sz w:val="24"/>
          <w:szCs w:val="24"/>
        </w:rPr>
        <w:t xml:space="preserve"> </w:t>
      </w:r>
      <w:proofErr w:type="spellStart"/>
      <w:r w:rsidRPr="00F32CBA">
        <w:rPr>
          <w:rFonts w:ascii="Times New Roman" w:eastAsia="Times New Roman" w:hAnsi="Times New Roman" w:cs="Times New Roman"/>
          <w:b/>
          <w:sz w:val="24"/>
          <w:szCs w:val="24"/>
        </w:rPr>
        <w:t>подношење</w:t>
      </w:r>
      <w:proofErr w:type="spellEnd"/>
      <w:r w:rsidRPr="00F32CBA">
        <w:rPr>
          <w:rFonts w:ascii="Times New Roman" w:eastAsia="Times New Roman" w:hAnsi="Times New Roman" w:cs="Times New Roman"/>
          <w:b/>
          <w:sz w:val="24"/>
          <w:szCs w:val="24"/>
        </w:rPr>
        <w:t xml:space="preserve"> </w:t>
      </w:r>
      <w:proofErr w:type="spellStart"/>
      <w:r w:rsidRPr="00F32CBA">
        <w:rPr>
          <w:rFonts w:ascii="Times New Roman" w:eastAsia="Times New Roman" w:hAnsi="Times New Roman" w:cs="Times New Roman"/>
          <w:b/>
          <w:sz w:val="24"/>
          <w:szCs w:val="24"/>
        </w:rPr>
        <w:t>понуда</w:t>
      </w:r>
      <w:proofErr w:type="spellEnd"/>
      <w:r w:rsidRPr="00F32CBA">
        <w:rPr>
          <w:rFonts w:ascii="Times New Roman" w:eastAsia="Times New Roman" w:hAnsi="Times New Roman" w:cs="Times New Roman"/>
          <w:b/>
          <w:sz w:val="24"/>
          <w:szCs w:val="24"/>
        </w:rPr>
        <w:t xml:space="preserve"> </w:t>
      </w:r>
      <w:proofErr w:type="spellStart"/>
      <w:r w:rsidRPr="00F32CBA">
        <w:rPr>
          <w:rFonts w:ascii="Times New Roman" w:eastAsia="Times New Roman" w:hAnsi="Times New Roman" w:cs="Times New Roman"/>
          <w:b/>
          <w:sz w:val="24"/>
          <w:szCs w:val="24"/>
        </w:rPr>
        <w:t>на</w:t>
      </w:r>
      <w:proofErr w:type="spellEnd"/>
      <w:r w:rsidRPr="00F32CBA">
        <w:rPr>
          <w:rFonts w:ascii="Times New Roman" w:eastAsia="Times New Roman" w:hAnsi="Times New Roman" w:cs="Times New Roman"/>
          <w:b/>
          <w:sz w:val="24"/>
          <w:szCs w:val="24"/>
        </w:rPr>
        <w:t xml:space="preserve"> </w:t>
      </w:r>
      <w:proofErr w:type="spellStart"/>
      <w:r w:rsidRPr="00F32CBA">
        <w:rPr>
          <w:rFonts w:ascii="Times New Roman" w:eastAsia="Times New Roman" w:hAnsi="Times New Roman" w:cs="Times New Roman"/>
          <w:b/>
          <w:sz w:val="24"/>
          <w:szCs w:val="24"/>
        </w:rPr>
        <w:t>Порталу</w:t>
      </w:r>
      <w:proofErr w:type="spellEnd"/>
      <w:r w:rsidRPr="00F32CBA">
        <w:rPr>
          <w:rFonts w:ascii="Times New Roman" w:eastAsia="Times New Roman" w:hAnsi="Times New Roman" w:cs="Times New Roman"/>
          <w:b/>
          <w:sz w:val="24"/>
          <w:szCs w:val="24"/>
        </w:rPr>
        <w:t xml:space="preserve"> </w:t>
      </w:r>
      <w:proofErr w:type="spellStart"/>
      <w:r w:rsidRPr="00F32CBA">
        <w:rPr>
          <w:rFonts w:ascii="Times New Roman" w:eastAsia="Times New Roman" w:hAnsi="Times New Roman" w:cs="Times New Roman"/>
          <w:b/>
          <w:sz w:val="24"/>
          <w:szCs w:val="24"/>
        </w:rPr>
        <w:t>јавних</w:t>
      </w:r>
      <w:proofErr w:type="spellEnd"/>
      <w:r w:rsidRPr="00F32CBA">
        <w:rPr>
          <w:rFonts w:ascii="Times New Roman" w:eastAsia="Times New Roman" w:hAnsi="Times New Roman" w:cs="Times New Roman"/>
          <w:b/>
          <w:sz w:val="24"/>
          <w:szCs w:val="24"/>
        </w:rPr>
        <w:t xml:space="preserve"> </w:t>
      </w:r>
      <w:proofErr w:type="spellStart"/>
      <w:r w:rsidRPr="00F32CBA">
        <w:rPr>
          <w:rFonts w:ascii="Times New Roman" w:eastAsia="Times New Roman" w:hAnsi="Times New Roman" w:cs="Times New Roman"/>
          <w:b/>
          <w:sz w:val="24"/>
          <w:szCs w:val="24"/>
        </w:rPr>
        <w:t>набавки</w:t>
      </w:r>
      <w:proofErr w:type="spellEnd"/>
      <w:r w:rsidRPr="00F32CBA">
        <w:rPr>
          <w:rFonts w:ascii="Times New Roman" w:eastAsia="Times New Roman" w:hAnsi="Times New Roman" w:cs="Times New Roman"/>
          <w:b/>
          <w:sz w:val="24"/>
          <w:szCs w:val="24"/>
        </w:rPr>
        <w:t xml:space="preserve">, </w:t>
      </w:r>
      <w:proofErr w:type="spellStart"/>
      <w:r w:rsidRPr="00F32CBA">
        <w:rPr>
          <w:rFonts w:ascii="Times New Roman" w:eastAsia="Times New Roman" w:hAnsi="Times New Roman" w:cs="Times New Roman"/>
          <w:b/>
          <w:sz w:val="24"/>
          <w:szCs w:val="24"/>
        </w:rPr>
        <w:t>обавио</w:t>
      </w:r>
      <w:proofErr w:type="spellEnd"/>
      <w:r w:rsidRPr="00F32CBA">
        <w:rPr>
          <w:rFonts w:ascii="Times New Roman" w:eastAsia="Times New Roman" w:hAnsi="Times New Roman" w:cs="Times New Roman"/>
          <w:b/>
          <w:sz w:val="24"/>
          <w:szCs w:val="24"/>
        </w:rPr>
        <w:t xml:space="preserve"> </w:t>
      </w:r>
      <w:proofErr w:type="spellStart"/>
      <w:r w:rsidRPr="00F32CBA">
        <w:rPr>
          <w:rFonts w:ascii="Times New Roman" w:eastAsia="Times New Roman" w:hAnsi="Times New Roman" w:cs="Times New Roman"/>
          <w:b/>
          <w:sz w:val="24"/>
          <w:szCs w:val="24"/>
        </w:rPr>
        <w:t>минимално</w:t>
      </w:r>
      <w:proofErr w:type="spellEnd"/>
      <w:r w:rsidRPr="00F32CBA">
        <w:rPr>
          <w:rFonts w:ascii="Times New Roman" w:eastAsia="Times New Roman" w:hAnsi="Times New Roman" w:cs="Times New Roman"/>
          <w:b/>
          <w:sz w:val="24"/>
          <w:szCs w:val="24"/>
        </w:rPr>
        <w:t xml:space="preserve"> </w:t>
      </w:r>
      <w:proofErr w:type="spellStart"/>
      <w:r w:rsidRPr="00F32CBA">
        <w:rPr>
          <w:rFonts w:ascii="Times New Roman" w:eastAsia="Times New Roman" w:hAnsi="Times New Roman" w:cs="Times New Roman"/>
          <w:b/>
          <w:sz w:val="24"/>
          <w:szCs w:val="24"/>
        </w:rPr>
        <w:t>једну</w:t>
      </w:r>
      <w:proofErr w:type="spellEnd"/>
      <w:r w:rsidRPr="00F32CBA">
        <w:rPr>
          <w:rFonts w:ascii="Times New Roman" w:eastAsia="Times New Roman" w:hAnsi="Times New Roman" w:cs="Times New Roman"/>
          <w:b/>
          <w:sz w:val="24"/>
          <w:szCs w:val="24"/>
        </w:rPr>
        <w:t xml:space="preserve"> </w:t>
      </w:r>
      <w:proofErr w:type="spellStart"/>
      <w:r w:rsidRPr="00F32CBA">
        <w:rPr>
          <w:rFonts w:ascii="Times New Roman" w:eastAsia="Times New Roman" w:hAnsi="Times New Roman" w:cs="Times New Roman"/>
          <w:b/>
          <w:sz w:val="24"/>
          <w:szCs w:val="24"/>
        </w:rPr>
        <w:t>трансакцију</w:t>
      </w:r>
      <w:proofErr w:type="spellEnd"/>
      <w:r w:rsidRPr="00F32CBA">
        <w:rPr>
          <w:rFonts w:ascii="Times New Roman" w:eastAsia="Times New Roman" w:hAnsi="Times New Roman" w:cs="Times New Roman"/>
          <w:b/>
          <w:sz w:val="24"/>
          <w:szCs w:val="24"/>
        </w:rPr>
        <w:t>.</w:t>
      </w:r>
      <w:proofErr w:type="gramEnd"/>
    </w:p>
    <w:p w:rsidR="006C1BC3" w:rsidRPr="006C1BC3" w:rsidRDefault="006C1BC3" w:rsidP="006C1BC3">
      <w:pPr>
        <w:spacing w:line="289" w:lineRule="exact"/>
        <w:rPr>
          <w:rFonts w:ascii="Times New Roman" w:eastAsia="Times New Roman" w:hAnsi="Times New Roman" w:cs="Times New Roman"/>
          <w:sz w:val="24"/>
          <w:szCs w:val="24"/>
        </w:rPr>
      </w:pPr>
    </w:p>
    <w:p w:rsidR="006C1BC3" w:rsidRPr="00F32CBA" w:rsidRDefault="00F32CBA" w:rsidP="00F32CBA">
      <w:pPr>
        <w:pStyle w:val="ListParagraph"/>
        <w:numPr>
          <w:ilvl w:val="0"/>
          <w:numId w:val="9"/>
        </w:numPr>
        <w:tabs>
          <w:tab w:val="left" w:pos="1342"/>
        </w:tabs>
        <w:spacing w:after="0" w:line="237"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sr-Cyrl-RS"/>
        </w:rPr>
        <w:lastRenderedPageBreak/>
        <w:t xml:space="preserve"> </w:t>
      </w:r>
      <w:proofErr w:type="spellStart"/>
      <w:r w:rsidR="006C1BC3" w:rsidRPr="00F32CBA">
        <w:rPr>
          <w:rFonts w:ascii="Times New Roman" w:eastAsia="Times New Roman" w:hAnsi="Times New Roman" w:cs="Times New Roman"/>
          <w:b/>
          <w:sz w:val="24"/>
          <w:szCs w:val="24"/>
        </w:rPr>
        <w:t>Уколико</w:t>
      </w:r>
      <w:proofErr w:type="spellEnd"/>
      <w:r w:rsidR="006C1BC3" w:rsidRPr="00F32CBA">
        <w:rPr>
          <w:rFonts w:ascii="Times New Roman" w:eastAsia="Times New Roman" w:hAnsi="Times New Roman" w:cs="Times New Roman"/>
          <w:b/>
          <w:sz w:val="24"/>
          <w:szCs w:val="24"/>
        </w:rPr>
        <w:t xml:space="preserve"> </w:t>
      </w:r>
      <w:proofErr w:type="spellStart"/>
      <w:r w:rsidR="006C1BC3" w:rsidRPr="00F32CBA">
        <w:rPr>
          <w:rFonts w:ascii="Times New Roman" w:eastAsia="Times New Roman" w:hAnsi="Times New Roman" w:cs="Times New Roman"/>
          <w:b/>
          <w:sz w:val="24"/>
          <w:szCs w:val="24"/>
        </w:rPr>
        <w:t>понуђач</w:t>
      </w:r>
      <w:proofErr w:type="spellEnd"/>
      <w:r w:rsidR="006C1BC3" w:rsidRPr="00F32CBA">
        <w:rPr>
          <w:rFonts w:ascii="Times New Roman" w:eastAsia="Times New Roman" w:hAnsi="Times New Roman" w:cs="Times New Roman"/>
          <w:b/>
          <w:sz w:val="24"/>
          <w:szCs w:val="24"/>
        </w:rPr>
        <w:t xml:space="preserve"> </w:t>
      </w:r>
      <w:proofErr w:type="spellStart"/>
      <w:r w:rsidR="006C1BC3" w:rsidRPr="00F32CBA">
        <w:rPr>
          <w:rFonts w:ascii="Times New Roman" w:eastAsia="Times New Roman" w:hAnsi="Times New Roman" w:cs="Times New Roman"/>
          <w:b/>
          <w:sz w:val="24"/>
          <w:szCs w:val="24"/>
        </w:rPr>
        <w:t>подноси</w:t>
      </w:r>
      <w:proofErr w:type="spellEnd"/>
      <w:r w:rsidR="006C1BC3" w:rsidRPr="00F32CBA">
        <w:rPr>
          <w:rFonts w:ascii="Times New Roman" w:eastAsia="Times New Roman" w:hAnsi="Times New Roman" w:cs="Times New Roman"/>
          <w:b/>
          <w:sz w:val="24"/>
          <w:szCs w:val="24"/>
        </w:rPr>
        <w:t xml:space="preserve"> </w:t>
      </w:r>
      <w:proofErr w:type="spellStart"/>
      <w:r w:rsidR="006C1BC3" w:rsidRPr="00F32CBA">
        <w:rPr>
          <w:rFonts w:ascii="Times New Roman" w:eastAsia="Times New Roman" w:hAnsi="Times New Roman" w:cs="Times New Roman"/>
          <w:b/>
          <w:sz w:val="24"/>
          <w:szCs w:val="24"/>
        </w:rPr>
        <w:t>понуду</w:t>
      </w:r>
      <w:proofErr w:type="spellEnd"/>
      <w:r w:rsidR="006C1BC3" w:rsidRPr="00F32CBA">
        <w:rPr>
          <w:rFonts w:ascii="Times New Roman" w:eastAsia="Times New Roman" w:hAnsi="Times New Roman" w:cs="Times New Roman"/>
          <w:b/>
          <w:sz w:val="24"/>
          <w:szCs w:val="24"/>
        </w:rPr>
        <w:t xml:space="preserve"> </w:t>
      </w:r>
      <w:proofErr w:type="spellStart"/>
      <w:r w:rsidR="006C1BC3" w:rsidRPr="00F32CBA">
        <w:rPr>
          <w:rFonts w:ascii="Times New Roman" w:eastAsia="Times New Roman" w:hAnsi="Times New Roman" w:cs="Times New Roman"/>
          <w:b/>
          <w:sz w:val="24"/>
          <w:szCs w:val="24"/>
        </w:rPr>
        <w:t>са</w:t>
      </w:r>
      <w:proofErr w:type="spellEnd"/>
      <w:r w:rsidR="006C1BC3" w:rsidRPr="00F32CBA">
        <w:rPr>
          <w:rFonts w:ascii="Times New Roman" w:eastAsia="Times New Roman" w:hAnsi="Times New Roman" w:cs="Times New Roman"/>
          <w:b/>
          <w:sz w:val="24"/>
          <w:szCs w:val="24"/>
        </w:rPr>
        <w:t xml:space="preserve"> </w:t>
      </w:r>
      <w:proofErr w:type="spellStart"/>
      <w:r w:rsidR="006C1BC3" w:rsidRPr="00F32CBA">
        <w:rPr>
          <w:rFonts w:ascii="Times New Roman" w:eastAsia="Times New Roman" w:hAnsi="Times New Roman" w:cs="Times New Roman"/>
          <w:b/>
          <w:sz w:val="24"/>
          <w:szCs w:val="24"/>
        </w:rPr>
        <w:t>подизвођачем</w:t>
      </w:r>
      <w:proofErr w:type="spellEnd"/>
      <w:r w:rsidR="006C1BC3" w:rsidRPr="00F32CBA">
        <w:rPr>
          <w:rFonts w:ascii="Times New Roman" w:eastAsia="Times New Roman" w:hAnsi="Times New Roman" w:cs="Times New Roman"/>
          <w:sz w:val="24"/>
          <w:szCs w:val="24"/>
        </w:rPr>
        <w:t xml:space="preserve">, у </w:t>
      </w:r>
      <w:proofErr w:type="spellStart"/>
      <w:r w:rsidR="006C1BC3" w:rsidRPr="00F32CBA">
        <w:rPr>
          <w:rFonts w:ascii="Times New Roman" w:eastAsia="Times New Roman" w:hAnsi="Times New Roman" w:cs="Times New Roman"/>
          <w:sz w:val="24"/>
          <w:szCs w:val="24"/>
        </w:rPr>
        <w:t>складу</w:t>
      </w:r>
      <w:proofErr w:type="spellEnd"/>
      <w:r w:rsidR="006C1BC3" w:rsidRPr="00F32CBA">
        <w:rPr>
          <w:rFonts w:ascii="Times New Roman" w:eastAsia="Times New Roman" w:hAnsi="Times New Roman" w:cs="Times New Roman"/>
          <w:sz w:val="24"/>
          <w:szCs w:val="24"/>
        </w:rPr>
        <w:t xml:space="preserve"> </w:t>
      </w:r>
      <w:proofErr w:type="spellStart"/>
      <w:r w:rsidR="006C1BC3" w:rsidRPr="00F32CBA">
        <w:rPr>
          <w:rFonts w:ascii="Times New Roman" w:eastAsia="Times New Roman" w:hAnsi="Times New Roman" w:cs="Times New Roman"/>
          <w:sz w:val="24"/>
          <w:szCs w:val="24"/>
        </w:rPr>
        <w:t>са</w:t>
      </w:r>
      <w:proofErr w:type="spellEnd"/>
      <w:r w:rsidR="006C1BC3" w:rsidRPr="00F32CBA">
        <w:rPr>
          <w:rFonts w:ascii="Times New Roman" w:eastAsia="Times New Roman" w:hAnsi="Times New Roman" w:cs="Times New Roman"/>
          <w:sz w:val="24"/>
          <w:szCs w:val="24"/>
        </w:rPr>
        <w:t xml:space="preserve"> </w:t>
      </w:r>
      <w:proofErr w:type="spellStart"/>
      <w:r w:rsidR="006C1BC3" w:rsidRPr="00F32CBA">
        <w:rPr>
          <w:rFonts w:ascii="Times New Roman" w:eastAsia="Times New Roman" w:hAnsi="Times New Roman" w:cs="Times New Roman"/>
          <w:sz w:val="24"/>
          <w:szCs w:val="24"/>
        </w:rPr>
        <w:t>чланом</w:t>
      </w:r>
      <w:proofErr w:type="spellEnd"/>
      <w:r w:rsidR="006C1BC3" w:rsidRPr="00F32CBA">
        <w:rPr>
          <w:rFonts w:ascii="Times New Roman" w:eastAsia="Times New Roman" w:hAnsi="Times New Roman" w:cs="Times New Roman"/>
          <w:sz w:val="24"/>
          <w:szCs w:val="24"/>
        </w:rPr>
        <w:t xml:space="preserve"> 80. </w:t>
      </w:r>
      <w:proofErr w:type="spellStart"/>
      <w:r w:rsidR="006C1BC3" w:rsidRPr="00F32CBA">
        <w:rPr>
          <w:rFonts w:ascii="Times New Roman" w:eastAsia="Times New Roman" w:hAnsi="Times New Roman" w:cs="Times New Roman"/>
          <w:sz w:val="24"/>
          <w:szCs w:val="24"/>
        </w:rPr>
        <w:t>Закона</w:t>
      </w:r>
      <w:proofErr w:type="spellEnd"/>
      <w:r w:rsidR="006C1BC3" w:rsidRPr="00F32CBA">
        <w:rPr>
          <w:rFonts w:ascii="Times New Roman" w:eastAsia="Times New Roman" w:hAnsi="Times New Roman" w:cs="Times New Roman"/>
          <w:sz w:val="24"/>
          <w:szCs w:val="24"/>
        </w:rPr>
        <w:t xml:space="preserve">, </w:t>
      </w:r>
      <w:proofErr w:type="spellStart"/>
      <w:r w:rsidR="006C1BC3" w:rsidRPr="00F32CBA">
        <w:rPr>
          <w:rFonts w:ascii="Times New Roman" w:eastAsia="Times New Roman" w:hAnsi="Times New Roman" w:cs="Times New Roman"/>
          <w:sz w:val="24"/>
          <w:szCs w:val="24"/>
        </w:rPr>
        <w:t>подизвођач</w:t>
      </w:r>
      <w:proofErr w:type="spellEnd"/>
      <w:r w:rsidR="006C1BC3" w:rsidRPr="00F32CBA">
        <w:rPr>
          <w:rFonts w:ascii="Times New Roman" w:eastAsia="Times New Roman" w:hAnsi="Times New Roman" w:cs="Times New Roman"/>
          <w:sz w:val="24"/>
          <w:szCs w:val="24"/>
        </w:rPr>
        <w:t xml:space="preserve"> </w:t>
      </w:r>
      <w:proofErr w:type="spellStart"/>
      <w:r w:rsidR="006C1BC3" w:rsidRPr="00F32CBA">
        <w:rPr>
          <w:rFonts w:ascii="Times New Roman" w:eastAsia="Times New Roman" w:hAnsi="Times New Roman" w:cs="Times New Roman"/>
          <w:sz w:val="24"/>
          <w:szCs w:val="24"/>
        </w:rPr>
        <w:t>мора</w:t>
      </w:r>
      <w:proofErr w:type="spellEnd"/>
      <w:r w:rsidR="006C1BC3" w:rsidRPr="00F32CBA">
        <w:rPr>
          <w:rFonts w:ascii="Times New Roman" w:eastAsia="Times New Roman" w:hAnsi="Times New Roman" w:cs="Times New Roman"/>
          <w:sz w:val="24"/>
          <w:szCs w:val="24"/>
        </w:rPr>
        <w:t xml:space="preserve"> </w:t>
      </w:r>
      <w:proofErr w:type="spellStart"/>
      <w:r w:rsidR="006C1BC3" w:rsidRPr="00F32CBA">
        <w:rPr>
          <w:rFonts w:ascii="Times New Roman" w:eastAsia="Times New Roman" w:hAnsi="Times New Roman" w:cs="Times New Roman"/>
          <w:sz w:val="24"/>
          <w:szCs w:val="24"/>
        </w:rPr>
        <w:t>да</w:t>
      </w:r>
      <w:proofErr w:type="spellEnd"/>
      <w:r w:rsidR="006C1BC3" w:rsidRPr="00F32CBA">
        <w:rPr>
          <w:rFonts w:ascii="Times New Roman" w:eastAsia="Times New Roman" w:hAnsi="Times New Roman" w:cs="Times New Roman"/>
          <w:sz w:val="24"/>
          <w:szCs w:val="24"/>
        </w:rPr>
        <w:t xml:space="preserve"> </w:t>
      </w:r>
      <w:proofErr w:type="spellStart"/>
      <w:r w:rsidR="006C1BC3" w:rsidRPr="00F32CBA">
        <w:rPr>
          <w:rFonts w:ascii="Times New Roman" w:eastAsia="Times New Roman" w:hAnsi="Times New Roman" w:cs="Times New Roman"/>
          <w:sz w:val="24"/>
          <w:szCs w:val="24"/>
        </w:rPr>
        <w:t>испуњава</w:t>
      </w:r>
      <w:proofErr w:type="spellEnd"/>
      <w:r w:rsidR="006C1BC3" w:rsidRPr="00F32CBA">
        <w:rPr>
          <w:rFonts w:ascii="Times New Roman" w:eastAsia="Times New Roman" w:hAnsi="Times New Roman" w:cs="Times New Roman"/>
          <w:sz w:val="24"/>
          <w:szCs w:val="24"/>
        </w:rPr>
        <w:t xml:space="preserve"> </w:t>
      </w:r>
      <w:proofErr w:type="spellStart"/>
      <w:r w:rsidR="006C1BC3" w:rsidRPr="00F32CBA">
        <w:rPr>
          <w:rFonts w:ascii="Times New Roman" w:eastAsia="Times New Roman" w:hAnsi="Times New Roman" w:cs="Times New Roman"/>
          <w:sz w:val="24"/>
          <w:szCs w:val="24"/>
        </w:rPr>
        <w:t>обавезне</w:t>
      </w:r>
      <w:proofErr w:type="spellEnd"/>
      <w:r w:rsidR="006C1BC3" w:rsidRPr="00F32CBA">
        <w:rPr>
          <w:rFonts w:ascii="Times New Roman" w:eastAsia="Times New Roman" w:hAnsi="Times New Roman" w:cs="Times New Roman"/>
          <w:sz w:val="24"/>
          <w:szCs w:val="24"/>
        </w:rPr>
        <w:t xml:space="preserve"> </w:t>
      </w:r>
      <w:proofErr w:type="spellStart"/>
      <w:r w:rsidR="006C1BC3" w:rsidRPr="00F32CBA">
        <w:rPr>
          <w:rFonts w:ascii="Times New Roman" w:eastAsia="Times New Roman" w:hAnsi="Times New Roman" w:cs="Times New Roman"/>
          <w:sz w:val="24"/>
          <w:szCs w:val="24"/>
        </w:rPr>
        <w:t>услове</w:t>
      </w:r>
      <w:proofErr w:type="spellEnd"/>
      <w:r w:rsidR="006C1BC3" w:rsidRPr="00F32CBA">
        <w:rPr>
          <w:rFonts w:ascii="Times New Roman" w:eastAsia="Times New Roman" w:hAnsi="Times New Roman" w:cs="Times New Roman"/>
          <w:sz w:val="24"/>
          <w:szCs w:val="24"/>
        </w:rPr>
        <w:t xml:space="preserve"> </w:t>
      </w:r>
      <w:proofErr w:type="spellStart"/>
      <w:r w:rsidR="006C1BC3" w:rsidRPr="00F32CBA">
        <w:rPr>
          <w:rFonts w:ascii="Times New Roman" w:eastAsia="Times New Roman" w:hAnsi="Times New Roman" w:cs="Times New Roman"/>
          <w:sz w:val="24"/>
          <w:szCs w:val="24"/>
        </w:rPr>
        <w:t>из</w:t>
      </w:r>
      <w:proofErr w:type="spellEnd"/>
      <w:r w:rsidR="006C1BC3" w:rsidRPr="00F32CBA">
        <w:rPr>
          <w:rFonts w:ascii="Times New Roman" w:eastAsia="Times New Roman" w:hAnsi="Times New Roman" w:cs="Times New Roman"/>
          <w:sz w:val="24"/>
          <w:szCs w:val="24"/>
        </w:rPr>
        <w:t xml:space="preserve"> </w:t>
      </w:r>
      <w:proofErr w:type="spellStart"/>
      <w:r w:rsidR="006C1BC3" w:rsidRPr="00F32CBA">
        <w:rPr>
          <w:rFonts w:ascii="Times New Roman" w:eastAsia="Times New Roman" w:hAnsi="Times New Roman" w:cs="Times New Roman"/>
          <w:sz w:val="24"/>
          <w:szCs w:val="24"/>
        </w:rPr>
        <w:t>члана</w:t>
      </w:r>
      <w:proofErr w:type="spellEnd"/>
      <w:r w:rsidR="006C1BC3" w:rsidRPr="00F32CBA">
        <w:rPr>
          <w:rFonts w:ascii="Times New Roman" w:eastAsia="Times New Roman" w:hAnsi="Times New Roman" w:cs="Times New Roman"/>
          <w:sz w:val="24"/>
          <w:szCs w:val="24"/>
        </w:rPr>
        <w:t xml:space="preserve"> 75. </w:t>
      </w:r>
      <w:proofErr w:type="spellStart"/>
      <w:proofErr w:type="gramStart"/>
      <w:r w:rsidR="006C1BC3" w:rsidRPr="00F32CBA">
        <w:rPr>
          <w:rFonts w:ascii="Times New Roman" w:eastAsia="Times New Roman" w:hAnsi="Times New Roman" w:cs="Times New Roman"/>
          <w:sz w:val="24"/>
          <w:szCs w:val="24"/>
        </w:rPr>
        <w:t>став</w:t>
      </w:r>
      <w:proofErr w:type="spellEnd"/>
      <w:proofErr w:type="gramEnd"/>
      <w:r w:rsidR="006C1BC3" w:rsidRPr="00F32CBA">
        <w:rPr>
          <w:rFonts w:ascii="Times New Roman" w:eastAsia="Times New Roman" w:hAnsi="Times New Roman" w:cs="Times New Roman"/>
          <w:sz w:val="24"/>
          <w:szCs w:val="24"/>
        </w:rPr>
        <w:t xml:space="preserve"> 1. </w:t>
      </w:r>
      <w:proofErr w:type="spellStart"/>
      <w:proofErr w:type="gramStart"/>
      <w:r w:rsidR="006C1BC3" w:rsidRPr="00F32CBA">
        <w:rPr>
          <w:rFonts w:ascii="Times New Roman" w:eastAsia="Times New Roman" w:hAnsi="Times New Roman" w:cs="Times New Roman"/>
          <w:sz w:val="24"/>
          <w:szCs w:val="24"/>
        </w:rPr>
        <w:t>тач</w:t>
      </w:r>
      <w:proofErr w:type="spellEnd"/>
      <w:proofErr w:type="gramEnd"/>
      <w:r w:rsidR="006C1BC3" w:rsidRPr="00F32CBA">
        <w:rPr>
          <w:rFonts w:ascii="Times New Roman" w:eastAsia="Times New Roman" w:hAnsi="Times New Roman" w:cs="Times New Roman"/>
          <w:sz w:val="24"/>
          <w:szCs w:val="24"/>
        </w:rPr>
        <w:t xml:space="preserve">. 1) </w:t>
      </w:r>
      <w:proofErr w:type="spellStart"/>
      <w:proofErr w:type="gramStart"/>
      <w:r w:rsidR="006C1BC3" w:rsidRPr="00F32CBA">
        <w:rPr>
          <w:rFonts w:ascii="Times New Roman" w:eastAsia="Times New Roman" w:hAnsi="Times New Roman" w:cs="Times New Roman"/>
          <w:sz w:val="24"/>
          <w:szCs w:val="24"/>
        </w:rPr>
        <w:t>до</w:t>
      </w:r>
      <w:proofErr w:type="spellEnd"/>
      <w:proofErr w:type="gramEnd"/>
      <w:r w:rsidR="006C1BC3" w:rsidRPr="00F32CBA">
        <w:rPr>
          <w:rFonts w:ascii="Times New Roman" w:eastAsia="Times New Roman" w:hAnsi="Times New Roman" w:cs="Times New Roman"/>
          <w:sz w:val="24"/>
          <w:szCs w:val="24"/>
        </w:rPr>
        <w:t xml:space="preserve"> 4) </w:t>
      </w:r>
      <w:proofErr w:type="spellStart"/>
      <w:r w:rsidR="006C1BC3" w:rsidRPr="00F32CBA">
        <w:rPr>
          <w:rFonts w:ascii="Times New Roman" w:eastAsia="Times New Roman" w:hAnsi="Times New Roman" w:cs="Times New Roman"/>
          <w:sz w:val="24"/>
          <w:szCs w:val="24"/>
        </w:rPr>
        <w:t>Закона</w:t>
      </w:r>
      <w:proofErr w:type="spellEnd"/>
      <w:r w:rsidR="006C1BC3" w:rsidRPr="00F32CBA">
        <w:rPr>
          <w:rFonts w:ascii="Times New Roman" w:eastAsia="Times New Roman" w:hAnsi="Times New Roman" w:cs="Times New Roman"/>
          <w:sz w:val="24"/>
          <w:szCs w:val="24"/>
        </w:rPr>
        <w:t xml:space="preserve"> и </w:t>
      </w:r>
      <w:proofErr w:type="spellStart"/>
      <w:r w:rsidR="006C1BC3" w:rsidRPr="00F32CBA">
        <w:rPr>
          <w:rFonts w:ascii="Times New Roman" w:eastAsia="Times New Roman" w:hAnsi="Times New Roman" w:cs="Times New Roman"/>
          <w:sz w:val="24"/>
          <w:szCs w:val="24"/>
        </w:rPr>
        <w:t>услов</w:t>
      </w:r>
      <w:proofErr w:type="spellEnd"/>
      <w:r w:rsidR="006C1BC3" w:rsidRPr="00F32CBA">
        <w:rPr>
          <w:rFonts w:ascii="Times New Roman" w:eastAsia="Times New Roman" w:hAnsi="Times New Roman" w:cs="Times New Roman"/>
          <w:sz w:val="24"/>
          <w:szCs w:val="24"/>
        </w:rPr>
        <w:t xml:space="preserve"> </w:t>
      </w:r>
      <w:proofErr w:type="spellStart"/>
      <w:r w:rsidR="006C1BC3" w:rsidRPr="00F32CBA">
        <w:rPr>
          <w:rFonts w:ascii="Times New Roman" w:eastAsia="Times New Roman" w:hAnsi="Times New Roman" w:cs="Times New Roman"/>
          <w:sz w:val="24"/>
          <w:szCs w:val="24"/>
        </w:rPr>
        <w:t>из</w:t>
      </w:r>
      <w:proofErr w:type="spellEnd"/>
      <w:r w:rsidR="006C1BC3" w:rsidRPr="00F32CBA">
        <w:rPr>
          <w:rFonts w:ascii="Times New Roman" w:eastAsia="Times New Roman" w:hAnsi="Times New Roman" w:cs="Times New Roman"/>
          <w:sz w:val="24"/>
          <w:szCs w:val="24"/>
        </w:rPr>
        <w:t xml:space="preserve"> </w:t>
      </w:r>
      <w:proofErr w:type="spellStart"/>
      <w:r w:rsidR="006C1BC3" w:rsidRPr="00F32CBA">
        <w:rPr>
          <w:rFonts w:ascii="Times New Roman" w:eastAsia="Times New Roman" w:hAnsi="Times New Roman" w:cs="Times New Roman"/>
          <w:sz w:val="24"/>
          <w:szCs w:val="24"/>
        </w:rPr>
        <w:t>члана</w:t>
      </w:r>
      <w:proofErr w:type="spellEnd"/>
      <w:r w:rsidR="006C1BC3" w:rsidRPr="00F32CBA">
        <w:rPr>
          <w:rFonts w:ascii="Times New Roman" w:eastAsia="Times New Roman" w:hAnsi="Times New Roman" w:cs="Times New Roman"/>
          <w:sz w:val="24"/>
          <w:szCs w:val="24"/>
        </w:rPr>
        <w:t xml:space="preserve"> 75. </w:t>
      </w:r>
      <w:proofErr w:type="spellStart"/>
      <w:proofErr w:type="gramStart"/>
      <w:r w:rsidR="006C1BC3" w:rsidRPr="00F32CBA">
        <w:rPr>
          <w:rFonts w:ascii="Times New Roman" w:eastAsia="Times New Roman" w:hAnsi="Times New Roman" w:cs="Times New Roman"/>
          <w:sz w:val="24"/>
          <w:szCs w:val="24"/>
        </w:rPr>
        <w:t>став</w:t>
      </w:r>
      <w:proofErr w:type="spellEnd"/>
      <w:proofErr w:type="gramEnd"/>
      <w:r w:rsidR="006C1BC3" w:rsidRPr="00F32CBA">
        <w:rPr>
          <w:rFonts w:ascii="Times New Roman" w:eastAsia="Times New Roman" w:hAnsi="Times New Roman" w:cs="Times New Roman"/>
          <w:sz w:val="24"/>
          <w:szCs w:val="24"/>
        </w:rPr>
        <w:t xml:space="preserve"> 1. </w:t>
      </w:r>
      <w:proofErr w:type="spellStart"/>
      <w:proofErr w:type="gramStart"/>
      <w:r w:rsidR="006C1BC3" w:rsidRPr="00F32CBA">
        <w:rPr>
          <w:rFonts w:ascii="Times New Roman" w:eastAsia="Times New Roman" w:hAnsi="Times New Roman" w:cs="Times New Roman"/>
          <w:sz w:val="24"/>
          <w:szCs w:val="24"/>
        </w:rPr>
        <w:t>тачка</w:t>
      </w:r>
      <w:proofErr w:type="spellEnd"/>
      <w:proofErr w:type="gramEnd"/>
      <w:r w:rsidR="006C1BC3" w:rsidRPr="00F32CBA">
        <w:rPr>
          <w:rFonts w:ascii="Times New Roman" w:eastAsia="Times New Roman" w:hAnsi="Times New Roman" w:cs="Times New Roman"/>
          <w:sz w:val="24"/>
          <w:szCs w:val="24"/>
        </w:rPr>
        <w:t xml:space="preserve"> 5) </w:t>
      </w:r>
      <w:proofErr w:type="spellStart"/>
      <w:r w:rsidR="006C1BC3" w:rsidRPr="00F32CBA">
        <w:rPr>
          <w:rFonts w:ascii="Times New Roman" w:eastAsia="Times New Roman" w:hAnsi="Times New Roman" w:cs="Times New Roman"/>
          <w:sz w:val="24"/>
          <w:szCs w:val="24"/>
        </w:rPr>
        <w:t>Закона</w:t>
      </w:r>
      <w:proofErr w:type="spellEnd"/>
      <w:r w:rsidR="006C1BC3" w:rsidRPr="00F32CBA">
        <w:rPr>
          <w:rFonts w:ascii="Times New Roman" w:eastAsia="Times New Roman" w:hAnsi="Times New Roman" w:cs="Times New Roman"/>
          <w:sz w:val="24"/>
          <w:szCs w:val="24"/>
        </w:rPr>
        <w:t xml:space="preserve">, </w:t>
      </w:r>
      <w:proofErr w:type="spellStart"/>
      <w:r w:rsidR="006C1BC3" w:rsidRPr="00F32CBA">
        <w:rPr>
          <w:rFonts w:ascii="Times New Roman" w:eastAsia="Times New Roman" w:hAnsi="Times New Roman" w:cs="Times New Roman"/>
          <w:sz w:val="24"/>
          <w:szCs w:val="24"/>
        </w:rPr>
        <w:t>уколико</w:t>
      </w:r>
      <w:proofErr w:type="spellEnd"/>
      <w:r w:rsidR="006C1BC3" w:rsidRPr="00F32CBA">
        <w:rPr>
          <w:rFonts w:ascii="Times New Roman" w:eastAsia="Times New Roman" w:hAnsi="Times New Roman" w:cs="Times New Roman"/>
          <w:sz w:val="24"/>
          <w:szCs w:val="24"/>
        </w:rPr>
        <w:t xml:space="preserve"> </w:t>
      </w:r>
      <w:proofErr w:type="spellStart"/>
      <w:r w:rsidR="006C1BC3" w:rsidRPr="00F32CBA">
        <w:rPr>
          <w:rFonts w:ascii="Times New Roman" w:eastAsia="Times New Roman" w:hAnsi="Times New Roman" w:cs="Times New Roman"/>
          <w:sz w:val="24"/>
          <w:szCs w:val="24"/>
        </w:rPr>
        <w:t>је</w:t>
      </w:r>
      <w:proofErr w:type="spellEnd"/>
      <w:r w:rsidR="006C1BC3" w:rsidRPr="00F32CBA">
        <w:rPr>
          <w:rFonts w:ascii="Times New Roman" w:eastAsia="Times New Roman" w:hAnsi="Times New Roman" w:cs="Times New Roman"/>
          <w:sz w:val="24"/>
          <w:szCs w:val="24"/>
        </w:rPr>
        <w:t xml:space="preserve"> </w:t>
      </w:r>
      <w:proofErr w:type="spellStart"/>
      <w:r w:rsidR="006C1BC3" w:rsidRPr="00F32CBA">
        <w:rPr>
          <w:rFonts w:ascii="Times New Roman" w:eastAsia="Times New Roman" w:hAnsi="Times New Roman" w:cs="Times New Roman"/>
          <w:sz w:val="24"/>
          <w:szCs w:val="24"/>
        </w:rPr>
        <w:t>за</w:t>
      </w:r>
      <w:proofErr w:type="spellEnd"/>
      <w:r w:rsidR="006C1BC3" w:rsidRPr="00F32CBA">
        <w:rPr>
          <w:rFonts w:ascii="Times New Roman" w:eastAsia="Times New Roman" w:hAnsi="Times New Roman" w:cs="Times New Roman"/>
          <w:sz w:val="24"/>
          <w:szCs w:val="24"/>
        </w:rPr>
        <w:t xml:space="preserve"> </w:t>
      </w:r>
      <w:proofErr w:type="spellStart"/>
      <w:r w:rsidR="006C1BC3" w:rsidRPr="00F32CBA">
        <w:rPr>
          <w:rFonts w:ascii="Times New Roman" w:eastAsia="Times New Roman" w:hAnsi="Times New Roman" w:cs="Times New Roman"/>
          <w:sz w:val="24"/>
          <w:szCs w:val="24"/>
        </w:rPr>
        <w:t>део</w:t>
      </w:r>
      <w:proofErr w:type="spellEnd"/>
      <w:r w:rsidR="006C1BC3" w:rsidRPr="00F32CBA">
        <w:rPr>
          <w:rFonts w:ascii="Times New Roman" w:eastAsia="Times New Roman" w:hAnsi="Times New Roman" w:cs="Times New Roman"/>
          <w:sz w:val="24"/>
          <w:szCs w:val="24"/>
        </w:rPr>
        <w:t xml:space="preserve"> </w:t>
      </w:r>
      <w:proofErr w:type="spellStart"/>
      <w:r w:rsidR="006C1BC3" w:rsidRPr="00F32CBA">
        <w:rPr>
          <w:rFonts w:ascii="Times New Roman" w:eastAsia="Times New Roman" w:hAnsi="Times New Roman" w:cs="Times New Roman"/>
          <w:sz w:val="24"/>
          <w:szCs w:val="24"/>
        </w:rPr>
        <w:t>набавке</w:t>
      </w:r>
      <w:proofErr w:type="spellEnd"/>
      <w:r w:rsidR="006C1BC3" w:rsidRPr="00F32CBA">
        <w:rPr>
          <w:rFonts w:ascii="Times New Roman" w:eastAsia="Times New Roman" w:hAnsi="Times New Roman" w:cs="Times New Roman"/>
          <w:sz w:val="24"/>
          <w:szCs w:val="24"/>
        </w:rPr>
        <w:t xml:space="preserve"> </w:t>
      </w:r>
      <w:proofErr w:type="spellStart"/>
      <w:r w:rsidR="006C1BC3" w:rsidRPr="00F32CBA">
        <w:rPr>
          <w:rFonts w:ascii="Times New Roman" w:eastAsia="Times New Roman" w:hAnsi="Times New Roman" w:cs="Times New Roman"/>
          <w:sz w:val="24"/>
          <w:szCs w:val="24"/>
        </w:rPr>
        <w:t>који</w:t>
      </w:r>
      <w:proofErr w:type="spellEnd"/>
      <w:r w:rsidR="006C1BC3" w:rsidRPr="00F32CBA">
        <w:rPr>
          <w:rFonts w:ascii="Times New Roman" w:eastAsia="Times New Roman" w:hAnsi="Times New Roman" w:cs="Times New Roman"/>
          <w:sz w:val="24"/>
          <w:szCs w:val="24"/>
        </w:rPr>
        <w:t xml:space="preserve"> </w:t>
      </w:r>
      <w:proofErr w:type="spellStart"/>
      <w:r w:rsidR="006C1BC3" w:rsidRPr="00F32CBA">
        <w:rPr>
          <w:rFonts w:ascii="Times New Roman" w:eastAsia="Times New Roman" w:hAnsi="Times New Roman" w:cs="Times New Roman"/>
          <w:sz w:val="24"/>
          <w:szCs w:val="24"/>
        </w:rPr>
        <w:t>ће</w:t>
      </w:r>
      <w:proofErr w:type="spellEnd"/>
      <w:r w:rsidR="006C1BC3" w:rsidRPr="00F32CBA">
        <w:rPr>
          <w:rFonts w:ascii="Times New Roman" w:eastAsia="Times New Roman" w:hAnsi="Times New Roman" w:cs="Times New Roman"/>
          <w:sz w:val="24"/>
          <w:szCs w:val="24"/>
        </w:rPr>
        <w:t xml:space="preserve"> </w:t>
      </w:r>
      <w:proofErr w:type="spellStart"/>
      <w:r w:rsidR="006C1BC3" w:rsidRPr="00F32CBA">
        <w:rPr>
          <w:rFonts w:ascii="Times New Roman" w:eastAsia="Times New Roman" w:hAnsi="Times New Roman" w:cs="Times New Roman"/>
          <w:sz w:val="24"/>
          <w:szCs w:val="24"/>
        </w:rPr>
        <w:t>понуђач</w:t>
      </w:r>
      <w:proofErr w:type="spellEnd"/>
      <w:r w:rsidR="006C1BC3" w:rsidRPr="00F32CBA">
        <w:rPr>
          <w:rFonts w:ascii="Times New Roman" w:eastAsia="Times New Roman" w:hAnsi="Times New Roman" w:cs="Times New Roman"/>
          <w:sz w:val="24"/>
          <w:szCs w:val="24"/>
        </w:rPr>
        <w:t xml:space="preserve"> </w:t>
      </w:r>
      <w:proofErr w:type="spellStart"/>
      <w:r w:rsidR="006C1BC3" w:rsidRPr="00F32CBA">
        <w:rPr>
          <w:rFonts w:ascii="Times New Roman" w:eastAsia="Times New Roman" w:hAnsi="Times New Roman" w:cs="Times New Roman"/>
          <w:sz w:val="24"/>
          <w:szCs w:val="24"/>
        </w:rPr>
        <w:t>извршити</w:t>
      </w:r>
      <w:proofErr w:type="spellEnd"/>
      <w:r w:rsidR="006C1BC3" w:rsidRPr="00F32CBA">
        <w:rPr>
          <w:rFonts w:ascii="Times New Roman" w:eastAsia="Times New Roman" w:hAnsi="Times New Roman" w:cs="Times New Roman"/>
          <w:sz w:val="24"/>
          <w:szCs w:val="24"/>
        </w:rPr>
        <w:t xml:space="preserve"> </w:t>
      </w:r>
      <w:proofErr w:type="spellStart"/>
      <w:r w:rsidR="006C1BC3" w:rsidRPr="00F32CBA">
        <w:rPr>
          <w:rFonts w:ascii="Times New Roman" w:eastAsia="Times New Roman" w:hAnsi="Times New Roman" w:cs="Times New Roman"/>
          <w:sz w:val="24"/>
          <w:szCs w:val="24"/>
        </w:rPr>
        <w:t>преко</w:t>
      </w:r>
      <w:proofErr w:type="spellEnd"/>
      <w:r w:rsidR="006C1BC3" w:rsidRPr="00F32CBA">
        <w:rPr>
          <w:rFonts w:ascii="Times New Roman" w:eastAsia="Times New Roman" w:hAnsi="Times New Roman" w:cs="Times New Roman"/>
          <w:sz w:val="24"/>
          <w:szCs w:val="24"/>
        </w:rPr>
        <w:t xml:space="preserve"> </w:t>
      </w:r>
      <w:proofErr w:type="spellStart"/>
      <w:r w:rsidR="006C1BC3" w:rsidRPr="00F32CBA">
        <w:rPr>
          <w:rFonts w:ascii="Times New Roman" w:eastAsia="Times New Roman" w:hAnsi="Times New Roman" w:cs="Times New Roman"/>
          <w:sz w:val="24"/>
          <w:szCs w:val="24"/>
        </w:rPr>
        <w:t>подизвођача</w:t>
      </w:r>
      <w:proofErr w:type="spellEnd"/>
      <w:r w:rsidR="006C1BC3" w:rsidRPr="00F32CBA">
        <w:rPr>
          <w:rFonts w:ascii="Times New Roman" w:eastAsia="Times New Roman" w:hAnsi="Times New Roman" w:cs="Times New Roman"/>
          <w:sz w:val="24"/>
          <w:szCs w:val="24"/>
        </w:rPr>
        <w:t xml:space="preserve">, </w:t>
      </w:r>
      <w:proofErr w:type="spellStart"/>
      <w:r w:rsidR="006C1BC3" w:rsidRPr="00F32CBA">
        <w:rPr>
          <w:rFonts w:ascii="Times New Roman" w:eastAsia="Times New Roman" w:hAnsi="Times New Roman" w:cs="Times New Roman"/>
          <w:sz w:val="24"/>
          <w:szCs w:val="24"/>
        </w:rPr>
        <w:t>неопходна</w:t>
      </w:r>
      <w:proofErr w:type="spellEnd"/>
      <w:r w:rsidR="006C1BC3" w:rsidRPr="00F32CBA">
        <w:rPr>
          <w:rFonts w:ascii="Times New Roman" w:eastAsia="Times New Roman" w:hAnsi="Times New Roman" w:cs="Times New Roman"/>
          <w:sz w:val="24"/>
          <w:szCs w:val="24"/>
        </w:rPr>
        <w:t xml:space="preserve"> </w:t>
      </w:r>
      <w:proofErr w:type="spellStart"/>
      <w:r w:rsidR="006C1BC3" w:rsidRPr="00F32CBA">
        <w:rPr>
          <w:rFonts w:ascii="Times New Roman" w:eastAsia="Times New Roman" w:hAnsi="Times New Roman" w:cs="Times New Roman"/>
          <w:sz w:val="24"/>
          <w:szCs w:val="24"/>
        </w:rPr>
        <w:t>испуњеност</w:t>
      </w:r>
      <w:proofErr w:type="spellEnd"/>
      <w:r w:rsidR="006C1BC3" w:rsidRPr="00F32CBA">
        <w:rPr>
          <w:rFonts w:ascii="Times New Roman" w:eastAsia="Times New Roman" w:hAnsi="Times New Roman" w:cs="Times New Roman"/>
          <w:sz w:val="24"/>
          <w:szCs w:val="24"/>
        </w:rPr>
        <w:t xml:space="preserve"> </w:t>
      </w:r>
      <w:proofErr w:type="spellStart"/>
      <w:r w:rsidR="006C1BC3" w:rsidRPr="00F32CBA">
        <w:rPr>
          <w:rFonts w:ascii="Times New Roman" w:eastAsia="Times New Roman" w:hAnsi="Times New Roman" w:cs="Times New Roman"/>
          <w:sz w:val="24"/>
          <w:szCs w:val="24"/>
        </w:rPr>
        <w:t>тог</w:t>
      </w:r>
      <w:proofErr w:type="spellEnd"/>
      <w:r w:rsidR="006C1BC3" w:rsidRPr="00F32CBA">
        <w:rPr>
          <w:rFonts w:ascii="Times New Roman" w:eastAsia="Times New Roman" w:hAnsi="Times New Roman" w:cs="Times New Roman"/>
          <w:sz w:val="24"/>
          <w:szCs w:val="24"/>
        </w:rPr>
        <w:t xml:space="preserve"> </w:t>
      </w:r>
      <w:proofErr w:type="spellStart"/>
      <w:r w:rsidR="006C1BC3" w:rsidRPr="00F32CBA">
        <w:rPr>
          <w:rFonts w:ascii="Times New Roman" w:eastAsia="Times New Roman" w:hAnsi="Times New Roman" w:cs="Times New Roman"/>
          <w:sz w:val="24"/>
          <w:szCs w:val="24"/>
        </w:rPr>
        <w:t>услова</w:t>
      </w:r>
      <w:proofErr w:type="spellEnd"/>
      <w:r w:rsidR="006C1BC3" w:rsidRPr="00F32CBA">
        <w:rPr>
          <w:rFonts w:ascii="Times New Roman" w:eastAsia="Times New Roman" w:hAnsi="Times New Roman" w:cs="Times New Roman"/>
          <w:sz w:val="24"/>
          <w:szCs w:val="24"/>
        </w:rPr>
        <w:t>.</w:t>
      </w:r>
    </w:p>
    <w:p w:rsidR="006C1BC3" w:rsidRPr="006C1BC3" w:rsidRDefault="006C1BC3" w:rsidP="006C1BC3">
      <w:pPr>
        <w:spacing w:line="290" w:lineRule="exact"/>
        <w:rPr>
          <w:rFonts w:ascii="Times New Roman" w:eastAsia="Times New Roman" w:hAnsi="Times New Roman" w:cs="Times New Roman"/>
          <w:b/>
          <w:sz w:val="24"/>
          <w:szCs w:val="24"/>
        </w:rPr>
      </w:pPr>
    </w:p>
    <w:p w:rsidR="006C1BC3" w:rsidRPr="007E15D0" w:rsidRDefault="006C1BC3" w:rsidP="007E15D0">
      <w:pPr>
        <w:pStyle w:val="ListParagraph"/>
        <w:numPr>
          <w:ilvl w:val="0"/>
          <w:numId w:val="9"/>
        </w:numPr>
        <w:tabs>
          <w:tab w:val="left" w:pos="1342"/>
        </w:tabs>
        <w:spacing w:after="0" w:line="235" w:lineRule="auto"/>
        <w:jc w:val="both"/>
        <w:rPr>
          <w:rFonts w:ascii="Times New Roman" w:eastAsia="Times New Roman" w:hAnsi="Times New Roman" w:cs="Times New Roman"/>
          <w:b/>
          <w:sz w:val="24"/>
          <w:szCs w:val="24"/>
        </w:rPr>
      </w:pPr>
      <w:proofErr w:type="spellStart"/>
      <w:r w:rsidRPr="007E15D0">
        <w:rPr>
          <w:rFonts w:ascii="Times New Roman" w:eastAsia="Times New Roman" w:hAnsi="Times New Roman" w:cs="Times New Roman"/>
          <w:b/>
          <w:sz w:val="24"/>
          <w:szCs w:val="24"/>
        </w:rPr>
        <w:t>Уколико</w:t>
      </w:r>
      <w:proofErr w:type="spellEnd"/>
      <w:r w:rsidRPr="007E15D0">
        <w:rPr>
          <w:rFonts w:ascii="Times New Roman" w:eastAsia="Times New Roman" w:hAnsi="Times New Roman" w:cs="Times New Roman"/>
          <w:b/>
          <w:sz w:val="24"/>
          <w:szCs w:val="24"/>
        </w:rPr>
        <w:t xml:space="preserve"> </w:t>
      </w:r>
      <w:proofErr w:type="spellStart"/>
      <w:r w:rsidRPr="007E15D0">
        <w:rPr>
          <w:rFonts w:ascii="Times New Roman" w:eastAsia="Times New Roman" w:hAnsi="Times New Roman" w:cs="Times New Roman"/>
          <w:b/>
          <w:sz w:val="24"/>
          <w:szCs w:val="24"/>
        </w:rPr>
        <w:t>понуду</w:t>
      </w:r>
      <w:proofErr w:type="spellEnd"/>
      <w:r w:rsidRPr="007E15D0">
        <w:rPr>
          <w:rFonts w:ascii="Times New Roman" w:eastAsia="Times New Roman" w:hAnsi="Times New Roman" w:cs="Times New Roman"/>
          <w:b/>
          <w:sz w:val="24"/>
          <w:szCs w:val="24"/>
        </w:rPr>
        <w:t xml:space="preserve"> </w:t>
      </w:r>
      <w:proofErr w:type="spellStart"/>
      <w:r w:rsidRPr="007E15D0">
        <w:rPr>
          <w:rFonts w:ascii="Times New Roman" w:eastAsia="Times New Roman" w:hAnsi="Times New Roman" w:cs="Times New Roman"/>
          <w:b/>
          <w:sz w:val="24"/>
          <w:szCs w:val="24"/>
        </w:rPr>
        <w:t>подноси</w:t>
      </w:r>
      <w:proofErr w:type="spellEnd"/>
      <w:r w:rsidRPr="007E15D0">
        <w:rPr>
          <w:rFonts w:ascii="Times New Roman" w:eastAsia="Times New Roman" w:hAnsi="Times New Roman" w:cs="Times New Roman"/>
          <w:b/>
          <w:sz w:val="24"/>
          <w:szCs w:val="24"/>
        </w:rPr>
        <w:t xml:space="preserve"> </w:t>
      </w:r>
      <w:proofErr w:type="spellStart"/>
      <w:r w:rsidRPr="007E15D0">
        <w:rPr>
          <w:rFonts w:ascii="Times New Roman" w:eastAsia="Times New Roman" w:hAnsi="Times New Roman" w:cs="Times New Roman"/>
          <w:b/>
          <w:sz w:val="24"/>
          <w:szCs w:val="24"/>
        </w:rPr>
        <w:t>група</w:t>
      </w:r>
      <w:proofErr w:type="spellEnd"/>
      <w:r w:rsidRPr="007E15D0">
        <w:rPr>
          <w:rFonts w:ascii="Times New Roman" w:eastAsia="Times New Roman" w:hAnsi="Times New Roman" w:cs="Times New Roman"/>
          <w:b/>
          <w:sz w:val="24"/>
          <w:szCs w:val="24"/>
        </w:rPr>
        <w:t xml:space="preserve"> </w:t>
      </w:r>
      <w:proofErr w:type="spellStart"/>
      <w:r w:rsidRPr="007E15D0">
        <w:rPr>
          <w:rFonts w:ascii="Times New Roman" w:eastAsia="Times New Roman" w:hAnsi="Times New Roman" w:cs="Times New Roman"/>
          <w:b/>
          <w:sz w:val="24"/>
          <w:szCs w:val="24"/>
        </w:rPr>
        <w:t>понуђача</w:t>
      </w:r>
      <w:proofErr w:type="spellEnd"/>
      <w:r w:rsidRPr="007E15D0">
        <w:rPr>
          <w:rFonts w:ascii="Times New Roman" w:eastAsia="Times New Roman" w:hAnsi="Times New Roman" w:cs="Times New Roman"/>
          <w:sz w:val="24"/>
          <w:szCs w:val="24"/>
        </w:rPr>
        <w:t xml:space="preserve">, </w:t>
      </w:r>
      <w:r w:rsidR="007E15D0">
        <w:rPr>
          <w:rFonts w:ascii="Times New Roman" w:eastAsia="Times New Roman" w:hAnsi="Times New Roman" w:cs="Times New Roman"/>
          <w:sz w:val="24"/>
          <w:szCs w:val="24"/>
          <w:lang w:val="sr-Cyrl-RS"/>
        </w:rPr>
        <w:t xml:space="preserve">у складу са чланом 81.Закона, </w:t>
      </w:r>
      <w:proofErr w:type="spellStart"/>
      <w:r w:rsidRPr="007E15D0">
        <w:rPr>
          <w:rFonts w:ascii="Times New Roman" w:eastAsia="Times New Roman" w:hAnsi="Times New Roman" w:cs="Times New Roman"/>
          <w:sz w:val="24"/>
          <w:szCs w:val="24"/>
        </w:rPr>
        <w:t>сваки</w:t>
      </w:r>
      <w:proofErr w:type="spellEnd"/>
      <w:r w:rsidRPr="007E15D0">
        <w:rPr>
          <w:rFonts w:ascii="Times New Roman" w:eastAsia="Times New Roman" w:hAnsi="Times New Roman" w:cs="Times New Roman"/>
          <w:sz w:val="24"/>
          <w:szCs w:val="24"/>
        </w:rPr>
        <w:t xml:space="preserve"> </w:t>
      </w:r>
      <w:proofErr w:type="spellStart"/>
      <w:r w:rsidRPr="007E15D0">
        <w:rPr>
          <w:rFonts w:ascii="Times New Roman" w:eastAsia="Times New Roman" w:hAnsi="Times New Roman" w:cs="Times New Roman"/>
          <w:sz w:val="24"/>
          <w:szCs w:val="24"/>
        </w:rPr>
        <w:t>понуђач</w:t>
      </w:r>
      <w:proofErr w:type="spellEnd"/>
      <w:r w:rsidRPr="007E15D0">
        <w:rPr>
          <w:rFonts w:ascii="Times New Roman" w:eastAsia="Times New Roman" w:hAnsi="Times New Roman" w:cs="Times New Roman"/>
          <w:sz w:val="24"/>
          <w:szCs w:val="24"/>
        </w:rPr>
        <w:t xml:space="preserve"> </w:t>
      </w:r>
      <w:proofErr w:type="spellStart"/>
      <w:r w:rsidRPr="007E15D0">
        <w:rPr>
          <w:rFonts w:ascii="Times New Roman" w:eastAsia="Times New Roman" w:hAnsi="Times New Roman" w:cs="Times New Roman"/>
          <w:sz w:val="24"/>
          <w:szCs w:val="24"/>
        </w:rPr>
        <w:t>из</w:t>
      </w:r>
      <w:proofErr w:type="spellEnd"/>
      <w:r w:rsidRPr="007E15D0">
        <w:rPr>
          <w:rFonts w:ascii="Times New Roman" w:eastAsia="Times New Roman" w:hAnsi="Times New Roman" w:cs="Times New Roman"/>
          <w:sz w:val="24"/>
          <w:szCs w:val="24"/>
        </w:rPr>
        <w:t xml:space="preserve"> </w:t>
      </w:r>
      <w:proofErr w:type="spellStart"/>
      <w:r w:rsidRPr="007E15D0">
        <w:rPr>
          <w:rFonts w:ascii="Times New Roman" w:eastAsia="Times New Roman" w:hAnsi="Times New Roman" w:cs="Times New Roman"/>
          <w:sz w:val="24"/>
          <w:szCs w:val="24"/>
        </w:rPr>
        <w:t>групе</w:t>
      </w:r>
      <w:proofErr w:type="spellEnd"/>
      <w:r w:rsidRPr="007E15D0">
        <w:rPr>
          <w:rFonts w:ascii="Times New Roman" w:eastAsia="Times New Roman" w:hAnsi="Times New Roman" w:cs="Times New Roman"/>
          <w:sz w:val="24"/>
          <w:szCs w:val="24"/>
        </w:rPr>
        <w:t xml:space="preserve"> </w:t>
      </w:r>
      <w:proofErr w:type="spellStart"/>
      <w:r w:rsidRPr="007E15D0">
        <w:rPr>
          <w:rFonts w:ascii="Times New Roman" w:eastAsia="Times New Roman" w:hAnsi="Times New Roman" w:cs="Times New Roman"/>
          <w:sz w:val="24"/>
          <w:szCs w:val="24"/>
        </w:rPr>
        <w:t>понуђача</w:t>
      </w:r>
      <w:proofErr w:type="spellEnd"/>
      <w:r w:rsidRPr="007E15D0">
        <w:rPr>
          <w:rFonts w:ascii="Times New Roman" w:eastAsia="Times New Roman" w:hAnsi="Times New Roman" w:cs="Times New Roman"/>
          <w:sz w:val="24"/>
          <w:szCs w:val="24"/>
        </w:rPr>
        <w:t xml:space="preserve">, </w:t>
      </w:r>
      <w:proofErr w:type="spellStart"/>
      <w:r w:rsidRPr="007E15D0">
        <w:rPr>
          <w:rFonts w:ascii="Times New Roman" w:eastAsia="Times New Roman" w:hAnsi="Times New Roman" w:cs="Times New Roman"/>
          <w:sz w:val="24"/>
          <w:szCs w:val="24"/>
        </w:rPr>
        <w:t>мора</w:t>
      </w:r>
      <w:proofErr w:type="spellEnd"/>
      <w:r w:rsidRPr="007E15D0">
        <w:rPr>
          <w:rFonts w:ascii="Times New Roman" w:eastAsia="Times New Roman" w:hAnsi="Times New Roman" w:cs="Times New Roman"/>
          <w:sz w:val="24"/>
          <w:szCs w:val="24"/>
        </w:rPr>
        <w:t xml:space="preserve"> </w:t>
      </w:r>
      <w:proofErr w:type="spellStart"/>
      <w:r w:rsidRPr="007E15D0">
        <w:rPr>
          <w:rFonts w:ascii="Times New Roman" w:eastAsia="Times New Roman" w:hAnsi="Times New Roman" w:cs="Times New Roman"/>
          <w:sz w:val="24"/>
          <w:szCs w:val="24"/>
        </w:rPr>
        <w:t>да</w:t>
      </w:r>
      <w:proofErr w:type="spellEnd"/>
      <w:r w:rsidRPr="007E15D0">
        <w:rPr>
          <w:rFonts w:ascii="Times New Roman" w:eastAsia="Times New Roman" w:hAnsi="Times New Roman" w:cs="Times New Roman"/>
          <w:sz w:val="24"/>
          <w:szCs w:val="24"/>
        </w:rPr>
        <w:t xml:space="preserve"> </w:t>
      </w:r>
      <w:proofErr w:type="spellStart"/>
      <w:r w:rsidRPr="007E15D0">
        <w:rPr>
          <w:rFonts w:ascii="Times New Roman" w:eastAsia="Times New Roman" w:hAnsi="Times New Roman" w:cs="Times New Roman"/>
          <w:sz w:val="24"/>
          <w:szCs w:val="24"/>
        </w:rPr>
        <w:t>испуни</w:t>
      </w:r>
      <w:proofErr w:type="spellEnd"/>
      <w:r w:rsidRPr="007E15D0">
        <w:rPr>
          <w:rFonts w:ascii="Times New Roman" w:eastAsia="Times New Roman" w:hAnsi="Times New Roman" w:cs="Times New Roman"/>
          <w:sz w:val="24"/>
          <w:szCs w:val="24"/>
        </w:rPr>
        <w:t xml:space="preserve"> </w:t>
      </w:r>
      <w:proofErr w:type="spellStart"/>
      <w:r w:rsidRPr="007E15D0">
        <w:rPr>
          <w:rFonts w:ascii="Times New Roman" w:eastAsia="Times New Roman" w:hAnsi="Times New Roman" w:cs="Times New Roman"/>
          <w:sz w:val="24"/>
          <w:szCs w:val="24"/>
        </w:rPr>
        <w:t>обавезне</w:t>
      </w:r>
      <w:proofErr w:type="spellEnd"/>
      <w:r w:rsidRPr="007E15D0">
        <w:rPr>
          <w:rFonts w:ascii="Times New Roman" w:eastAsia="Times New Roman" w:hAnsi="Times New Roman" w:cs="Times New Roman"/>
          <w:sz w:val="24"/>
          <w:szCs w:val="24"/>
        </w:rPr>
        <w:t xml:space="preserve"> </w:t>
      </w:r>
      <w:proofErr w:type="spellStart"/>
      <w:r w:rsidRPr="007E15D0">
        <w:rPr>
          <w:rFonts w:ascii="Times New Roman" w:eastAsia="Times New Roman" w:hAnsi="Times New Roman" w:cs="Times New Roman"/>
          <w:sz w:val="24"/>
          <w:szCs w:val="24"/>
        </w:rPr>
        <w:t>услове</w:t>
      </w:r>
      <w:proofErr w:type="spellEnd"/>
      <w:r w:rsidRPr="007E15D0">
        <w:rPr>
          <w:rFonts w:ascii="Times New Roman" w:eastAsia="Times New Roman" w:hAnsi="Times New Roman" w:cs="Times New Roman"/>
          <w:sz w:val="24"/>
          <w:szCs w:val="24"/>
        </w:rPr>
        <w:t xml:space="preserve"> </w:t>
      </w:r>
      <w:proofErr w:type="spellStart"/>
      <w:r w:rsidRPr="007E15D0">
        <w:rPr>
          <w:rFonts w:ascii="Times New Roman" w:eastAsia="Times New Roman" w:hAnsi="Times New Roman" w:cs="Times New Roman"/>
          <w:sz w:val="24"/>
          <w:szCs w:val="24"/>
        </w:rPr>
        <w:t>из</w:t>
      </w:r>
      <w:proofErr w:type="spellEnd"/>
      <w:r w:rsidRPr="007E15D0">
        <w:rPr>
          <w:rFonts w:ascii="Times New Roman" w:eastAsia="Times New Roman" w:hAnsi="Times New Roman" w:cs="Times New Roman"/>
          <w:sz w:val="24"/>
          <w:szCs w:val="24"/>
        </w:rPr>
        <w:t xml:space="preserve"> </w:t>
      </w:r>
      <w:proofErr w:type="spellStart"/>
      <w:r w:rsidRPr="007E15D0">
        <w:rPr>
          <w:rFonts w:ascii="Times New Roman" w:eastAsia="Times New Roman" w:hAnsi="Times New Roman" w:cs="Times New Roman"/>
          <w:sz w:val="24"/>
          <w:szCs w:val="24"/>
        </w:rPr>
        <w:t>члана</w:t>
      </w:r>
      <w:proofErr w:type="spellEnd"/>
      <w:r w:rsidRPr="007E15D0">
        <w:rPr>
          <w:rFonts w:ascii="Times New Roman" w:eastAsia="Times New Roman" w:hAnsi="Times New Roman" w:cs="Times New Roman"/>
          <w:sz w:val="24"/>
          <w:szCs w:val="24"/>
        </w:rPr>
        <w:t xml:space="preserve"> 75. </w:t>
      </w:r>
      <w:proofErr w:type="spellStart"/>
      <w:proofErr w:type="gramStart"/>
      <w:r w:rsidRPr="007E15D0">
        <w:rPr>
          <w:rFonts w:ascii="Times New Roman" w:eastAsia="Times New Roman" w:hAnsi="Times New Roman" w:cs="Times New Roman"/>
          <w:sz w:val="24"/>
          <w:szCs w:val="24"/>
        </w:rPr>
        <w:t>став</w:t>
      </w:r>
      <w:proofErr w:type="spellEnd"/>
      <w:proofErr w:type="gramEnd"/>
      <w:r w:rsidRPr="007E15D0">
        <w:rPr>
          <w:rFonts w:ascii="Times New Roman" w:eastAsia="Times New Roman" w:hAnsi="Times New Roman" w:cs="Times New Roman"/>
          <w:sz w:val="24"/>
          <w:szCs w:val="24"/>
        </w:rPr>
        <w:t xml:space="preserve"> 1. </w:t>
      </w:r>
      <w:proofErr w:type="spellStart"/>
      <w:proofErr w:type="gramStart"/>
      <w:r w:rsidRPr="007E15D0">
        <w:rPr>
          <w:rFonts w:ascii="Times New Roman" w:eastAsia="Times New Roman" w:hAnsi="Times New Roman" w:cs="Times New Roman"/>
          <w:sz w:val="24"/>
          <w:szCs w:val="24"/>
        </w:rPr>
        <w:t>тач</w:t>
      </w:r>
      <w:proofErr w:type="spellEnd"/>
      <w:proofErr w:type="gramEnd"/>
      <w:r w:rsidRPr="007E15D0">
        <w:rPr>
          <w:rFonts w:ascii="Times New Roman" w:eastAsia="Times New Roman" w:hAnsi="Times New Roman" w:cs="Times New Roman"/>
          <w:sz w:val="24"/>
          <w:szCs w:val="24"/>
        </w:rPr>
        <w:t xml:space="preserve">. 1) </w:t>
      </w:r>
      <w:proofErr w:type="spellStart"/>
      <w:proofErr w:type="gramStart"/>
      <w:r w:rsidRPr="007E15D0">
        <w:rPr>
          <w:rFonts w:ascii="Times New Roman" w:eastAsia="Times New Roman" w:hAnsi="Times New Roman" w:cs="Times New Roman"/>
          <w:sz w:val="24"/>
          <w:szCs w:val="24"/>
        </w:rPr>
        <w:t>до</w:t>
      </w:r>
      <w:proofErr w:type="spellEnd"/>
      <w:proofErr w:type="gramEnd"/>
      <w:r w:rsidRPr="007E15D0">
        <w:rPr>
          <w:rFonts w:ascii="Times New Roman" w:eastAsia="Times New Roman" w:hAnsi="Times New Roman" w:cs="Times New Roman"/>
          <w:sz w:val="24"/>
          <w:szCs w:val="24"/>
        </w:rPr>
        <w:t xml:space="preserve"> 4) </w:t>
      </w:r>
      <w:proofErr w:type="spellStart"/>
      <w:r w:rsidRPr="007E15D0">
        <w:rPr>
          <w:rFonts w:ascii="Times New Roman" w:eastAsia="Times New Roman" w:hAnsi="Times New Roman" w:cs="Times New Roman"/>
          <w:sz w:val="24"/>
          <w:szCs w:val="24"/>
        </w:rPr>
        <w:t>Закона</w:t>
      </w:r>
      <w:proofErr w:type="spellEnd"/>
      <w:r w:rsidRPr="007E15D0">
        <w:rPr>
          <w:rFonts w:ascii="Times New Roman" w:eastAsia="Times New Roman" w:hAnsi="Times New Roman" w:cs="Times New Roman"/>
          <w:sz w:val="24"/>
          <w:szCs w:val="24"/>
        </w:rPr>
        <w:t xml:space="preserve">, </w:t>
      </w:r>
      <w:proofErr w:type="spellStart"/>
      <w:r w:rsidRPr="007E15D0">
        <w:rPr>
          <w:rFonts w:ascii="Times New Roman" w:eastAsia="Times New Roman" w:hAnsi="Times New Roman" w:cs="Times New Roman"/>
          <w:sz w:val="24"/>
          <w:szCs w:val="24"/>
        </w:rPr>
        <w:t>као</w:t>
      </w:r>
      <w:proofErr w:type="spellEnd"/>
      <w:r w:rsidRPr="007E15D0">
        <w:rPr>
          <w:rFonts w:ascii="Times New Roman" w:eastAsia="Times New Roman" w:hAnsi="Times New Roman" w:cs="Times New Roman"/>
          <w:sz w:val="24"/>
          <w:szCs w:val="24"/>
        </w:rPr>
        <w:t xml:space="preserve"> и </w:t>
      </w:r>
      <w:proofErr w:type="spellStart"/>
      <w:r w:rsidRPr="007E15D0">
        <w:rPr>
          <w:rFonts w:ascii="Times New Roman" w:eastAsia="Times New Roman" w:hAnsi="Times New Roman" w:cs="Times New Roman"/>
          <w:sz w:val="24"/>
          <w:szCs w:val="24"/>
        </w:rPr>
        <w:t>додатни</w:t>
      </w:r>
      <w:proofErr w:type="spellEnd"/>
      <w:r w:rsidRPr="007E15D0">
        <w:rPr>
          <w:rFonts w:ascii="Times New Roman" w:eastAsia="Times New Roman" w:hAnsi="Times New Roman" w:cs="Times New Roman"/>
          <w:sz w:val="24"/>
          <w:szCs w:val="24"/>
        </w:rPr>
        <w:t xml:space="preserve"> </w:t>
      </w:r>
      <w:proofErr w:type="spellStart"/>
      <w:r w:rsidRPr="007E15D0">
        <w:rPr>
          <w:rFonts w:ascii="Times New Roman" w:eastAsia="Times New Roman" w:hAnsi="Times New Roman" w:cs="Times New Roman"/>
          <w:sz w:val="24"/>
          <w:szCs w:val="24"/>
        </w:rPr>
        <w:t>услов</w:t>
      </w:r>
      <w:proofErr w:type="spellEnd"/>
      <w:r w:rsidRPr="007E15D0">
        <w:rPr>
          <w:rFonts w:ascii="Times New Roman" w:eastAsia="Times New Roman" w:hAnsi="Times New Roman" w:cs="Times New Roman"/>
          <w:sz w:val="24"/>
          <w:szCs w:val="24"/>
        </w:rPr>
        <w:t xml:space="preserve"> </w:t>
      </w:r>
      <w:proofErr w:type="spellStart"/>
      <w:r w:rsidRPr="007E15D0">
        <w:rPr>
          <w:rFonts w:ascii="Times New Roman" w:eastAsia="Times New Roman" w:hAnsi="Times New Roman" w:cs="Times New Roman"/>
          <w:sz w:val="24"/>
          <w:szCs w:val="24"/>
        </w:rPr>
        <w:t>из</w:t>
      </w:r>
      <w:proofErr w:type="spellEnd"/>
      <w:r w:rsidRPr="007E15D0">
        <w:rPr>
          <w:rFonts w:ascii="Times New Roman" w:eastAsia="Times New Roman" w:hAnsi="Times New Roman" w:cs="Times New Roman"/>
          <w:sz w:val="24"/>
          <w:szCs w:val="24"/>
        </w:rPr>
        <w:t xml:space="preserve"> </w:t>
      </w:r>
      <w:proofErr w:type="spellStart"/>
      <w:r w:rsidRPr="007E15D0">
        <w:rPr>
          <w:rFonts w:ascii="Times New Roman" w:eastAsia="Times New Roman" w:hAnsi="Times New Roman" w:cs="Times New Roman"/>
          <w:sz w:val="24"/>
          <w:szCs w:val="24"/>
        </w:rPr>
        <w:t>тачке</w:t>
      </w:r>
      <w:proofErr w:type="spellEnd"/>
      <w:r w:rsidRPr="007E15D0">
        <w:rPr>
          <w:rFonts w:ascii="Times New Roman" w:eastAsia="Times New Roman" w:hAnsi="Times New Roman" w:cs="Times New Roman"/>
          <w:sz w:val="24"/>
          <w:szCs w:val="24"/>
        </w:rPr>
        <w:t xml:space="preserve"> 1.2 </w:t>
      </w:r>
      <w:proofErr w:type="spellStart"/>
      <w:r w:rsidRPr="007E15D0">
        <w:rPr>
          <w:rFonts w:ascii="Times New Roman" w:eastAsia="Times New Roman" w:hAnsi="Times New Roman" w:cs="Times New Roman"/>
          <w:sz w:val="24"/>
          <w:szCs w:val="24"/>
        </w:rPr>
        <w:t>подтачка</w:t>
      </w:r>
      <w:proofErr w:type="spellEnd"/>
      <w:r w:rsidRPr="007E15D0">
        <w:rPr>
          <w:rFonts w:ascii="Times New Roman" w:eastAsia="Times New Roman" w:hAnsi="Times New Roman" w:cs="Times New Roman"/>
          <w:sz w:val="24"/>
          <w:szCs w:val="24"/>
        </w:rPr>
        <w:t xml:space="preserve"> 2) </w:t>
      </w:r>
      <w:proofErr w:type="spellStart"/>
      <w:r w:rsidRPr="007E15D0">
        <w:rPr>
          <w:rFonts w:ascii="Times New Roman" w:eastAsia="Times New Roman" w:hAnsi="Times New Roman" w:cs="Times New Roman"/>
          <w:sz w:val="24"/>
          <w:szCs w:val="24"/>
        </w:rPr>
        <w:t>овог</w:t>
      </w:r>
      <w:proofErr w:type="spellEnd"/>
      <w:r w:rsidRPr="007E15D0">
        <w:rPr>
          <w:rFonts w:ascii="Times New Roman" w:eastAsia="Times New Roman" w:hAnsi="Times New Roman" w:cs="Times New Roman"/>
          <w:sz w:val="24"/>
          <w:szCs w:val="24"/>
        </w:rPr>
        <w:t xml:space="preserve"> </w:t>
      </w:r>
      <w:proofErr w:type="spellStart"/>
      <w:r w:rsidRPr="007E15D0">
        <w:rPr>
          <w:rFonts w:ascii="Times New Roman" w:eastAsia="Times New Roman" w:hAnsi="Times New Roman" w:cs="Times New Roman"/>
          <w:sz w:val="24"/>
          <w:szCs w:val="24"/>
        </w:rPr>
        <w:t>Поглавља</w:t>
      </w:r>
      <w:proofErr w:type="spellEnd"/>
      <w:r w:rsidRPr="007E15D0">
        <w:rPr>
          <w:rFonts w:ascii="Times New Roman" w:eastAsia="Times New Roman" w:hAnsi="Times New Roman" w:cs="Times New Roman"/>
          <w:sz w:val="24"/>
          <w:szCs w:val="24"/>
        </w:rPr>
        <w:t>.</w:t>
      </w:r>
    </w:p>
    <w:p w:rsidR="006C1BC3" w:rsidRPr="006C1BC3" w:rsidRDefault="006C1BC3" w:rsidP="006C1BC3">
      <w:pPr>
        <w:spacing w:line="290" w:lineRule="exact"/>
        <w:rPr>
          <w:rFonts w:ascii="Times New Roman" w:eastAsia="Times New Roman" w:hAnsi="Times New Roman" w:cs="Times New Roman"/>
          <w:b/>
          <w:sz w:val="24"/>
          <w:szCs w:val="24"/>
        </w:rPr>
      </w:pPr>
    </w:p>
    <w:p w:rsidR="006C1BC3" w:rsidRPr="006C1BC3" w:rsidRDefault="006C1BC3" w:rsidP="006C1BC3">
      <w:pPr>
        <w:spacing w:line="236" w:lineRule="auto"/>
        <w:ind w:left="1342"/>
        <w:jc w:val="both"/>
        <w:rPr>
          <w:rFonts w:ascii="Times New Roman" w:eastAsia="Times New Roman" w:hAnsi="Times New Roman" w:cs="Times New Roman"/>
          <w:sz w:val="24"/>
          <w:szCs w:val="24"/>
        </w:rPr>
      </w:pPr>
      <w:proofErr w:type="spellStart"/>
      <w:proofErr w:type="gramStart"/>
      <w:r w:rsidRPr="006C1BC3">
        <w:rPr>
          <w:rFonts w:ascii="Times New Roman" w:eastAsia="Times New Roman" w:hAnsi="Times New Roman" w:cs="Times New Roman"/>
          <w:sz w:val="24"/>
          <w:szCs w:val="24"/>
        </w:rPr>
        <w:t>Услов</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из</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члана</w:t>
      </w:r>
      <w:proofErr w:type="spellEnd"/>
      <w:r w:rsidRPr="006C1BC3">
        <w:rPr>
          <w:rFonts w:ascii="Times New Roman" w:eastAsia="Times New Roman" w:hAnsi="Times New Roman" w:cs="Times New Roman"/>
          <w:sz w:val="24"/>
          <w:szCs w:val="24"/>
        </w:rPr>
        <w:t xml:space="preserve"> 75.</w:t>
      </w:r>
      <w:proofErr w:type="gramEnd"/>
      <w:r w:rsidRPr="006C1BC3">
        <w:rPr>
          <w:rFonts w:ascii="Times New Roman" w:eastAsia="Times New Roman" w:hAnsi="Times New Roman" w:cs="Times New Roman"/>
          <w:sz w:val="24"/>
          <w:szCs w:val="24"/>
        </w:rPr>
        <w:t xml:space="preserve"> </w:t>
      </w:r>
      <w:proofErr w:type="spellStart"/>
      <w:proofErr w:type="gramStart"/>
      <w:r w:rsidRPr="006C1BC3">
        <w:rPr>
          <w:rFonts w:ascii="Times New Roman" w:eastAsia="Times New Roman" w:hAnsi="Times New Roman" w:cs="Times New Roman"/>
          <w:sz w:val="24"/>
          <w:szCs w:val="24"/>
        </w:rPr>
        <w:t>став</w:t>
      </w:r>
      <w:proofErr w:type="spellEnd"/>
      <w:proofErr w:type="gramEnd"/>
      <w:r w:rsidRPr="006C1BC3">
        <w:rPr>
          <w:rFonts w:ascii="Times New Roman" w:eastAsia="Times New Roman" w:hAnsi="Times New Roman" w:cs="Times New Roman"/>
          <w:sz w:val="24"/>
          <w:szCs w:val="24"/>
        </w:rPr>
        <w:t xml:space="preserve"> 1. </w:t>
      </w:r>
      <w:proofErr w:type="spellStart"/>
      <w:proofErr w:type="gramStart"/>
      <w:r w:rsidRPr="006C1BC3">
        <w:rPr>
          <w:rFonts w:ascii="Times New Roman" w:eastAsia="Times New Roman" w:hAnsi="Times New Roman" w:cs="Times New Roman"/>
          <w:sz w:val="24"/>
          <w:szCs w:val="24"/>
        </w:rPr>
        <w:t>тач</w:t>
      </w:r>
      <w:proofErr w:type="spellEnd"/>
      <w:proofErr w:type="gramEnd"/>
      <w:r w:rsidRPr="006C1BC3">
        <w:rPr>
          <w:rFonts w:ascii="Times New Roman" w:eastAsia="Times New Roman" w:hAnsi="Times New Roman" w:cs="Times New Roman"/>
          <w:sz w:val="24"/>
          <w:szCs w:val="24"/>
        </w:rPr>
        <w:t xml:space="preserve">. 5) </w:t>
      </w:r>
      <w:proofErr w:type="spellStart"/>
      <w:r w:rsidRPr="006C1BC3">
        <w:rPr>
          <w:rFonts w:ascii="Times New Roman" w:eastAsia="Times New Roman" w:hAnsi="Times New Roman" w:cs="Times New Roman"/>
          <w:sz w:val="24"/>
          <w:szCs w:val="24"/>
        </w:rPr>
        <w:t>Закона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дужан</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је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да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испуни</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понуђач</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из</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групе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понуђача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којем</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је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поверено</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извршење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дела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набавке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за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који</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је</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неопходна</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испуњеност</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тог</w:t>
      </w:r>
      <w:proofErr w:type="spellEnd"/>
      <w:r w:rsidRPr="006C1BC3">
        <w:rPr>
          <w:rFonts w:ascii="Times New Roman" w:eastAsia="Times New Roman" w:hAnsi="Times New Roman" w:cs="Times New Roman"/>
          <w:sz w:val="24"/>
          <w:szCs w:val="24"/>
        </w:rPr>
        <w:t xml:space="preserve"> </w:t>
      </w:r>
      <w:proofErr w:type="spellStart"/>
      <w:r w:rsidRPr="006C1BC3">
        <w:rPr>
          <w:rFonts w:ascii="Times New Roman" w:eastAsia="Times New Roman" w:hAnsi="Times New Roman" w:cs="Times New Roman"/>
          <w:sz w:val="24"/>
          <w:szCs w:val="24"/>
        </w:rPr>
        <w:t>услова</w:t>
      </w:r>
      <w:proofErr w:type="spellEnd"/>
      <w:r w:rsidRPr="006C1BC3">
        <w:rPr>
          <w:rFonts w:ascii="Times New Roman" w:eastAsia="Times New Roman" w:hAnsi="Times New Roman" w:cs="Times New Roman"/>
          <w:sz w:val="24"/>
          <w:szCs w:val="24"/>
        </w:rPr>
        <w:t>.</w:t>
      </w:r>
    </w:p>
    <w:p w:rsidR="006C1BC3" w:rsidRPr="006C1BC3" w:rsidRDefault="006C1BC3" w:rsidP="006C1BC3">
      <w:pPr>
        <w:spacing w:line="64" w:lineRule="exact"/>
        <w:rPr>
          <w:rFonts w:ascii="Times New Roman" w:eastAsia="Times New Roman" w:hAnsi="Times New Roman" w:cs="Times New Roman"/>
          <w:sz w:val="24"/>
          <w:szCs w:val="24"/>
        </w:rPr>
      </w:pPr>
    </w:p>
    <w:p w:rsidR="00A750DE" w:rsidRPr="00A750DE" w:rsidRDefault="00A750DE" w:rsidP="00A750DE">
      <w:pPr>
        <w:suppressAutoHyphens/>
        <w:spacing w:after="0" w:line="200" w:lineRule="exact"/>
        <w:rPr>
          <w:rFonts w:ascii="Times New Roman" w:eastAsia="Times New Roman" w:hAnsi="Times New Roman" w:cs="Times New Roman"/>
          <w:color w:val="000000"/>
          <w:kern w:val="1"/>
          <w:sz w:val="24"/>
          <w:szCs w:val="24"/>
          <w:lang w:eastAsia="ar-SA"/>
        </w:rPr>
      </w:pPr>
    </w:p>
    <w:p w:rsidR="00A750DE" w:rsidRPr="00A750DE" w:rsidRDefault="00A750DE" w:rsidP="00A750DE">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A750DE" w:rsidRPr="00A750DE" w:rsidRDefault="00A750DE" w:rsidP="00A750DE">
      <w:pPr>
        <w:suppressAutoHyphens/>
        <w:spacing w:after="0" w:line="200" w:lineRule="exact"/>
        <w:rPr>
          <w:rFonts w:ascii="Times New Roman" w:eastAsia="Times New Roman" w:hAnsi="Times New Roman" w:cs="Times New Roman"/>
          <w:color w:val="000000"/>
          <w:kern w:val="1"/>
          <w:sz w:val="24"/>
          <w:szCs w:val="24"/>
          <w:lang w:eastAsia="ar-SA"/>
        </w:rPr>
      </w:pPr>
    </w:p>
    <w:p w:rsidR="00A750DE" w:rsidRPr="00A750DE" w:rsidRDefault="00A750DE" w:rsidP="00A750DE">
      <w:pPr>
        <w:suppressAutoHyphens/>
        <w:spacing w:after="0" w:line="259" w:lineRule="exact"/>
        <w:rPr>
          <w:rFonts w:ascii="Times New Roman" w:eastAsia="Times New Roman" w:hAnsi="Times New Roman" w:cs="Times New Roman"/>
          <w:color w:val="000000"/>
          <w:kern w:val="1"/>
          <w:sz w:val="24"/>
          <w:szCs w:val="24"/>
          <w:lang w:eastAsia="ar-SA"/>
        </w:rPr>
      </w:pPr>
    </w:p>
    <w:p w:rsidR="009D451F" w:rsidRPr="009D451F" w:rsidRDefault="0056450F" w:rsidP="009D451F">
      <w:pPr>
        <w:tabs>
          <w:tab w:val="left" w:pos="340"/>
        </w:tabs>
        <w:suppressAutoHyphens/>
        <w:spacing w:after="0" w:line="239" w:lineRule="auto"/>
        <w:jc w:val="center"/>
        <w:rPr>
          <w:rFonts w:ascii="Times New Roman" w:eastAsia="Times New Roman" w:hAnsi="Times New Roman" w:cs="Times New Roman"/>
          <w:b/>
          <w:color w:val="000000"/>
          <w:kern w:val="1"/>
          <w:sz w:val="23"/>
          <w:szCs w:val="24"/>
          <w:lang w:eastAsia="ar-SA"/>
        </w:rPr>
      </w:pPr>
      <w:r>
        <w:rPr>
          <w:rFonts w:ascii="Times New Roman" w:eastAsia="Times New Roman" w:hAnsi="Times New Roman" w:cs="Times New Roman"/>
          <w:b/>
          <w:color w:val="000000"/>
          <w:kern w:val="1"/>
          <w:sz w:val="23"/>
          <w:szCs w:val="24"/>
          <w:lang w:val="sr-Cyrl-RS" w:eastAsia="ar-SA"/>
        </w:rPr>
        <w:t>2.</w:t>
      </w:r>
      <w:r w:rsidR="009D451F" w:rsidRPr="009D451F">
        <w:rPr>
          <w:rFonts w:ascii="Times New Roman" w:eastAsia="Times New Roman" w:hAnsi="Times New Roman" w:cs="Times New Roman"/>
          <w:b/>
          <w:color w:val="000000"/>
          <w:kern w:val="1"/>
          <w:sz w:val="23"/>
          <w:szCs w:val="24"/>
          <w:lang w:eastAsia="ar-SA"/>
        </w:rPr>
        <w:t>У</w:t>
      </w:r>
      <w:r w:rsidR="009D451F">
        <w:rPr>
          <w:rFonts w:ascii="Times New Roman" w:eastAsia="Times New Roman" w:hAnsi="Times New Roman" w:cs="Times New Roman"/>
          <w:b/>
          <w:color w:val="000000"/>
          <w:kern w:val="1"/>
          <w:sz w:val="23"/>
          <w:szCs w:val="24"/>
          <w:lang w:val="sr-Cyrl-RS" w:eastAsia="ar-SA"/>
        </w:rPr>
        <w:t>ПУТСТВО КАКО СЕ ДОКАЗУЈЕ ИСПУЊЕНОСТ УСЛОВА</w:t>
      </w:r>
    </w:p>
    <w:p w:rsidR="009D451F" w:rsidRPr="009D451F" w:rsidRDefault="009D451F" w:rsidP="009D451F">
      <w:pPr>
        <w:suppressAutoHyphens/>
        <w:spacing w:after="0" w:line="284" w:lineRule="exact"/>
        <w:rPr>
          <w:rFonts w:ascii="Times New Roman" w:eastAsia="Times New Roman" w:hAnsi="Times New Roman" w:cs="Times New Roman"/>
          <w:color w:val="000000"/>
          <w:kern w:val="1"/>
          <w:sz w:val="24"/>
          <w:szCs w:val="24"/>
          <w:lang w:eastAsia="ar-SA"/>
        </w:rPr>
      </w:pPr>
    </w:p>
    <w:p w:rsidR="009D451F" w:rsidRPr="009D451F" w:rsidRDefault="009D451F" w:rsidP="009D451F">
      <w:pPr>
        <w:suppressAutoHyphens/>
        <w:spacing w:after="0" w:line="237" w:lineRule="auto"/>
        <w:ind w:right="20"/>
        <w:jc w:val="both"/>
        <w:rPr>
          <w:rFonts w:ascii="Times New Roman" w:eastAsia="Times New Roman" w:hAnsi="Times New Roman" w:cs="Times New Roman"/>
          <w:b/>
          <w:color w:val="000000"/>
          <w:kern w:val="1"/>
          <w:sz w:val="24"/>
          <w:szCs w:val="24"/>
          <w:lang w:eastAsia="ar-SA"/>
        </w:rPr>
      </w:pPr>
      <w:r w:rsidRPr="009D451F">
        <w:rPr>
          <w:rFonts w:ascii="Times New Roman" w:eastAsia="Times New Roman" w:hAnsi="Times New Roman" w:cs="Times New Roman"/>
          <w:color w:val="000000"/>
          <w:kern w:val="1"/>
          <w:sz w:val="24"/>
          <w:szCs w:val="24"/>
          <w:lang w:eastAsia="ar-SA"/>
        </w:rPr>
        <w:t xml:space="preserve">Испуњеност </w:t>
      </w:r>
      <w:r w:rsidRPr="009D451F">
        <w:rPr>
          <w:rFonts w:ascii="Times New Roman" w:eastAsia="Times New Roman" w:hAnsi="Times New Roman" w:cs="Times New Roman"/>
          <w:b/>
          <w:color w:val="000000"/>
          <w:kern w:val="1"/>
          <w:sz w:val="24"/>
          <w:szCs w:val="24"/>
          <w:u w:val="single"/>
          <w:lang w:eastAsia="ar-SA"/>
        </w:rPr>
        <w:t>обавезних и додатних услова</w:t>
      </w:r>
      <w:r w:rsidRPr="009D451F">
        <w:rPr>
          <w:rFonts w:ascii="Times New Roman" w:eastAsia="Times New Roman" w:hAnsi="Times New Roman" w:cs="Times New Roman"/>
          <w:color w:val="000000"/>
          <w:kern w:val="1"/>
          <w:sz w:val="24"/>
          <w:szCs w:val="24"/>
          <w:lang w:eastAsia="ar-SA"/>
        </w:rPr>
        <w:t xml:space="preserve"> за учешће у поступку предметне јавне набавке, у складу са чл. 77. став 4. Закона, понуђач доказује достављањем </w:t>
      </w:r>
      <w:r w:rsidRPr="00E73784">
        <w:rPr>
          <w:rFonts w:ascii="Times New Roman" w:eastAsia="Times New Roman" w:hAnsi="Times New Roman" w:cs="Times New Roman"/>
          <w:b/>
          <w:i/>
          <w:color w:val="000000"/>
          <w:kern w:val="1"/>
          <w:sz w:val="24"/>
          <w:szCs w:val="24"/>
          <w:u w:val="single"/>
          <w:lang w:eastAsia="ar-SA"/>
        </w:rPr>
        <w:t>Изјаве</w:t>
      </w:r>
      <w:r w:rsidRPr="00E73784">
        <w:rPr>
          <w:rFonts w:ascii="Times New Roman" w:eastAsia="Times New Roman" w:hAnsi="Times New Roman" w:cs="Times New Roman"/>
          <w:i/>
          <w:color w:val="000000"/>
          <w:kern w:val="1"/>
          <w:sz w:val="24"/>
          <w:szCs w:val="24"/>
          <w:u w:val="single"/>
          <w:lang w:eastAsia="ar-SA"/>
        </w:rPr>
        <w:t xml:space="preserve"> </w:t>
      </w:r>
      <w:r w:rsidRPr="009D451F">
        <w:rPr>
          <w:rFonts w:ascii="Times New Roman" w:eastAsia="Times New Roman" w:hAnsi="Times New Roman" w:cs="Times New Roman"/>
          <w:color w:val="000000"/>
          <w:kern w:val="1"/>
          <w:sz w:val="24"/>
          <w:szCs w:val="24"/>
          <w:lang w:eastAsia="ar-SA"/>
        </w:rPr>
        <w:t>(</w:t>
      </w:r>
      <w:r w:rsidRPr="009D451F">
        <w:rPr>
          <w:rFonts w:ascii="Times New Roman" w:eastAsia="Times New Roman" w:hAnsi="Times New Roman" w:cs="Times New Roman"/>
          <w:i/>
          <w:color w:val="000000"/>
          <w:kern w:val="1"/>
          <w:sz w:val="24"/>
          <w:szCs w:val="24"/>
          <w:lang w:eastAsia="ar-SA"/>
        </w:rPr>
        <w:t>Образац изјаве</w:t>
      </w:r>
      <w:r w:rsidRPr="009D451F">
        <w:rPr>
          <w:rFonts w:ascii="Times New Roman" w:eastAsia="Times New Roman" w:hAnsi="Times New Roman" w:cs="Times New Roman"/>
          <w:color w:val="000000"/>
          <w:kern w:val="1"/>
          <w:sz w:val="24"/>
          <w:szCs w:val="24"/>
          <w:lang w:eastAsia="ar-SA"/>
        </w:rPr>
        <w:t xml:space="preserve"> </w:t>
      </w:r>
      <w:r w:rsidRPr="009D451F">
        <w:rPr>
          <w:rFonts w:ascii="Times New Roman" w:eastAsia="Times New Roman" w:hAnsi="Times New Roman" w:cs="Times New Roman"/>
          <w:i/>
          <w:color w:val="000000"/>
          <w:kern w:val="1"/>
          <w:sz w:val="24"/>
          <w:szCs w:val="24"/>
          <w:lang w:eastAsia="ar-SA"/>
        </w:rPr>
        <w:t>понуђача, дат је у поглављу IV одељак 3.</w:t>
      </w:r>
      <w:r w:rsidRPr="009D451F">
        <w:rPr>
          <w:rFonts w:ascii="Times New Roman" w:eastAsia="Times New Roman" w:hAnsi="Times New Roman" w:cs="Times New Roman"/>
          <w:color w:val="000000"/>
          <w:kern w:val="1"/>
          <w:sz w:val="24"/>
          <w:szCs w:val="24"/>
          <w:lang w:eastAsia="ar-SA"/>
        </w:rPr>
        <w:t>),</w:t>
      </w:r>
      <w:r w:rsidRPr="009D451F">
        <w:rPr>
          <w:rFonts w:ascii="Times New Roman" w:eastAsia="Times New Roman" w:hAnsi="Times New Roman" w:cs="Times New Roman"/>
          <w:i/>
          <w:color w:val="000000"/>
          <w:kern w:val="1"/>
          <w:sz w:val="24"/>
          <w:szCs w:val="24"/>
          <w:lang w:eastAsia="ar-SA"/>
        </w:rPr>
        <w:t xml:space="preserve"> </w:t>
      </w:r>
      <w:r w:rsidRPr="009D451F">
        <w:rPr>
          <w:rFonts w:ascii="Times New Roman" w:eastAsia="Times New Roman" w:hAnsi="Times New Roman" w:cs="Times New Roman"/>
          <w:color w:val="000000"/>
          <w:kern w:val="1"/>
          <w:sz w:val="24"/>
          <w:szCs w:val="24"/>
          <w:lang w:eastAsia="ar-SA"/>
        </w:rPr>
        <w:t>којом под пуном материјалном и кривичном</w:t>
      </w:r>
      <w:r w:rsidRPr="009D451F">
        <w:rPr>
          <w:rFonts w:ascii="Times New Roman" w:eastAsia="Times New Roman" w:hAnsi="Times New Roman" w:cs="Times New Roman"/>
          <w:i/>
          <w:color w:val="000000"/>
          <w:kern w:val="1"/>
          <w:sz w:val="24"/>
          <w:szCs w:val="24"/>
          <w:lang w:eastAsia="ar-SA"/>
        </w:rPr>
        <w:t xml:space="preserve"> </w:t>
      </w:r>
      <w:r w:rsidRPr="009D451F">
        <w:rPr>
          <w:rFonts w:ascii="Times New Roman" w:eastAsia="Times New Roman" w:hAnsi="Times New Roman" w:cs="Times New Roman"/>
          <w:color w:val="000000"/>
          <w:kern w:val="1"/>
          <w:sz w:val="24"/>
          <w:szCs w:val="24"/>
          <w:lang w:eastAsia="ar-SA"/>
        </w:rPr>
        <w:t xml:space="preserve">одговорношћу потврђује да испуњава услове за учешће у поступку јавне набавке из чл. 75. и 76. Закона и дефинисане овом конкурсном документацијом, </w:t>
      </w:r>
      <w:r w:rsidRPr="009D451F">
        <w:rPr>
          <w:rFonts w:ascii="Times New Roman" w:eastAsia="Times New Roman" w:hAnsi="Times New Roman" w:cs="Times New Roman"/>
          <w:b/>
          <w:color w:val="000000"/>
          <w:kern w:val="1"/>
          <w:sz w:val="24"/>
          <w:szCs w:val="24"/>
          <w:lang w:eastAsia="ar-SA"/>
        </w:rPr>
        <w:t>осим обавезног услова под тачком</w:t>
      </w:r>
      <w:r w:rsidRPr="009D451F">
        <w:rPr>
          <w:rFonts w:ascii="Times New Roman" w:eastAsia="Times New Roman" w:hAnsi="Times New Roman" w:cs="Times New Roman"/>
          <w:color w:val="000000"/>
          <w:kern w:val="1"/>
          <w:sz w:val="24"/>
          <w:szCs w:val="24"/>
          <w:lang w:eastAsia="ar-SA"/>
        </w:rPr>
        <w:t xml:space="preserve"> </w:t>
      </w:r>
      <w:r w:rsidRPr="009D451F">
        <w:rPr>
          <w:rFonts w:ascii="Times New Roman" w:eastAsia="Times New Roman" w:hAnsi="Times New Roman" w:cs="Times New Roman"/>
          <w:b/>
          <w:color w:val="000000"/>
          <w:kern w:val="1"/>
          <w:sz w:val="24"/>
          <w:szCs w:val="24"/>
          <w:lang w:eastAsia="ar-SA"/>
        </w:rPr>
        <w:t>4)</w:t>
      </w:r>
    </w:p>
    <w:p w:rsidR="009D451F" w:rsidRPr="009D451F" w:rsidRDefault="009D451F" w:rsidP="009D451F">
      <w:pPr>
        <w:suppressAutoHyphens/>
        <w:spacing w:after="0" w:line="17" w:lineRule="exact"/>
        <w:rPr>
          <w:rFonts w:ascii="Times New Roman" w:eastAsia="Times New Roman" w:hAnsi="Times New Roman" w:cs="Times New Roman"/>
          <w:color w:val="000000"/>
          <w:kern w:val="1"/>
          <w:sz w:val="24"/>
          <w:szCs w:val="24"/>
          <w:lang w:eastAsia="ar-SA"/>
        </w:rPr>
      </w:pPr>
    </w:p>
    <w:p w:rsidR="009D451F" w:rsidRPr="009D451F" w:rsidRDefault="009D451F" w:rsidP="009D451F">
      <w:pPr>
        <w:suppressAutoHyphens/>
        <w:spacing w:after="0" w:line="237" w:lineRule="auto"/>
        <w:ind w:right="20"/>
        <w:jc w:val="both"/>
        <w:rPr>
          <w:rFonts w:ascii="Times New Roman" w:eastAsia="Times New Roman" w:hAnsi="Times New Roman" w:cs="Times New Roman"/>
          <w:b/>
          <w:i/>
          <w:color w:val="000000"/>
          <w:kern w:val="1"/>
          <w:sz w:val="24"/>
          <w:szCs w:val="24"/>
          <w:lang w:eastAsia="ar-SA"/>
        </w:rPr>
      </w:pPr>
      <w:r w:rsidRPr="009D451F">
        <w:rPr>
          <w:rFonts w:ascii="Times New Roman" w:eastAsia="Times New Roman" w:hAnsi="Times New Roman" w:cs="Times New Roman"/>
          <w:color w:val="000000"/>
          <w:kern w:val="1"/>
          <w:sz w:val="24"/>
          <w:szCs w:val="24"/>
          <w:lang w:eastAsia="ar-SA"/>
        </w:rPr>
        <w:t xml:space="preserve">(чл. 75. ст. 1. тач. 5) Закона) </w:t>
      </w:r>
      <w:r w:rsidRPr="009D451F">
        <w:rPr>
          <w:rFonts w:ascii="Times New Roman" w:eastAsia="Times New Roman" w:hAnsi="Times New Roman" w:cs="Times New Roman"/>
          <w:b/>
          <w:color w:val="000000"/>
          <w:kern w:val="1"/>
          <w:sz w:val="24"/>
          <w:szCs w:val="24"/>
          <w:lang w:eastAsia="ar-SA"/>
        </w:rPr>
        <w:t>за који је потребно доставити као доказ копију</w:t>
      </w:r>
      <w:r w:rsidRPr="009D451F">
        <w:rPr>
          <w:rFonts w:ascii="Times New Roman" w:eastAsia="Times New Roman" w:hAnsi="Times New Roman" w:cs="Times New Roman"/>
          <w:color w:val="000000"/>
          <w:kern w:val="1"/>
          <w:sz w:val="24"/>
          <w:szCs w:val="24"/>
          <w:lang w:eastAsia="ar-SA"/>
        </w:rPr>
        <w:t xml:space="preserve"> </w:t>
      </w:r>
      <w:r w:rsidRPr="009D451F">
        <w:rPr>
          <w:rFonts w:ascii="Times New Roman" w:eastAsia="Times New Roman" w:hAnsi="Times New Roman" w:cs="Times New Roman"/>
          <w:b/>
          <w:i/>
          <w:color w:val="000000"/>
          <w:kern w:val="1"/>
          <w:sz w:val="24"/>
          <w:szCs w:val="24"/>
          <w:lang w:eastAsia="ar-SA"/>
        </w:rPr>
        <w:t>лиценце за</w:t>
      </w:r>
      <w:r w:rsidRPr="009D451F">
        <w:rPr>
          <w:rFonts w:ascii="Times New Roman" w:eastAsia="Times New Roman" w:hAnsi="Times New Roman" w:cs="Times New Roman"/>
          <w:color w:val="000000"/>
          <w:kern w:val="1"/>
          <w:sz w:val="24"/>
          <w:szCs w:val="24"/>
          <w:lang w:eastAsia="ar-SA"/>
        </w:rPr>
        <w:t xml:space="preserve"> </w:t>
      </w:r>
      <w:r w:rsidRPr="009D451F">
        <w:rPr>
          <w:rFonts w:ascii="Times New Roman" w:eastAsia="Times New Roman" w:hAnsi="Times New Roman" w:cs="Times New Roman"/>
          <w:b/>
          <w:i/>
          <w:color w:val="000000"/>
          <w:kern w:val="1"/>
          <w:sz w:val="24"/>
          <w:szCs w:val="24"/>
          <w:lang w:eastAsia="ar-SA"/>
        </w:rPr>
        <w:t>снабдевање електричном енергијом на тржишту електричне енергије издату од Агенције за енергетику Републике Србије и копију потврде да је лиценца важећа.</w:t>
      </w:r>
    </w:p>
    <w:p w:rsidR="009D451F" w:rsidRPr="009D451F" w:rsidRDefault="009D451F" w:rsidP="009D451F">
      <w:pPr>
        <w:suppressAutoHyphens/>
        <w:spacing w:after="0" w:line="286" w:lineRule="exact"/>
        <w:rPr>
          <w:rFonts w:ascii="Times New Roman" w:eastAsia="Times New Roman" w:hAnsi="Times New Roman" w:cs="Times New Roman"/>
          <w:color w:val="000000"/>
          <w:kern w:val="1"/>
          <w:sz w:val="24"/>
          <w:szCs w:val="24"/>
          <w:lang w:eastAsia="ar-SA"/>
        </w:rPr>
      </w:pPr>
    </w:p>
    <w:p w:rsidR="009D451F" w:rsidRPr="009D451F" w:rsidRDefault="009D451F" w:rsidP="009D451F">
      <w:pPr>
        <w:suppressAutoHyphens/>
        <w:spacing w:after="0" w:line="236" w:lineRule="auto"/>
        <w:ind w:right="20"/>
        <w:jc w:val="both"/>
        <w:rPr>
          <w:rFonts w:ascii="Times New Roman" w:eastAsia="Times New Roman" w:hAnsi="Times New Roman" w:cs="Times New Roman"/>
          <w:color w:val="000000"/>
          <w:kern w:val="1"/>
          <w:sz w:val="24"/>
          <w:szCs w:val="24"/>
          <w:lang w:eastAsia="ar-SA"/>
        </w:rPr>
      </w:pPr>
      <w:r w:rsidRPr="009D451F">
        <w:rPr>
          <w:rFonts w:ascii="Times New Roman" w:eastAsia="Times New Roman" w:hAnsi="Times New Roman" w:cs="Times New Roman"/>
          <w:color w:val="000000"/>
          <w:kern w:val="1"/>
          <w:sz w:val="24"/>
          <w:szCs w:val="24"/>
          <w:lang w:eastAsia="ar-SA"/>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9D451F" w:rsidRPr="009D451F" w:rsidRDefault="009D451F" w:rsidP="009D451F">
      <w:pPr>
        <w:suppressAutoHyphens/>
        <w:spacing w:after="0" w:line="290" w:lineRule="exact"/>
        <w:rPr>
          <w:rFonts w:ascii="Times New Roman" w:eastAsia="Times New Roman" w:hAnsi="Times New Roman" w:cs="Times New Roman"/>
          <w:color w:val="000000"/>
          <w:kern w:val="1"/>
          <w:sz w:val="24"/>
          <w:szCs w:val="24"/>
          <w:lang w:eastAsia="ar-SA"/>
        </w:rPr>
      </w:pPr>
    </w:p>
    <w:p w:rsidR="009D451F" w:rsidRPr="009D451F" w:rsidRDefault="009D451F" w:rsidP="009D451F">
      <w:pPr>
        <w:suppressAutoHyphens/>
        <w:spacing w:after="0" w:line="234" w:lineRule="auto"/>
        <w:ind w:right="20"/>
        <w:jc w:val="both"/>
        <w:rPr>
          <w:rFonts w:ascii="Times New Roman" w:eastAsia="Times New Roman" w:hAnsi="Times New Roman" w:cs="Times New Roman"/>
          <w:color w:val="000000"/>
          <w:kern w:val="1"/>
          <w:sz w:val="24"/>
          <w:szCs w:val="24"/>
          <w:lang w:eastAsia="ar-SA"/>
        </w:rPr>
      </w:pPr>
      <w:r w:rsidRPr="009D451F">
        <w:rPr>
          <w:rFonts w:ascii="Times New Roman" w:eastAsia="Times New Roman" w:hAnsi="Times New Roman" w:cs="Times New Roman"/>
          <w:b/>
          <w:color w:val="000000"/>
          <w:kern w:val="1"/>
          <w:sz w:val="24"/>
          <w:szCs w:val="24"/>
          <w:lang w:eastAsia="ar-SA"/>
        </w:rPr>
        <w:t>Уколико понуду подноси група понуђача</w:t>
      </w:r>
      <w:r w:rsidRPr="009D451F">
        <w:rPr>
          <w:rFonts w:ascii="Times New Roman" w:eastAsia="Times New Roman" w:hAnsi="Times New Roman" w:cs="Times New Roman"/>
          <w:color w:val="000000"/>
          <w:kern w:val="1"/>
          <w:sz w:val="24"/>
          <w:szCs w:val="24"/>
          <w:lang w:eastAsia="ar-SA"/>
        </w:rPr>
        <w:t>,</w:t>
      </w:r>
      <w:r w:rsidRPr="009D451F">
        <w:rPr>
          <w:rFonts w:ascii="Times New Roman" w:eastAsia="Times New Roman" w:hAnsi="Times New Roman" w:cs="Times New Roman"/>
          <w:b/>
          <w:color w:val="000000"/>
          <w:kern w:val="1"/>
          <w:sz w:val="24"/>
          <w:szCs w:val="24"/>
          <w:lang w:eastAsia="ar-SA"/>
        </w:rPr>
        <w:t xml:space="preserve"> </w:t>
      </w:r>
      <w:r w:rsidRPr="009D451F">
        <w:rPr>
          <w:rFonts w:ascii="Times New Roman" w:eastAsia="Times New Roman" w:hAnsi="Times New Roman" w:cs="Times New Roman"/>
          <w:color w:val="000000"/>
          <w:kern w:val="1"/>
          <w:sz w:val="24"/>
          <w:szCs w:val="24"/>
          <w:lang w:eastAsia="ar-SA"/>
        </w:rPr>
        <w:t>Изјава мора бити потписана од стране овлашћеног</w:t>
      </w:r>
      <w:r w:rsidRPr="009D451F">
        <w:rPr>
          <w:rFonts w:ascii="Times New Roman" w:eastAsia="Times New Roman" w:hAnsi="Times New Roman" w:cs="Times New Roman"/>
          <w:b/>
          <w:color w:val="000000"/>
          <w:kern w:val="1"/>
          <w:sz w:val="24"/>
          <w:szCs w:val="24"/>
          <w:lang w:eastAsia="ar-SA"/>
        </w:rPr>
        <w:t xml:space="preserve"> </w:t>
      </w:r>
      <w:r w:rsidRPr="009D451F">
        <w:rPr>
          <w:rFonts w:ascii="Times New Roman" w:eastAsia="Times New Roman" w:hAnsi="Times New Roman" w:cs="Times New Roman"/>
          <w:color w:val="000000"/>
          <w:kern w:val="1"/>
          <w:sz w:val="24"/>
          <w:szCs w:val="24"/>
          <w:lang w:eastAsia="ar-SA"/>
        </w:rPr>
        <w:t>лица сваког понуђача из групе понуђача и оверена печатом.</w:t>
      </w:r>
    </w:p>
    <w:p w:rsidR="009D451F" w:rsidRPr="009D451F" w:rsidRDefault="009D451F" w:rsidP="009D451F">
      <w:pPr>
        <w:suppressAutoHyphens/>
        <w:spacing w:after="0" w:line="290" w:lineRule="exact"/>
        <w:rPr>
          <w:rFonts w:ascii="Times New Roman" w:eastAsia="Times New Roman" w:hAnsi="Times New Roman" w:cs="Times New Roman"/>
          <w:color w:val="000000"/>
          <w:kern w:val="1"/>
          <w:sz w:val="24"/>
          <w:szCs w:val="24"/>
          <w:lang w:eastAsia="ar-SA"/>
        </w:rPr>
      </w:pPr>
    </w:p>
    <w:p w:rsidR="009D451F" w:rsidRPr="009D451F" w:rsidRDefault="009D451F" w:rsidP="009D451F">
      <w:pPr>
        <w:suppressAutoHyphens/>
        <w:spacing w:after="0" w:line="236" w:lineRule="auto"/>
        <w:ind w:right="20"/>
        <w:jc w:val="both"/>
        <w:rPr>
          <w:rFonts w:ascii="Times New Roman" w:eastAsia="Times New Roman" w:hAnsi="Times New Roman" w:cs="Times New Roman"/>
          <w:color w:val="000000"/>
          <w:kern w:val="1"/>
          <w:sz w:val="24"/>
          <w:szCs w:val="24"/>
          <w:lang w:eastAsia="ar-SA"/>
        </w:rPr>
      </w:pPr>
      <w:r w:rsidRPr="009D451F">
        <w:rPr>
          <w:rFonts w:ascii="Times New Roman" w:eastAsia="Times New Roman" w:hAnsi="Times New Roman" w:cs="Times New Roman"/>
          <w:b/>
          <w:color w:val="000000"/>
          <w:kern w:val="1"/>
          <w:sz w:val="24"/>
          <w:szCs w:val="24"/>
          <w:lang w:eastAsia="ar-SA"/>
        </w:rPr>
        <w:t>Уколико понуђач подноси понуду са подизвођачем</w:t>
      </w:r>
      <w:r w:rsidRPr="009D451F">
        <w:rPr>
          <w:rFonts w:ascii="Times New Roman" w:eastAsia="Times New Roman" w:hAnsi="Times New Roman" w:cs="Times New Roman"/>
          <w:color w:val="000000"/>
          <w:kern w:val="1"/>
          <w:sz w:val="24"/>
          <w:szCs w:val="24"/>
          <w:lang w:eastAsia="ar-SA"/>
        </w:rPr>
        <w:t>,</w:t>
      </w:r>
      <w:r w:rsidRPr="009D451F">
        <w:rPr>
          <w:rFonts w:ascii="Times New Roman" w:eastAsia="Times New Roman" w:hAnsi="Times New Roman" w:cs="Times New Roman"/>
          <w:b/>
          <w:color w:val="000000"/>
          <w:kern w:val="1"/>
          <w:sz w:val="24"/>
          <w:szCs w:val="24"/>
          <w:lang w:eastAsia="ar-SA"/>
        </w:rPr>
        <w:t xml:space="preserve"> </w:t>
      </w:r>
      <w:r w:rsidRPr="009D451F">
        <w:rPr>
          <w:rFonts w:ascii="Times New Roman" w:eastAsia="Times New Roman" w:hAnsi="Times New Roman" w:cs="Times New Roman"/>
          <w:color w:val="000000"/>
          <w:kern w:val="1"/>
          <w:sz w:val="24"/>
          <w:szCs w:val="24"/>
          <w:lang w:eastAsia="ar-SA"/>
        </w:rPr>
        <w:t>понуђач је дужан да достави Изјаву</w:t>
      </w:r>
      <w:r w:rsidRPr="009D451F">
        <w:rPr>
          <w:rFonts w:ascii="Times New Roman" w:eastAsia="Times New Roman" w:hAnsi="Times New Roman" w:cs="Times New Roman"/>
          <w:b/>
          <w:color w:val="000000"/>
          <w:kern w:val="1"/>
          <w:sz w:val="24"/>
          <w:szCs w:val="24"/>
          <w:lang w:eastAsia="ar-SA"/>
        </w:rPr>
        <w:t xml:space="preserve"> </w:t>
      </w:r>
      <w:r w:rsidRPr="009D451F">
        <w:rPr>
          <w:rFonts w:ascii="Times New Roman" w:eastAsia="Times New Roman" w:hAnsi="Times New Roman" w:cs="Times New Roman"/>
          <w:color w:val="000000"/>
          <w:kern w:val="1"/>
          <w:sz w:val="24"/>
          <w:szCs w:val="24"/>
          <w:lang w:eastAsia="ar-SA"/>
        </w:rPr>
        <w:t>подизвођача (</w:t>
      </w:r>
      <w:r w:rsidRPr="009D451F">
        <w:rPr>
          <w:rFonts w:ascii="Times New Roman" w:eastAsia="Times New Roman" w:hAnsi="Times New Roman" w:cs="Times New Roman"/>
          <w:i/>
          <w:color w:val="000000"/>
          <w:kern w:val="1"/>
          <w:sz w:val="24"/>
          <w:szCs w:val="24"/>
          <w:lang w:eastAsia="ar-SA"/>
        </w:rPr>
        <w:t>Образац изјаве подизвођача,</w:t>
      </w:r>
      <w:r w:rsidRPr="009D451F">
        <w:rPr>
          <w:rFonts w:ascii="Times New Roman" w:eastAsia="Times New Roman" w:hAnsi="Times New Roman" w:cs="Times New Roman"/>
          <w:color w:val="000000"/>
          <w:kern w:val="1"/>
          <w:sz w:val="24"/>
          <w:szCs w:val="24"/>
          <w:lang w:eastAsia="ar-SA"/>
        </w:rPr>
        <w:t xml:space="preserve"> </w:t>
      </w:r>
      <w:r w:rsidRPr="009D451F">
        <w:rPr>
          <w:rFonts w:ascii="Times New Roman" w:eastAsia="Times New Roman" w:hAnsi="Times New Roman" w:cs="Times New Roman"/>
          <w:i/>
          <w:color w:val="000000"/>
          <w:kern w:val="1"/>
          <w:sz w:val="24"/>
          <w:szCs w:val="24"/>
          <w:lang w:eastAsia="ar-SA"/>
        </w:rPr>
        <w:t>дат је у поглављу</w:t>
      </w:r>
      <w:r w:rsidRPr="009D451F">
        <w:rPr>
          <w:rFonts w:ascii="Times New Roman" w:eastAsia="Times New Roman" w:hAnsi="Times New Roman" w:cs="Times New Roman"/>
          <w:color w:val="000000"/>
          <w:kern w:val="1"/>
          <w:sz w:val="24"/>
          <w:szCs w:val="24"/>
          <w:lang w:eastAsia="ar-SA"/>
        </w:rPr>
        <w:t xml:space="preserve"> </w:t>
      </w:r>
      <w:r w:rsidRPr="009D451F">
        <w:rPr>
          <w:rFonts w:ascii="Times New Roman" w:eastAsia="Times New Roman" w:hAnsi="Times New Roman" w:cs="Times New Roman"/>
          <w:i/>
          <w:color w:val="000000"/>
          <w:kern w:val="1"/>
          <w:sz w:val="24"/>
          <w:szCs w:val="24"/>
          <w:lang w:eastAsia="ar-SA"/>
        </w:rPr>
        <w:t>IV</w:t>
      </w:r>
      <w:r w:rsidRPr="009D451F">
        <w:rPr>
          <w:rFonts w:ascii="Times New Roman" w:eastAsia="Times New Roman" w:hAnsi="Times New Roman" w:cs="Times New Roman"/>
          <w:color w:val="000000"/>
          <w:kern w:val="1"/>
          <w:sz w:val="24"/>
          <w:szCs w:val="24"/>
          <w:lang w:eastAsia="ar-SA"/>
        </w:rPr>
        <w:t xml:space="preserve"> </w:t>
      </w:r>
      <w:r w:rsidRPr="009D451F">
        <w:rPr>
          <w:rFonts w:ascii="Times New Roman" w:eastAsia="Times New Roman" w:hAnsi="Times New Roman" w:cs="Times New Roman"/>
          <w:i/>
          <w:color w:val="000000"/>
          <w:kern w:val="1"/>
          <w:sz w:val="24"/>
          <w:szCs w:val="24"/>
          <w:lang w:eastAsia="ar-SA"/>
        </w:rPr>
        <w:t>одељак</w:t>
      </w:r>
      <w:r w:rsidRPr="009D451F">
        <w:rPr>
          <w:rFonts w:ascii="Times New Roman" w:eastAsia="Times New Roman" w:hAnsi="Times New Roman" w:cs="Times New Roman"/>
          <w:color w:val="000000"/>
          <w:kern w:val="1"/>
          <w:sz w:val="24"/>
          <w:szCs w:val="24"/>
          <w:lang w:eastAsia="ar-SA"/>
        </w:rPr>
        <w:t xml:space="preserve"> </w:t>
      </w:r>
      <w:r w:rsidRPr="009D451F">
        <w:rPr>
          <w:rFonts w:ascii="Times New Roman" w:eastAsia="Times New Roman" w:hAnsi="Times New Roman" w:cs="Times New Roman"/>
          <w:i/>
          <w:color w:val="000000"/>
          <w:kern w:val="1"/>
          <w:sz w:val="24"/>
          <w:szCs w:val="24"/>
          <w:lang w:eastAsia="ar-SA"/>
        </w:rPr>
        <w:t>4</w:t>
      </w:r>
      <w:r w:rsidRPr="009D451F">
        <w:rPr>
          <w:rFonts w:ascii="Times New Roman" w:eastAsia="Times New Roman" w:hAnsi="Times New Roman" w:cs="Times New Roman"/>
          <w:color w:val="000000"/>
          <w:kern w:val="1"/>
          <w:sz w:val="24"/>
          <w:szCs w:val="24"/>
          <w:lang w:eastAsia="ar-SA"/>
        </w:rPr>
        <w:t>), потписану од стране овлашћеног лица подизвођача и оверену печатом.</w:t>
      </w:r>
    </w:p>
    <w:p w:rsidR="009D451F" w:rsidRPr="009D451F" w:rsidRDefault="009D451F" w:rsidP="009D451F">
      <w:pPr>
        <w:suppressAutoHyphens/>
        <w:spacing w:after="0" w:line="290" w:lineRule="exact"/>
        <w:rPr>
          <w:rFonts w:ascii="Times New Roman" w:eastAsia="Times New Roman" w:hAnsi="Times New Roman" w:cs="Times New Roman"/>
          <w:color w:val="000000"/>
          <w:kern w:val="1"/>
          <w:sz w:val="24"/>
          <w:szCs w:val="24"/>
          <w:lang w:eastAsia="ar-SA"/>
        </w:rPr>
      </w:pPr>
    </w:p>
    <w:p w:rsidR="009D451F" w:rsidRPr="00876BED" w:rsidRDefault="009D451F" w:rsidP="009D451F">
      <w:pPr>
        <w:suppressAutoHyphens/>
        <w:spacing w:after="0" w:line="236" w:lineRule="auto"/>
        <w:ind w:right="20"/>
        <w:jc w:val="both"/>
        <w:rPr>
          <w:rFonts w:ascii="Times New Roman" w:eastAsia="Times New Roman" w:hAnsi="Times New Roman" w:cs="Times New Roman"/>
          <w:color w:val="000000"/>
          <w:kern w:val="1"/>
          <w:sz w:val="24"/>
          <w:szCs w:val="24"/>
          <w:lang w:eastAsia="ar-SA"/>
        </w:rPr>
      </w:pPr>
      <w:proofErr w:type="gramStart"/>
      <w:r w:rsidRPr="00876BED">
        <w:rPr>
          <w:rFonts w:ascii="Times New Roman" w:eastAsia="Times New Roman" w:hAnsi="Times New Roman" w:cs="Times New Roman"/>
          <w:color w:val="000000"/>
          <w:kern w:val="1"/>
          <w:sz w:val="24"/>
          <w:szCs w:val="24"/>
          <w:lang w:eastAsia="ar-SA"/>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9D451F" w:rsidRPr="00876BED" w:rsidRDefault="009D451F" w:rsidP="009D451F">
      <w:pPr>
        <w:suppressAutoHyphens/>
        <w:spacing w:after="0" w:line="290" w:lineRule="exact"/>
        <w:rPr>
          <w:rFonts w:ascii="Times New Roman" w:eastAsia="Times New Roman" w:hAnsi="Times New Roman" w:cs="Times New Roman"/>
          <w:color w:val="000000"/>
          <w:kern w:val="1"/>
          <w:sz w:val="24"/>
          <w:szCs w:val="24"/>
          <w:lang w:eastAsia="ar-SA"/>
        </w:rPr>
      </w:pPr>
    </w:p>
    <w:p w:rsidR="009D451F" w:rsidRPr="00FB0AD4" w:rsidRDefault="009D451F" w:rsidP="00FB0AD4">
      <w:pPr>
        <w:suppressAutoHyphens/>
        <w:spacing w:after="0" w:line="236" w:lineRule="auto"/>
        <w:ind w:right="20"/>
        <w:jc w:val="both"/>
        <w:rPr>
          <w:rFonts w:ascii="Times New Roman" w:eastAsia="Times New Roman" w:hAnsi="Times New Roman" w:cs="Times New Roman"/>
          <w:color w:val="000000"/>
          <w:kern w:val="1"/>
          <w:sz w:val="24"/>
          <w:szCs w:val="24"/>
          <w:lang w:val="sr-Cyrl-RS" w:eastAsia="ar-SA"/>
        </w:rPr>
      </w:pPr>
      <w:proofErr w:type="gramStart"/>
      <w:r w:rsidRPr="00876BED">
        <w:rPr>
          <w:rFonts w:ascii="Times New Roman" w:eastAsia="Times New Roman" w:hAnsi="Times New Roman" w:cs="Times New Roman"/>
          <w:color w:val="000000"/>
          <w:kern w:val="1"/>
          <w:sz w:val="24"/>
          <w:szCs w:val="24"/>
          <w:lang w:eastAsia="ar-SA"/>
        </w:rPr>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w:t>
      </w:r>
      <w:proofErr w:type="spellStart"/>
      <w:r w:rsidRPr="00876BED">
        <w:rPr>
          <w:rFonts w:ascii="Times New Roman" w:eastAsia="Times New Roman" w:hAnsi="Times New Roman" w:cs="Times New Roman"/>
          <w:color w:val="000000"/>
          <w:kern w:val="1"/>
          <w:sz w:val="24"/>
          <w:szCs w:val="24"/>
          <w:lang w:eastAsia="ar-SA"/>
        </w:rPr>
        <w:t>понуду</w:t>
      </w:r>
      <w:proofErr w:type="spellEnd"/>
      <w:r w:rsidRPr="00876BED">
        <w:rPr>
          <w:rFonts w:ascii="Times New Roman" w:eastAsia="Times New Roman" w:hAnsi="Times New Roman" w:cs="Times New Roman"/>
          <w:color w:val="000000"/>
          <w:kern w:val="1"/>
          <w:sz w:val="24"/>
          <w:szCs w:val="24"/>
          <w:lang w:eastAsia="ar-SA"/>
        </w:rPr>
        <w:t xml:space="preserve"> </w:t>
      </w:r>
      <w:proofErr w:type="spellStart"/>
      <w:r w:rsidRPr="00876BED">
        <w:rPr>
          <w:rFonts w:ascii="Times New Roman" w:eastAsia="Times New Roman" w:hAnsi="Times New Roman" w:cs="Times New Roman"/>
          <w:color w:val="000000"/>
          <w:kern w:val="1"/>
          <w:sz w:val="24"/>
          <w:szCs w:val="24"/>
          <w:lang w:eastAsia="ar-SA"/>
        </w:rPr>
        <w:t>одбити</w:t>
      </w:r>
      <w:proofErr w:type="spellEnd"/>
      <w:r w:rsidRPr="00876BED">
        <w:rPr>
          <w:rFonts w:ascii="Times New Roman" w:eastAsia="Times New Roman" w:hAnsi="Times New Roman" w:cs="Times New Roman"/>
          <w:color w:val="000000"/>
          <w:kern w:val="1"/>
          <w:sz w:val="24"/>
          <w:szCs w:val="24"/>
          <w:lang w:eastAsia="ar-SA"/>
        </w:rPr>
        <w:t xml:space="preserve"> </w:t>
      </w:r>
      <w:proofErr w:type="spellStart"/>
      <w:r w:rsidRPr="00876BED">
        <w:rPr>
          <w:rFonts w:ascii="Times New Roman" w:eastAsia="Times New Roman" w:hAnsi="Times New Roman" w:cs="Times New Roman"/>
          <w:color w:val="000000"/>
          <w:kern w:val="1"/>
          <w:sz w:val="24"/>
          <w:szCs w:val="24"/>
          <w:lang w:eastAsia="ar-SA"/>
        </w:rPr>
        <w:t>као</w:t>
      </w:r>
      <w:proofErr w:type="spellEnd"/>
      <w:r w:rsidRPr="00876BED">
        <w:rPr>
          <w:rFonts w:ascii="Times New Roman" w:eastAsia="Times New Roman" w:hAnsi="Times New Roman" w:cs="Times New Roman"/>
          <w:color w:val="000000"/>
          <w:kern w:val="1"/>
          <w:sz w:val="24"/>
          <w:szCs w:val="24"/>
          <w:lang w:eastAsia="ar-SA"/>
        </w:rPr>
        <w:t xml:space="preserve"> </w:t>
      </w:r>
      <w:proofErr w:type="spellStart"/>
      <w:r w:rsidRPr="00876BED">
        <w:rPr>
          <w:rFonts w:ascii="Times New Roman" w:eastAsia="Times New Roman" w:hAnsi="Times New Roman" w:cs="Times New Roman"/>
          <w:color w:val="000000"/>
          <w:kern w:val="1"/>
          <w:sz w:val="24"/>
          <w:szCs w:val="24"/>
          <w:lang w:eastAsia="ar-SA"/>
        </w:rPr>
        <w:t>неприхватљиву</w:t>
      </w:r>
      <w:proofErr w:type="spellEnd"/>
      <w:r w:rsidRPr="00876BED">
        <w:rPr>
          <w:rFonts w:ascii="Times New Roman" w:eastAsia="Times New Roman" w:hAnsi="Times New Roman" w:cs="Times New Roman"/>
          <w:color w:val="000000"/>
          <w:kern w:val="1"/>
          <w:sz w:val="24"/>
          <w:szCs w:val="24"/>
          <w:lang w:eastAsia="ar-SA"/>
        </w:rPr>
        <w:t>.</w:t>
      </w:r>
      <w:proofErr w:type="gramEnd"/>
    </w:p>
    <w:p w:rsidR="009D451F" w:rsidRPr="00FB0AD4" w:rsidRDefault="009D451F" w:rsidP="00FB0AD4">
      <w:pPr>
        <w:suppressAutoHyphens/>
        <w:spacing w:after="0" w:line="234" w:lineRule="auto"/>
        <w:ind w:right="20"/>
        <w:jc w:val="both"/>
        <w:rPr>
          <w:rFonts w:ascii="Times New Roman" w:eastAsia="Times New Roman" w:hAnsi="Times New Roman" w:cs="Times New Roman"/>
          <w:color w:val="000000"/>
          <w:kern w:val="1"/>
          <w:sz w:val="24"/>
          <w:szCs w:val="24"/>
          <w:lang w:val="sr-Cyrl-RS" w:eastAsia="ar-SA"/>
        </w:rPr>
      </w:pPr>
      <w:proofErr w:type="spellStart"/>
      <w:proofErr w:type="gramStart"/>
      <w:r w:rsidRPr="009D451F">
        <w:rPr>
          <w:rFonts w:ascii="Times New Roman" w:eastAsia="Times New Roman" w:hAnsi="Times New Roman" w:cs="Times New Roman"/>
          <w:color w:val="000000"/>
          <w:kern w:val="1"/>
          <w:sz w:val="24"/>
          <w:szCs w:val="24"/>
          <w:lang w:eastAsia="ar-SA"/>
        </w:rPr>
        <w:t>Понуђач</w:t>
      </w:r>
      <w:proofErr w:type="spellEnd"/>
      <w:r w:rsidRPr="009D451F">
        <w:rPr>
          <w:rFonts w:ascii="Times New Roman" w:eastAsia="Times New Roman" w:hAnsi="Times New Roman" w:cs="Times New Roman"/>
          <w:color w:val="000000"/>
          <w:kern w:val="1"/>
          <w:sz w:val="24"/>
          <w:szCs w:val="24"/>
          <w:lang w:eastAsia="ar-SA"/>
        </w:rPr>
        <w:t xml:space="preserve"> </w:t>
      </w:r>
      <w:proofErr w:type="spellStart"/>
      <w:r w:rsidRPr="009D451F">
        <w:rPr>
          <w:rFonts w:ascii="Times New Roman" w:eastAsia="Times New Roman" w:hAnsi="Times New Roman" w:cs="Times New Roman"/>
          <w:color w:val="000000"/>
          <w:kern w:val="1"/>
          <w:sz w:val="24"/>
          <w:szCs w:val="24"/>
          <w:lang w:eastAsia="ar-SA"/>
        </w:rPr>
        <w:t>није</w:t>
      </w:r>
      <w:proofErr w:type="spellEnd"/>
      <w:r w:rsidRPr="009D451F">
        <w:rPr>
          <w:rFonts w:ascii="Times New Roman" w:eastAsia="Times New Roman" w:hAnsi="Times New Roman" w:cs="Times New Roman"/>
          <w:color w:val="000000"/>
          <w:kern w:val="1"/>
          <w:sz w:val="24"/>
          <w:szCs w:val="24"/>
          <w:lang w:eastAsia="ar-SA"/>
        </w:rPr>
        <w:t xml:space="preserve"> </w:t>
      </w:r>
      <w:proofErr w:type="spellStart"/>
      <w:r w:rsidRPr="009D451F">
        <w:rPr>
          <w:rFonts w:ascii="Times New Roman" w:eastAsia="Times New Roman" w:hAnsi="Times New Roman" w:cs="Times New Roman"/>
          <w:color w:val="000000"/>
          <w:kern w:val="1"/>
          <w:sz w:val="24"/>
          <w:szCs w:val="24"/>
          <w:lang w:eastAsia="ar-SA"/>
        </w:rPr>
        <w:t>дужан</w:t>
      </w:r>
      <w:proofErr w:type="spellEnd"/>
      <w:r w:rsidRPr="009D451F">
        <w:rPr>
          <w:rFonts w:ascii="Times New Roman" w:eastAsia="Times New Roman" w:hAnsi="Times New Roman" w:cs="Times New Roman"/>
          <w:color w:val="000000"/>
          <w:kern w:val="1"/>
          <w:sz w:val="24"/>
          <w:szCs w:val="24"/>
          <w:lang w:eastAsia="ar-SA"/>
        </w:rPr>
        <w:t xml:space="preserve"> </w:t>
      </w:r>
      <w:proofErr w:type="spellStart"/>
      <w:r w:rsidRPr="009D451F">
        <w:rPr>
          <w:rFonts w:ascii="Times New Roman" w:eastAsia="Times New Roman" w:hAnsi="Times New Roman" w:cs="Times New Roman"/>
          <w:color w:val="000000"/>
          <w:kern w:val="1"/>
          <w:sz w:val="24"/>
          <w:szCs w:val="24"/>
          <w:lang w:eastAsia="ar-SA"/>
        </w:rPr>
        <w:t>да</w:t>
      </w:r>
      <w:proofErr w:type="spellEnd"/>
      <w:r w:rsidRPr="009D451F">
        <w:rPr>
          <w:rFonts w:ascii="Times New Roman" w:eastAsia="Times New Roman" w:hAnsi="Times New Roman" w:cs="Times New Roman"/>
          <w:color w:val="000000"/>
          <w:kern w:val="1"/>
          <w:sz w:val="24"/>
          <w:szCs w:val="24"/>
          <w:lang w:eastAsia="ar-SA"/>
        </w:rPr>
        <w:t xml:space="preserve"> доставља на увид доказе који су јавно доступни на </w:t>
      </w:r>
      <w:proofErr w:type="spellStart"/>
      <w:r w:rsidRPr="009D451F">
        <w:rPr>
          <w:rFonts w:ascii="Times New Roman" w:eastAsia="Times New Roman" w:hAnsi="Times New Roman" w:cs="Times New Roman"/>
          <w:color w:val="000000"/>
          <w:kern w:val="1"/>
          <w:sz w:val="24"/>
          <w:szCs w:val="24"/>
          <w:lang w:eastAsia="ar-SA"/>
        </w:rPr>
        <w:t>интернет</w:t>
      </w:r>
      <w:proofErr w:type="spellEnd"/>
      <w:r w:rsidRPr="009D451F">
        <w:rPr>
          <w:rFonts w:ascii="Times New Roman" w:eastAsia="Times New Roman" w:hAnsi="Times New Roman" w:cs="Times New Roman"/>
          <w:color w:val="000000"/>
          <w:kern w:val="1"/>
          <w:sz w:val="24"/>
          <w:szCs w:val="24"/>
          <w:lang w:eastAsia="ar-SA"/>
        </w:rPr>
        <w:t xml:space="preserve"> </w:t>
      </w:r>
      <w:proofErr w:type="spellStart"/>
      <w:r w:rsidRPr="009D451F">
        <w:rPr>
          <w:rFonts w:ascii="Times New Roman" w:eastAsia="Times New Roman" w:hAnsi="Times New Roman" w:cs="Times New Roman"/>
          <w:color w:val="000000"/>
          <w:kern w:val="1"/>
          <w:sz w:val="24"/>
          <w:szCs w:val="24"/>
          <w:lang w:eastAsia="ar-SA"/>
        </w:rPr>
        <w:t>страницама</w:t>
      </w:r>
      <w:proofErr w:type="spellEnd"/>
      <w:r w:rsidRPr="009D451F">
        <w:rPr>
          <w:rFonts w:ascii="Times New Roman" w:eastAsia="Times New Roman" w:hAnsi="Times New Roman" w:cs="Times New Roman"/>
          <w:color w:val="000000"/>
          <w:kern w:val="1"/>
          <w:sz w:val="24"/>
          <w:szCs w:val="24"/>
          <w:lang w:eastAsia="ar-SA"/>
        </w:rPr>
        <w:t xml:space="preserve"> </w:t>
      </w:r>
      <w:proofErr w:type="spellStart"/>
      <w:r w:rsidRPr="009D451F">
        <w:rPr>
          <w:rFonts w:ascii="Times New Roman" w:eastAsia="Times New Roman" w:hAnsi="Times New Roman" w:cs="Times New Roman"/>
          <w:color w:val="000000"/>
          <w:kern w:val="1"/>
          <w:sz w:val="24"/>
          <w:szCs w:val="24"/>
          <w:lang w:eastAsia="ar-SA"/>
        </w:rPr>
        <w:t>надлежних</w:t>
      </w:r>
      <w:proofErr w:type="spellEnd"/>
      <w:r w:rsidRPr="009D451F">
        <w:rPr>
          <w:rFonts w:ascii="Times New Roman" w:eastAsia="Times New Roman" w:hAnsi="Times New Roman" w:cs="Times New Roman"/>
          <w:color w:val="000000"/>
          <w:kern w:val="1"/>
          <w:sz w:val="24"/>
          <w:szCs w:val="24"/>
          <w:lang w:eastAsia="ar-SA"/>
        </w:rPr>
        <w:t xml:space="preserve"> </w:t>
      </w:r>
      <w:proofErr w:type="spellStart"/>
      <w:r w:rsidRPr="009D451F">
        <w:rPr>
          <w:rFonts w:ascii="Times New Roman" w:eastAsia="Times New Roman" w:hAnsi="Times New Roman" w:cs="Times New Roman"/>
          <w:color w:val="000000"/>
          <w:kern w:val="1"/>
          <w:sz w:val="24"/>
          <w:szCs w:val="24"/>
          <w:lang w:eastAsia="ar-SA"/>
        </w:rPr>
        <w:t>органа</w:t>
      </w:r>
      <w:proofErr w:type="spellEnd"/>
      <w:r w:rsidRPr="009D451F">
        <w:rPr>
          <w:rFonts w:ascii="Times New Roman" w:eastAsia="Times New Roman" w:hAnsi="Times New Roman" w:cs="Times New Roman"/>
          <w:color w:val="000000"/>
          <w:kern w:val="1"/>
          <w:sz w:val="24"/>
          <w:szCs w:val="24"/>
          <w:lang w:eastAsia="ar-SA"/>
        </w:rPr>
        <w:t>.</w:t>
      </w:r>
      <w:proofErr w:type="gramEnd"/>
    </w:p>
    <w:p w:rsidR="009D451F" w:rsidRPr="009D451F" w:rsidRDefault="009D451F" w:rsidP="009D451F">
      <w:pPr>
        <w:suppressAutoHyphens/>
        <w:spacing w:after="0" w:line="239" w:lineRule="auto"/>
        <w:jc w:val="both"/>
        <w:rPr>
          <w:rFonts w:ascii="Times New Roman" w:eastAsia="Times New Roman" w:hAnsi="Times New Roman" w:cs="Times New Roman"/>
          <w:color w:val="000000"/>
          <w:kern w:val="1"/>
          <w:sz w:val="24"/>
          <w:szCs w:val="24"/>
          <w:lang w:eastAsia="ar-SA"/>
        </w:rPr>
      </w:pPr>
      <w:proofErr w:type="spellStart"/>
      <w:proofErr w:type="gramStart"/>
      <w:r w:rsidRPr="009D451F">
        <w:rPr>
          <w:rFonts w:ascii="Times New Roman" w:eastAsia="Times New Roman" w:hAnsi="Times New Roman" w:cs="Times New Roman"/>
          <w:color w:val="000000"/>
          <w:kern w:val="1"/>
          <w:sz w:val="24"/>
          <w:szCs w:val="24"/>
          <w:lang w:eastAsia="ar-SA"/>
        </w:rPr>
        <w:t>Понуђач</w:t>
      </w:r>
      <w:proofErr w:type="spellEnd"/>
      <w:r w:rsidRPr="009D451F">
        <w:rPr>
          <w:rFonts w:ascii="Times New Roman" w:eastAsia="Times New Roman" w:hAnsi="Times New Roman" w:cs="Times New Roman"/>
          <w:color w:val="000000"/>
          <w:kern w:val="1"/>
          <w:sz w:val="24"/>
          <w:szCs w:val="24"/>
          <w:lang w:eastAsia="ar-SA"/>
        </w:rPr>
        <w:t xml:space="preserve"> </w:t>
      </w:r>
      <w:proofErr w:type="spellStart"/>
      <w:r w:rsidRPr="009D451F">
        <w:rPr>
          <w:rFonts w:ascii="Times New Roman" w:eastAsia="Times New Roman" w:hAnsi="Times New Roman" w:cs="Times New Roman"/>
          <w:color w:val="000000"/>
          <w:kern w:val="1"/>
          <w:sz w:val="24"/>
          <w:szCs w:val="24"/>
          <w:lang w:eastAsia="ar-SA"/>
        </w:rPr>
        <w:t>је</w:t>
      </w:r>
      <w:proofErr w:type="spellEnd"/>
      <w:r w:rsidRPr="009D451F">
        <w:rPr>
          <w:rFonts w:ascii="Times New Roman" w:eastAsia="Times New Roman" w:hAnsi="Times New Roman" w:cs="Times New Roman"/>
          <w:color w:val="000000"/>
          <w:kern w:val="1"/>
          <w:sz w:val="24"/>
          <w:szCs w:val="24"/>
          <w:lang w:eastAsia="ar-SA"/>
        </w:rPr>
        <w:t xml:space="preserve"> </w:t>
      </w:r>
      <w:proofErr w:type="spellStart"/>
      <w:r w:rsidRPr="009D451F">
        <w:rPr>
          <w:rFonts w:ascii="Times New Roman" w:eastAsia="Times New Roman" w:hAnsi="Times New Roman" w:cs="Times New Roman"/>
          <w:color w:val="000000"/>
          <w:kern w:val="1"/>
          <w:sz w:val="24"/>
          <w:szCs w:val="24"/>
          <w:lang w:eastAsia="ar-SA"/>
        </w:rPr>
        <w:t>дужан</w:t>
      </w:r>
      <w:proofErr w:type="spellEnd"/>
      <w:r w:rsidRPr="009D451F">
        <w:rPr>
          <w:rFonts w:ascii="Times New Roman" w:eastAsia="Times New Roman" w:hAnsi="Times New Roman" w:cs="Times New Roman"/>
          <w:color w:val="000000"/>
          <w:kern w:val="1"/>
          <w:sz w:val="24"/>
          <w:szCs w:val="24"/>
          <w:lang w:eastAsia="ar-SA"/>
        </w:rPr>
        <w:t xml:space="preserve"> </w:t>
      </w:r>
      <w:proofErr w:type="spellStart"/>
      <w:r w:rsidRPr="009D451F">
        <w:rPr>
          <w:rFonts w:ascii="Times New Roman" w:eastAsia="Times New Roman" w:hAnsi="Times New Roman" w:cs="Times New Roman"/>
          <w:color w:val="000000"/>
          <w:kern w:val="1"/>
          <w:sz w:val="24"/>
          <w:szCs w:val="24"/>
          <w:lang w:eastAsia="ar-SA"/>
        </w:rPr>
        <w:t>да</w:t>
      </w:r>
      <w:proofErr w:type="spellEnd"/>
      <w:r w:rsidRPr="009D451F">
        <w:rPr>
          <w:rFonts w:ascii="Times New Roman" w:eastAsia="Times New Roman" w:hAnsi="Times New Roman" w:cs="Times New Roman"/>
          <w:color w:val="000000"/>
          <w:kern w:val="1"/>
          <w:sz w:val="24"/>
          <w:szCs w:val="24"/>
          <w:lang w:eastAsia="ar-SA"/>
        </w:rPr>
        <w:t xml:space="preserve">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9D451F" w:rsidRPr="009D451F" w:rsidRDefault="009D451F" w:rsidP="009D451F">
      <w:pPr>
        <w:suppressAutoHyphens/>
        <w:spacing w:after="0" w:line="200" w:lineRule="exact"/>
        <w:rPr>
          <w:rFonts w:ascii="Times New Roman" w:eastAsia="Times New Roman" w:hAnsi="Times New Roman" w:cs="Times New Roman"/>
          <w:color w:val="000000"/>
          <w:kern w:val="1"/>
          <w:sz w:val="24"/>
          <w:szCs w:val="24"/>
          <w:lang w:eastAsia="ar-SA"/>
        </w:rPr>
      </w:pPr>
    </w:p>
    <w:p w:rsidR="009D451F" w:rsidRDefault="009D451F" w:rsidP="009D451F">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FE7D74" w:rsidRPr="00FE7D74" w:rsidRDefault="00FE7D74" w:rsidP="00FE7D74">
      <w:pPr>
        <w:numPr>
          <w:ilvl w:val="1"/>
          <w:numId w:val="11"/>
        </w:numPr>
        <w:tabs>
          <w:tab w:val="left" w:pos="902"/>
        </w:tabs>
        <w:suppressAutoHyphens/>
        <w:spacing w:after="0" w:line="0" w:lineRule="atLeast"/>
        <w:ind w:left="902" w:hanging="302"/>
        <w:jc w:val="both"/>
        <w:rPr>
          <w:rFonts w:ascii="Times New Roman" w:eastAsia="Times New Roman" w:hAnsi="Times New Roman" w:cs="Times New Roman"/>
          <w:b/>
          <w:color w:val="000000"/>
          <w:kern w:val="1"/>
          <w:sz w:val="24"/>
          <w:szCs w:val="24"/>
          <w:lang w:eastAsia="ar-SA"/>
        </w:rPr>
      </w:pPr>
      <w:r w:rsidRPr="00FE7D74">
        <w:rPr>
          <w:rFonts w:ascii="Times New Roman" w:eastAsia="Times New Roman" w:hAnsi="Times New Roman" w:cs="Times New Roman"/>
          <w:b/>
          <w:color w:val="000000"/>
          <w:kern w:val="1"/>
          <w:sz w:val="24"/>
          <w:szCs w:val="24"/>
          <w:lang w:eastAsia="ar-SA"/>
        </w:rPr>
        <w:t>ОБРАЗАЦ ИЗЈАВЕ О ИСПУЊЕНОСТИ УСЛОВА ИЗ ЧЛ. 75. И 76. ЗАКОНА</w:t>
      </w:r>
    </w:p>
    <w:p w:rsidR="00FE7D74" w:rsidRPr="00FE7D74" w:rsidRDefault="00FE7D74" w:rsidP="00FE7D74">
      <w:pPr>
        <w:suppressAutoHyphens/>
        <w:spacing w:after="0" w:line="200" w:lineRule="exact"/>
        <w:rPr>
          <w:rFonts w:ascii="Times New Roman" w:eastAsia="Times New Roman" w:hAnsi="Times New Roman" w:cs="Times New Roman"/>
          <w:b/>
          <w:color w:val="000000"/>
          <w:kern w:val="1"/>
          <w:sz w:val="24"/>
          <w:szCs w:val="24"/>
          <w:lang w:eastAsia="ar-SA"/>
        </w:rPr>
      </w:pPr>
    </w:p>
    <w:p w:rsidR="00FE7D74" w:rsidRPr="00FE7D74" w:rsidRDefault="00FE7D74" w:rsidP="00FE7D74">
      <w:pPr>
        <w:suppressAutoHyphens/>
        <w:spacing w:after="0" w:line="200" w:lineRule="exact"/>
        <w:rPr>
          <w:rFonts w:ascii="Times New Roman" w:eastAsia="Times New Roman" w:hAnsi="Times New Roman" w:cs="Times New Roman"/>
          <w:b/>
          <w:color w:val="000000"/>
          <w:kern w:val="1"/>
          <w:sz w:val="24"/>
          <w:szCs w:val="24"/>
          <w:lang w:eastAsia="ar-SA"/>
        </w:rPr>
      </w:pPr>
    </w:p>
    <w:p w:rsidR="00FE7D74" w:rsidRPr="00FE7D74" w:rsidRDefault="00FE7D74" w:rsidP="00FE7D74">
      <w:pPr>
        <w:suppressAutoHyphens/>
        <w:spacing w:after="0" w:line="200" w:lineRule="exact"/>
        <w:rPr>
          <w:rFonts w:ascii="Times New Roman" w:eastAsia="Times New Roman" w:hAnsi="Times New Roman" w:cs="Times New Roman"/>
          <w:b/>
          <w:color w:val="000000"/>
          <w:kern w:val="1"/>
          <w:sz w:val="24"/>
          <w:szCs w:val="24"/>
          <w:lang w:eastAsia="ar-SA"/>
        </w:rPr>
      </w:pPr>
    </w:p>
    <w:p w:rsidR="00FE7D74" w:rsidRPr="00FE7D74" w:rsidRDefault="00FE7D74" w:rsidP="00FE7D74">
      <w:pPr>
        <w:suppressAutoHyphens/>
        <w:spacing w:after="0" w:line="235" w:lineRule="exact"/>
        <w:rPr>
          <w:rFonts w:ascii="Times New Roman" w:eastAsia="Times New Roman" w:hAnsi="Times New Roman" w:cs="Times New Roman"/>
          <w:b/>
          <w:color w:val="000000"/>
          <w:kern w:val="1"/>
          <w:sz w:val="24"/>
          <w:szCs w:val="24"/>
          <w:lang w:eastAsia="ar-SA"/>
        </w:rPr>
      </w:pPr>
    </w:p>
    <w:p w:rsidR="00FE7D74" w:rsidRPr="00FE7D74" w:rsidRDefault="00FE7D74" w:rsidP="00FE7D74">
      <w:pPr>
        <w:numPr>
          <w:ilvl w:val="0"/>
          <w:numId w:val="11"/>
        </w:numPr>
        <w:tabs>
          <w:tab w:val="clear" w:pos="0"/>
          <w:tab w:val="left" w:pos="232"/>
        </w:tabs>
        <w:suppressAutoHyphens/>
        <w:spacing w:after="0" w:line="234" w:lineRule="auto"/>
        <w:ind w:left="2" w:right="60" w:hanging="2"/>
        <w:jc w:val="both"/>
        <w:rPr>
          <w:rFonts w:ascii="Times New Roman" w:eastAsia="Times New Roman" w:hAnsi="Times New Roman" w:cs="Times New Roman"/>
          <w:color w:val="000000"/>
          <w:kern w:val="1"/>
          <w:sz w:val="24"/>
          <w:szCs w:val="24"/>
          <w:lang w:eastAsia="ar-SA"/>
        </w:rPr>
      </w:pPr>
      <w:r w:rsidRPr="00FE7D74">
        <w:rPr>
          <w:rFonts w:ascii="Times New Roman" w:eastAsia="Times New Roman" w:hAnsi="Times New Roman" w:cs="Times New Roman"/>
          <w:color w:val="000000"/>
          <w:kern w:val="1"/>
          <w:sz w:val="24"/>
          <w:szCs w:val="24"/>
          <w:lang w:eastAsia="ar-SA"/>
        </w:rPr>
        <w:t>складу са чланом 77. став 4. Закона, под пуном материјалном и кривичном одговорношћу, као заступник понуђача, дајем следећу</w:t>
      </w:r>
    </w:p>
    <w:p w:rsidR="00FE7D74" w:rsidRPr="00FE7D74" w:rsidRDefault="00FE7D74" w:rsidP="00FE7D74">
      <w:pPr>
        <w:suppressAutoHyphens/>
        <w:spacing w:after="0" w:line="265"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tabs>
          <w:tab w:val="left" w:pos="4622"/>
        </w:tabs>
        <w:spacing w:after="0" w:line="0" w:lineRule="atLeast"/>
        <w:ind w:left="4622"/>
        <w:rPr>
          <w:rFonts w:ascii="Times New Roman" w:eastAsia="Times New Roman" w:hAnsi="Times New Roman" w:cs="Times New Roman"/>
          <w:b/>
          <w:color w:val="000000"/>
          <w:kern w:val="1"/>
          <w:sz w:val="24"/>
          <w:szCs w:val="24"/>
          <w:lang w:eastAsia="ar-SA"/>
        </w:rPr>
      </w:pPr>
      <w:r w:rsidRPr="00FE7D74">
        <w:rPr>
          <w:rFonts w:ascii="Times New Roman" w:eastAsia="Times New Roman" w:hAnsi="Times New Roman" w:cs="Times New Roman"/>
          <w:b/>
          <w:color w:val="000000"/>
          <w:kern w:val="1"/>
          <w:sz w:val="24"/>
          <w:szCs w:val="24"/>
          <w:lang w:eastAsia="ar-SA"/>
        </w:rPr>
        <w:t>И З Ј А В У</w:t>
      </w:r>
    </w:p>
    <w:p w:rsidR="00FE7D74" w:rsidRPr="00FE7D74" w:rsidRDefault="00FE7D74" w:rsidP="00FE7D74">
      <w:pPr>
        <w:suppressAutoHyphens/>
        <w:spacing w:after="0" w:line="288" w:lineRule="exact"/>
        <w:rPr>
          <w:rFonts w:ascii="Times New Roman" w:eastAsia="Times New Roman" w:hAnsi="Times New Roman" w:cs="Times New Roman"/>
          <w:color w:val="000000"/>
          <w:kern w:val="1"/>
          <w:sz w:val="24"/>
          <w:szCs w:val="24"/>
          <w:lang w:eastAsia="ar-SA"/>
        </w:rPr>
      </w:pPr>
    </w:p>
    <w:p w:rsidR="00FE7D74" w:rsidRPr="00FE7D74" w:rsidRDefault="00FE7D74" w:rsidP="00FF0BC0">
      <w:pPr>
        <w:suppressAutoHyphens/>
        <w:spacing w:after="0" w:line="249" w:lineRule="auto"/>
        <w:ind w:left="2" w:right="340"/>
        <w:jc w:val="both"/>
        <w:rPr>
          <w:rFonts w:ascii="Times New Roman" w:eastAsia="Times New Roman" w:hAnsi="Times New Roman" w:cs="Times New Roman"/>
          <w:color w:val="000000"/>
          <w:kern w:val="1"/>
          <w:sz w:val="23"/>
          <w:szCs w:val="24"/>
          <w:lang w:eastAsia="ar-SA"/>
        </w:rPr>
      </w:pPr>
      <w:r w:rsidRPr="00FE7D74">
        <w:rPr>
          <w:rFonts w:ascii="Times New Roman" w:eastAsia="Times New Roman" w:hAnsi="Times New Roman" w:cs="Times New Roman"/>
          <w:color w:val="000000"/>
          <w:kern w:val="1"/>
          <w:sz w:val="23"/>
          <w:szCs w:val="24"/>
          <w:lang w:eastAsia="ar-SA"/>
        </w:rPr>
        <w:t>Понуђач __________________________________ из ___________________________________, ул.___________________________, са матичним бројем_______________________,</w:t>
      </w:r>
    </w:p>
    <w:p w:rsidR="00FE7D74" w:rsidRPr="00FE7D74" w:rsidRDefault="00FE7D74" w:rsidP="00FE7D74">
      <w:pPr>
        <w:suppressAutoHyphens/>
        <w:spacing w:after="0" w:line="3"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236" w:lineRule="auto"/>
        <w:ind w:left="2"/>
        <w:jc w:val="both"/>
        <w:rPr>
          <w:rFonts w:ascii="Times New Roman" w:eastAsia="Times New Roman" w:hAnsi="Times New Roman" w:cs="Times New Roman"/>
          <w:color w:val="000000"/>
          <w:kern w:val="1"/>
          <w:sz w:val="24"/>
          <w:szCs w:val="24"/>
          <w:lang w:eastAsia="ar-SA"/>
        </w:rPr>
      </w:pPr>
      <w:r w:rsidRPr="00FE7D74">
        <w:rPr>
          <w:rFonts w:ascii="Times New Roman" w:eastAsia="Times New Roman" w:hAnsi="Times New Roman" w:cs="Times New Roman"/>
          <w:color w:val="000000"/>
          <w:kern w:val="1"/>
          <w:sz w:val="24"/>
          <w:szCs w:val="24"/>
          <w:lang w:eastAsia="ar-SA"/>
        </w:rPr>
        <w:t xml:space="preserve">ПИБ _________________, испуњава све услове из чл. 75. и 76. Закона, као и услове утврђене конкурсном документацијом за учешће у поступку јавне набавке </w:t>
      </w:r>
      <w:r w:rsidR="00046A54">
        <w:rPr>
          <w:rFonts w:ascii="Times New Roman" w:eastAsia="Times New Roman" w:hAnsi="Times New Roman" w:cs="Times New Roman"/>
          <w:color w:val="000000"/>
          <w:kern w:val="1"/>
          <w:sz w:val="24"/>
          <w:szCs w:val="24"/>
          <w:lang w:val="sr-Cyrl-RS" w:eastAsia="ar-SA"/>
        </w:rPr>
        <w:t>добара</w:t>
      </w:r>
      <w:r w:rsidRPr="00FE7D74">
        <w:rPr>
          <w:rFonts w:ascii="Times New Roman" w:eastAsia="Times New Roman" w:hAnsi="Times New Roman" w:cs="Times New Roman"/>
          <w:color w:val="000000"/>
          <w:kern w:val="1"/>
          <w:sz w:val="24"/>
          <w:szCs w:val="24"/>
          <w:lang w:val="sr-Cyrl-RS" w:eastAsia="ar-SA"/>
        </w:rPr>
        <w:t xml:space="preserve"> </w:t>
      </w:r>
      <w:r w:rsidRPr="00FE7D74">
        <w:rPr>
          <w:rFonts w:ascii="Times New Roman" w:eastAsia="Times New Roman" w:hAnsi="Times New Roman" w:cs="Times New Roman"/>
          <w:color w:val="000000"/>
          <w:kern w:val="1"/>
          <w:sz w:val="24"/>
          <w:szCs w:val="24"/>
          <w:lang w:eastAsia="ar-SA"/>
        </w:rPr>
        <w:t xml:space="preserve">бр. </w:t>
      </w:r>
      <w:r w:rsidR="00FF0BC0">
        <w:rPr>
          <w:rFonts w:ascii="Times New Roman" w:eastAsia="Times New Roman" w:hAnsi="Times New Roman" w:cs="Times New Roman"/>
          <w:color w:val="000000"/>
          <w:kern w:val="1"/>
          <w:sz w:val="24"/>
          <w:szCs w:val="24"/>
          <w:lang w:val="sr-Cyrl-RS" w:eastAsia="ar-SA"/>
        </w:rPr>
        <w:t>102</w:t>
      </w:r>
      <w:r w:rsidRPr="00FE7D74">
        <w:rPr>
          <w:rFonts w:ascii="Times New Roman" w:eastAsia="Times New Roman" w:hAnsi="Times New Roman" w:cs="Times New Roman"/>
          <w:color w:val="000000"/>
          <w:kern w:val="1"/>
          <w:sz w:val="24"/>
          <w:szCs w:val="24"/>
          <w:lang w:eastAsia="ar-SA"/>
        </w:rPr>
        <w:t>/</w:t>
      </w:r>
      <w:r>
        <w:rPr>
          <w:rFonts w:ascii="Times New Roman" w:eastAsia="Times New Roman" w:hAnsi="Times New Roman" w:cs="Times New Roman"/>
          <w:color w:val="000000"/>
          <w:kern w:val="1"/>
          <w:sz w:val="24"/>
          <w:szCs w:val="24"/>
          <w:lang w:val="sr-Cyrl-RS" w:eastAsia="ar-SA"/>
        </w:rPr>
        <w:t>20</w:t>
      </w:r>
      <w:r w:rsidRPr="00FE7D74">
        <w:rPr>
          <w:rFonts w:ascii="Times New Roman" w:eastAsia="Times New Roman" w:hAnsi="Times New Roman" w:cs="Times New Roman"/>
          <w:color w:val="000000"/>
          <w:kern w:val="1"/>
          <w:sz w:val="24"/>
          <w:szCs w:val="24"/>
          <w:lang w:eastAsia="ar-SA"/>
        </w:rPr>
        <w:t xml:space="preserve"> – </w:t>
      </w:r>
      <w:proofErr w:type="spellStart"/>
      <w:r w:rsidRPr="00FE7D74">
        <w:rPr>
          <w:rFonts w:ascii="Times New Roman" w:eastAsia="Times New Roman" w:hAnsi="Times New Roman" w:cs="Times New Roman"/>
          <w:color w:val="000000"/>
          <w:kern w:val="1"/>
          <w:sz w:val="24"/>
          <w:szCs w:val="24"/>
          <w:lang w:eastAsia="ar-SA"/>
        </w:rPr>
        <w:t>Набавка</w:t>
      </w:r>
      <w:proofErr w:type="spellEnd"/>
      <w:r w:rsidRPr="00FE7D74">
        <w:rPr>
          <w:rFonts w:ascii="Times New Roman" w:eastAsia="Times New Roman" w:hAnsi="Times New Roman" w:cs="Times New Roman"/>
          <w:color w:val="000000"/>
          <w:kern w:val="1"/>
          <w:sz w:val="24"/>
          <w:szCs w:val="24"/>
          <w:lang w:eastAsia="ar-SA"/>
        </w:rPr>
        <w:t xml:space="preserve"> </w:t>
      </w:r>
      <w:proofErr w:type="spellStart"/>
      <w:r w:rsidRPr="00FE7D74">
        <w:rPr>
          <w:rFonts w:ascii="Times New Roman" w:eastAsia="Times New Roman" w:hAnsi="Times New Roman" w:cs="Times New Roman"/>
          <w:color w:val="000000"/>
          <w:kern w:val="1"/>
          <w:sz w:val="24"/>
          <w:szCs w:val="24"/>
          <w:lang w:eastAsia="ar-SA"/>
        </w:rPr>
        <w:t>електричне</w:t>
      </w:r>
      <w:proofErr w:type="spellEnd"/>
      <w:r w:rsidRPr="00FE7D74">
        <w:rPr>
          <w:rFonts w:ascii="Times New Roman" w:eastAsia="Times New Roman" w:hAnsi="Times New Roman" w:cs="Times New Roman"/>
          <w:color w:val="000000"/>
          <w:kern w:val="1"/>
          <w:sz w:val="24"/>
          <w:szCs w:val="24"/>
          <w:lang w:eastAsia="ar-SA"/>
        </w:rPr>
        <w:t xml:space="preserve"> </w:t>
      </w:r>
      <w:proofErr w:type="spellStart"/>
      <w:r w:rsidRPr="00FE7D74">
        <w:rPr>
          <w:rFonts w:ascii="Times New Roman" w:eastAsia="Times New Roman" w:hAnsi="Times New Roman" w:cs="Times New Roman"/>
          <w:color w:val="000000"/>
          <w:kern w:val="1"/>
          <w:sz w:val="24"/>
          <w:szCs w:val="24"/>
          <w:lang w:eastAsia="ar-SA"/>
        </w:rPr>
        <w:t>енергије</w:t>
      </w:r>
      <w:proofErr w:type="spellEnd"/>
      <w:r w:rsidRPr="00FE7D74">
        <w:rPr>
          <w:rFonts w:ascii="Times New Roman" w:eastAsia="Times New Roman" w:hAnsi="Times New Roman" w:cs="Times New Roman"/>
          <w:color w:val="000000"/>
          <w:kern w:val="1"/>
          <w:sz w:val="24"/>
          <w:szCs w:val="24"/>
          <w:lang w:eastAsia="ar-SA"/>
        </w:rPr>
        <w:t xml:space="preserve"> </w:t>
      </w:r>
      <w:proofErr w:type="spellStart"/>
      <w:r w:rsidRPr="00FE7D74">
        <w:rPr>
          <w:rFonts w:ascii="Times New Roman" w:eastAsia="Times New Roman" w:hAnsi="Times New Roman" w:cs="Times New Roman"/>
          <w:color w:val="000000"/>
          <w:kern w:val="1"/>
          <w:sz w:val="24"/>
          <w:szCs w:val="24"/>
          <w:lang w:eastAsia="ar-SA"/>
        </w:rPr>
        <w:t>за</w:t>
      </w:r>
      <w:proofErr w:type="spellEnd"/>
      <w:r w:rsidRPr="00FE7D74">
        <w:rPr>
          <w:rFonts w:ascii="Times New Roman" w:eastAsia="Times New Roman" w:hAnsi="Times New Roman" w:cs="Times New Roman"/>
          <w:color w:val="000000"/>
          <w:kern w:val="1"/>
          <w:sz w:val="24"/>
          <w:szCs w:val="24"/>
          <w:lang w:eastAsia="ar-SA"/>
        </w:rPr>
        <w:t xml:space="preserve"> </w:t>
      </w:r>
      <w:proofErr w:type="spellStart"/>
      <w:r w:rsidRPr="00FE7D74">
        <w:rPr>
          <w:rFonts w:ascii="Times New Roman" w:eastAsia="Times New Roman" w:hAnsi="Times New Roman" w:cs="Times New Roman"/>
          <w:color w:val="000000"/>
          <w:kern w:val="1"/>
          <w:sz w:val="24"/>
          <w:szCs w:val="24"/>
          <w:lang w:eastAsia="ar-SA"/>
        </w:rPr>
        <w:t>потребе</w:t>
      </w:r>
      <w:proofErr w:type="spellEnd"/>
      <w:r w:rsidRPr="00FE7D74">
        <w:rPr>
          <w:rFonts w:ascii="Times New Roman" w:eastAsia="Times New Roman" w:hAnsi="Times New Roman" w:cs="Times New Roman"/>
          <w:color w:val="000000"/>
          <w:kern w:val="1"/>
          <w:sz w:val="24"/>
          <w:szCs w:val="24"/>
          <w:lang w:eastAsia="ar-SA"/>
        </w:rPr>
        <w:t xml:space="preserve"> </w:t>
      </w:r>
      <w:proofErr w:type="spellStart"/>
      <w:r w:rsidRPr="00FE7D74">
        <w:rPr>
          <w:rFonts w:ascii="Times New Roman" w:eastAsia="Times New Roman" w:hAnsi="Times New Roman" w:cs="Times New Roman"/>
          <w:color w:val="000000"/>
          <w:kern w:val="1"/>
          <w:sz w:val="24"/>
          <w:szCs w:val="24"/>
          <w:lang w:eastAsia="ar-SA"/>
        </w:rPr>
        <w:t>објеката</w:t>
      </w:r>
      <w:proofErr w:type="spellEnd"/>
      <w:r w:rsidRPr="00FE7D74">
        <w:rPr>
          <w:rFonts w:ascii="Times New Roman" w:eastAsia="Times New Roman" w:hAnsi="Times New Roman" w:cs="Times New Roman"/>
          <w:color w:val="000000"/>
          <w:kern w:val="1"/>
          <w:sz w:val="24"/>
          <w:szCs w:val="24"/>
          <w:lang w:eastAsia="ar-SA"/>
        </w:rPr>
        <w:t xml:space="preserve"> </w:t>
      </w:r>
      <w:r w:rsidRPr="00FE7D74">
        <w:rPr>
          <w:rFonts w:ascii="Times New Roman" w:eastAsia="Times New Roman" w:hAnsi="Times New Roman" w:cs="Times New Roman"/>
          <w:color w:val="000000"/>
          <w:kern w:val="1"/>
          <w:sz w:val="24"/>
          <w:szCs w:val="24"/>
          <w:lang w:val="sr-Cyrl-RS" w:eastAsia="ar-SA"/>
        </w:rPr>
        <w:t>Библиотеке Ариље</w:t>
      </w:r>
      <w:r w:rsidRPr="00FE7D74">
        <w:rPr>
          <w:rFonts w:ascii="Times New Roman" w:eastAsia="Times New Roman" w:hAnsi="Times New Roman" w:cs="Times New Roman"/>
          <w:color w:val="000000"/>
          <w:kern w:val="1"/>
          <w:sz w:val="24"/>
          <w:szCs w:val="24"/>
          <w:lang w:eastAsia="ar-SA"/>
        </w:rPr>
        <w:t xml:space="preserve">, и </w:t>
      </w:r>
      <w:proofErr w:type="spellStart"/>
      <w:r w:rsidRPr="00FE7D74">
        <w:rPr>
          <w:rFonts w:ascii="Times New Roman" w:eastAsia="Times New Roman" w:hAnsi="Times New Roman" w:cs="Times New Roman"/>
          <w:color w:val="000000"/>
          <w:kern w:val="1"/>
          <w:sz w:val="24"/>
          <w:szCs w:val="24"/>
          <w:lang w:eastAsia="ar-SA"/>
        </w:rPr>
        <w:t>то</w:t>
      </w:r>
      <w:proofErr w:type="spellEnd"/>
      <w:r w:rsidRPr="00FE7D74">
        <w:rPr>
          <w:rFonts w:ascii="Times New Roman" w:eastAsia="Times New Roman" w:hAnsi="Times New Roman" w:cs="Times New Roman"/>
          <w:color w:val="000000"/>
          <w:kern w:val="1"/>
          <w:sz w:val="24"/>
          <w:szCs w:val="24"/>
          <w:lang w:eastAsia="ar-SA"/>
        </w:rPr>
        <w:t>:</w:t>
      </w:r>
    </w:p>
    <w:p w:rsidR="00FE7D74" w:rsidRPr="00FE7D74" w:rsidRDefault="00FE7D74" w:rsidP="00FE7D74">
      <w:pPr>
        <w:suppressAutoHyphens/>
        <w:spacing w:after="0" w:line="2"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numPr>
          <w:ilvl w:val="0"/>
          <w:numId w:val="12"/>
        </w:numPr>
        <w:tabs>
          <w:tab w:val="left" w:pos="262"/>
        </w:tabs>
        <w:suppressAutoHyphens/>
        <w:spacing w:after="0" w:line="0" w:lineRule="atLeast"/>
        <w:ind w:left="262" w:hanging="262"/>
        <w:jc w:val="both"/>
        <w:rPr>
          <w:rFonts w:ascii="Times New Roman" w:eastAsia="Times New Roman" w:hAnsi="Times New Roman" w:cs="Times New Roman"/>
          <w:color w:val="000000"/>
          <w:kern w:val="1"/>
          <w:sz w:val="24"/>
          <w:szCs w:val="24"/>
          <w:lang w:eastAsia="ar-SA"/>
        </w:rPr>
      </w:pPr>
      <w:r w:rsidRPr="00FE7D74">
        <w:rPr>
          <w:rFonts w:ascii="Times New Roman" w:eastAsia="Times New Roman" w:hAnsi="Times New Roman" w:cs="Times New Roman"/>
          <w:color w:val="000000"/>
          <w:kern w:val="1"/>
          <w:sz w:val="24"/>
          <w:szCs w:val="24"/>
          <w:lang w:eastAsia="ar-SA"/>
        </w:rPr>
        <w:t>да је регистрован код надлежног органа, односно уписан у одговарајући регистар;</w:t>
      </w:r>
    </w:p>
    <w:p w:rsidR="00FE7D74" w:rsidRPr="00FE7D74" w:rsidRDefault="00FE7D74" w:rsidP="00FE7D74">
      <w:pPr>
        <w:suppressAutoHyphens/>
        <w:spacing w:after="0" w:line="12"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numPr>
          <w:ilvl w:val="0"/>
          <w:numId w:val="12"/>
        </w:numPr>
        <w:tabs>
          <w:tab w:val="left" w:pos="339"/>
        </w:tabs>
        <w:suppressAutoHyphens/>
        <w:spacing w:after="0" w:line="237" w:lineRule="auto"/>
        <w:ind w:left="2" w:hanging="2"/>
        <w:jc w:val="both"/>
        <w:rPr>
          <w:rFonts w:ascii="Times New Roman" w:eastAsia="Times New Roman" w:hAnsi="Times New Roman" w:cs="Times New Roman"/>
          <w:color w:val="000000"/>
          <w:kern w:val="1"/>
          <w:sz w:val="24"/>
          <w:szCs w:val="24"/>
          <w:lang w:eastAsia="ar-SA"/>
        </w:rPr>
      </w:pPr>
      <w:r w:rsidRPr="00FE7D74">
        <w:rPr>
          <w:rFonts w:ascii="Times New Roman" w:eastAsia="Times New Roman" w:hAnsi="Times New Roman" w:cs="Times New Roman"/>
          <w:color w:val="000000"/>
          <w:kern w:val="1"/>
          <w:sz w:val="24"/>
          <w:szCs w:val="24"/>
          <w:lang w:eastAsia="ar-SA"/>
        </w:rPr>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7D74" w:rsidRPr="00FE7D74" w:rsidRDefault="00FE7D74" w:rsidP="00FE7D74">
      <w:pPr>
        <w:suppressAutoHyphens/>
        <w:spacing w:after="0" w:line="13"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numPr>
          <w:ilvl w:val="0"/>
          <w:numId w:val="12"/>
        </w:numPr>
        <w:tabs>
          <w:tab w:val="left" w:pos="317"/>
        </w:tabs>
        <w:suppressAutoHyphens/>
        <w:spacing w:after="0" w:line="234" w:lineRule="auto"/>
        <w:ind w:left="2" w:hanging="2"/>
        <w:jc w:val="both"/>
        <w:rPr>
          <w:rFonts w:ascii="Times New Roman" w:eastAsia="Times New Roman" w:hAnsi="Times New Roman" w:cs="Times New Roman"/>
          <w:color w:val="000000"/>
          <w:kern w:val="1"/>
          <w:sz w:val="24"/>
          <w:szCs w:val="24"/>
          <w:lang w:eastAsia="ar-SA"/>
        </w:rPr>
      </w:pPr>
      <w:r w:rsidRPr="00FE7D74">
        <w:rPr>
          <w:rFonts w:ascii="Times New Roman" w:eastAsia="Times New Roman" w:hAnsi="Times New Roman" w:cs="Times New Roman"/>
          <w:color w:val="000000"/>
          <w:kern w:val="1"/>
          <w:sz w:val="24"/>
          <w:szCs w:val="24"/>
          <w:lang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7D74" w:rsidRPr="00FE7D74" w:rsidRDefault="00FE7D74" w:rsidP="00FE7D74">
      <w:pPr>
        <w:suppressAutoHyphens/>
        <w:spacing w:after="0" w:line="13"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numPr>
          <w:ilvl w:val="0"/>
          <w:numId w:val="12"/>
        </w:numPr>
        <w:tabs>
          <w:tab w:val="left" w:pos="264"/>
        </w:tabs>
        <w:suppressAutoHyphens/>
        <w:spacing w:after="0" w:line="0" w:lineRule="atLeast"/>
        <w:ind w:left="2" w:hanging="2"/>
        <w:rPr>
          <w:rFonts w:ascii="Times New Roman" w:eastAsia="Times New Roman" w:hAnsi="Times New Roman" w:cs="Times New Roman"/>
          <w:color w:val="000000"/>
          <w:kern w:val="1"/>
          <w:sz w:val="24"/>
          <w:szCs w:val="24"/>
          <w:lang w:eastAsia="ar-SA"/>
        </w:rPr>
      </w:pPr>
      <w:r w:rsidRPr="00FE7D74">
        <w:rPr>
          <w:rFonts w:ascii="Times New Roman" w:eastAsia="Times New Roman" w:hAnsi="Times New Roman" w:cs="Times New Roman"/>
          <w:color w:val="000000"/>
          <w:kern w:val="1"/>
          <w:sz w:val="24"/>
          <w:szCs w:val="24"/>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као и да испуњава следећи додатни услов:</w:t>
      </w:r>
    </w:p>
    <w:p w:rsidR="00FE7D74" w:rsidRPr="00FE7D74" w:rsidRDefault="00FE7D74" w:rsidP="00FE7D74">
      <w:pPr>
        <w:suppressAutoHyphens/>
        <w:spacing w:after="0" w:line="295"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236" w:lineRule="auto"/>
        <w:ind w:left="2"/>
        <w:jc w:val="both"/>
        <w:rPr>
          <w:rFonts w:ascii="Times New Roman" w:eastAsia="Times New Roman" w:hAnsi="Times New Roman" w:cs="Times New Roman"/>
          <w:color w:val="000000"/>
          <w:kern w:val="1"/>
          <w:sz w:val="24"/>
          <w:szCs w:val="24"/>
          <w:lang w:val="sr-Cyrl-RS" w:eastAsia="ar-SA"/>
        </w:rPr>
      </w:pPr>
      <w:r w:rsidRPr="00FE7D74">
        <w:rPr>
          <w:rFonts w:ascii="Times New Roman" w:eastAsia="Times New Roman" w:hAnsi="Times New Roman" w:cs="Times New Roman"/>
          <w:color w:val="000000"/>
          <w:kern w:val="1"/>
          <w:sz w:val="24"/>
          <w:szCs w:val="24"/>
          <w:lang w:eastAsia="ar-SA"/>
        </w:rPr>
        <w:t>- да је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предметну трансакцију</w:t>
      </w:r>
      <w:r w:rsidRPr="00FE7D74">
        <w:rPr>
          <w:rFonts w:ascii="Times New Roman" w:eastAsia="Times New Roman" w:hAnsi="Times New Roman" w:cs="Times New Roman"/>
          <w:color w:val="000000"/>
          <w:kern w:val="1"/>
          <w:sz w:val="24"/>
          <w:szCs w:val="24"/>
          <w:lang w:val="sr-Cyrl-RS" w:eastAsia="ar-SA"/>
        </w:rPr>
        <w:t>.</w:t>
      </w:r>
    </w:p>
    <w:p w:rsidR="00FE7D74" w:rsidRPr="00FE7D74" w:rsidRDefault="00FE7D74" w:rsidP="00FE7D74">
      <w:pPr>
        <w:suppressAutoHyphens/>
        <w:spacing w:after="0" w:line="200"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200"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200"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200"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200"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382"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0" w:lineRule="atLeast"/>
        <w:ind w:left="2"/>
        <w:rPr>
          <w:rFonts w:ascii="Times New Roman" w:eastAsia="Times New Roman" w:hAnsi="Times New Roman" w:cs="Times New Roman"/>
          <w:color w:val="000000"/>
          <w:kern w:val="1"/>
          <w:sz w:val="24"/>
          <w:szCs w:val="24"/>
          <w:lang w:eastAsia="ar-SA"/>
        </w:rPr>
      </w:pPr>
      <w:r w:rsidRPr="00FE7D74">
        <w:rPr>
          <w:rFonts w:ascii="Times New Roman" w:eastAsia="Times New Roman" w:hAnsi="Times New Roman" w:cs="Times New Roman"/>
          <w:color w:val="000000"/>
          <w:kern w:val="1"/>
          <w:sz w:val="24"/>
          <w:szCs w:val="24"/>
          <w:lang w:eastAsia="ar-SA"/>
        </w:rPr>
        <w:t>Место _________________</w:t>
      </w:r>
    </w:p>
    <w:p w:rsidR="00FE7D74" w:rsidRPr="00FE7D74" w:rsidRDefault="00FE7D74" w:rsidP="00FE7D74">
      <w:pPr>
        <w:suppressAutoHyphens/>
        <w:spacing w:after="0" w:line="233" w:lineRule="auto"/>
        <w:ind w:left="2"/>
        <w:rPr>
          <w:rFonts w:ascii="Times New Roman" w:eastAsia="Times New Roman" w:hAnsi="Times New Roman" w:cs="Times New Roman"/>
          <w:color w:val="000000"/>
          <w:kern w:val="1"/>
          <w:sz w:val="24"/>
          <w:szCs w:val="24"/>
          <w:lang w:eastAsia="ar-SA"/>
        </w:rPr>
      </w:pPr>
      <w:r w:rsidRPr="00FE7D74">
        <w:rPr>
          <w:rFonts w:ascii="Times New Roman" w:eastAsia="Times New Roman" w:hAnsi="Times New Roman" w:cs="Times New Roman"/>
          <w:color w:val="000000"/>
          <w:kern w:val="1"/>
          <w:sz w:val="24"/>
          <w:szCs w:val="24"/>
          <w:lang w:eastAsia="ar-SA"/>
        </w:rPr>
        <w:t>Датум _________________</w:t>
      </w:r>
    </w:p>
    <w:p w:rsidR="00FE7D74" w:rsidRPr="00FE7D74" w:rsidRDefault="00FE7D74" w:rsidP="00FE7D74">
      <w:pPr>
        <w:suppressAutoHyphens/>
        <w:spacing w:after="0" w:line="272"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tabs>
          <w:tab w:val="left" w:pos="6342"/>
        </w:tabs>
        <w:suppressAutoHyphens/>
        <w:spacing w:after="0" w:line="239" w:lineRule="auto"/>
        <w:ind w:left="4562"/>
        <w:rPr>
          <w:rFonts w:ascii="Times New Roman" w:eastAsia="Times New Roman" w:hAnsi="Times New Roman" w:cs="Times New Roman"/>
          <w:color w:val="000000"/>
          <w:kern w:val="1"/>
          <w:sz w:val="23"/>
          <w:szCs w:val="24"/>
          <w:lang w:eastAsia="ar-SA"/>
        </w:rPr>
      </w:pPr>
      <w:r w:rsidRPr="00FE7D74">
        <w:rPr>
          <w:rFonts w:ascii="Times New Roman" w:eastAsia="Times New Roman" w:hAnsi="Times New Roman" w:cs="Times New Roman"/>
          <w:color w:val="000000"/>
          <w:kern w:val="1"/>
          <w:sz w:val="24"/>
          <w:szCs w:val="24"/>
          <w:lang w:eastAsia="ar-SA"/>
        </w:rPr>
        <w:t>М. П.</w:t>
      </w:r>
      <w:r w:rsidRPr="00FE7D74">
        <w:rPr>
          <w:rFonts w:ascii="Times New Roman" w:eastAsia="Times New Roman" w:hAnsi="Times New Roman" w:cs="Times New Roman"/>
          <w:color w:val="000000"/>
          <w:kern w:val="1"/>
          <w:sz w:val="24"/>
          <w:szCs w:val="24"/>
          <w:lang w:eastAsia="ar-SA"/>
        </w:rPr>
        <w:tab/>
      </w:r>
      <w:r w:rsidRPr="00FE7D74">
        <w:rPr>
          <w:rFonts w:ascii="Times New Roman" w:eastAsia="Times New Roman" w:hAnsi="Times New Roman" w:cs="Times New Roman"/>
          <w:color w:val="000000"/>
          <w:kern w:val="1"/>
          <w:sz w:val="23"/>
          <w:szCs w:val="24"/>
          <w:lang w:eastAsia="ar-SA"/>
        </w:rPr>
        <w:t>потпис овлашћеног лица</w:t>
      </w:r>
    </w:p>
    <w:p w:rsidR="00FE7D74" w:rsidRPr="00FE7D74" w:rsidRDefault="00FE7D74" w:rsidP="00FE7D74">
      <w:pPr>
        <w:suppressAutoHyphens/>
        <w:spacing w:after="0" w:line="200"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200"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200"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200"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317"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231" w:lineRule="auto"/>
        <w:ind w:left="2" w:right="40"/>
        <w:rPr>
          <w:rFonts w:ascii="Times New Roman" w:eastAsia="Times New Roman" w:hAnsi="Times New Roman" w:cs="Times New Roman"/>
          <w:i/>
          <w:color w:val="000000"/>
          <w:kern w:val="1"/>
          <w:sz w:val="24"/>
          <w:szCs w:val="24"/>
          <w:lang w:eastAsia="ar-SA"/>
        </w:rPr>
      </w:pPr>
      <w:r w:rsidRPr="00FE7D74">
        <w:rPr>
          <w:rFonts w:ascii="Times New Roman" w:eastAsia="Times New Roman" w:hAnsi="Times New Roman" w:cs="Times New Roman"/>
          <w:b/>
          <w:i/>
          <w:color w:val="000000"/>
          <w:kern w:val="1"/>
          <w:sz w:val="23"/>
          <w:szCs w:val="24"/>
          <w:lang w:eastAsia="ar-SA"/>
        </w:rPr>
        <w:t>Напомена</w:t>
      </w:r>
      <w:r w:rsidRPr="00FE7D74">
        <w:rPr>
          <w:rFonts w:ascii="Times New Roman" w:eastAsia="Times New Roman" w:hAnsi="Times New Roman" w:cs="Times New Roman"/>
          <w:b/>
          <w:i/>
          <w:color w:val="000000"/>
          <w:kern w:val="1"/>
          <w:sz w:val="24"/>
          <w:szCs w:val="24"/>
          <w:lang w:eastAsia="ar-SA"/>
        </w:rPr>
        <w:t>:</w:t>
      </w:r>
      <w:r w:rsidRPr="00FE7D74">
        <w:rPr>
          <w:rFonts w:ascii="Times New Roman" w:eastAsia="Times New Roman" w:hAnsi="Times New Roman" w:cs="Times New Roman"/>
          <w:b/>
          <w:i/>
          <w:color w:val="000000"/>
          <w:kern w:val="1"/>
          <w:sz w:val="23"/>
          <w:szCs w:val="24"/>
          <w:lang w:eastAsia="ar-SA"/>
        </w:rPr>
        <w:t xml:space="preserve"> </w:t>
      </w:r>
      <w:r w:rsidRPr="00FE7D74">
        <w:rPr>
          <w:rFonts w:ascii="Times New Roman" w:eastAsia="Times New Roman" w:hAnsi="Times New Roman" w:cs="Times New Roman"/>
          <w:b/>
          <w:i/>
          <w:color w:val="000000"/>
          <w:kern w:val="1"/>
          <w:sz w:val="24"/>
          <w:szCs w:val="24"/>
          <w:lang w:eastAsia="ar-SA"/>
        </w:rPr>
        <w:t>Уколико понуду подноси група понуђача,</w:t>
      </w:r>
      <w:r w:rsidRPr="00FE7D74">
        <w:rPr>
          <w:rFonts w:ascii="Times New Roman" w:eastAsia="Times New Roman" w:hAnsi="Times New Roman" w:cs="Times New Roman"/>
          <w:b/>
          <w:i/>
          <w:color w:val="000000"/>
          <w:kern w:val="1"/>
          <w:sz w:val="23"/>
          <w:szCs w:val="24"/>
          <w:lang w:eastAsia="ar-SA"/>
        </w:rPr>
        <w:t xml:space="preserve"> </w:t>
      </w:r>
      <w:r w:rsidRPr="00FE7D74">
        <w:rPr>
          <w:rFonts w:ascii="Times New Roman" w:eastAsia="Times New Roman" w:hAnsi="Times New Roman" w:cs="Times New Roman"/>
          <w:i/>
          <w:color w:val="000000"/>
          <w:kern w:val="1"/>
          <w:sz w:val="24"/>
          <w:szCs w:val="24"/>
          <w:lang w:eastAsia="ar-SA"/>
        </w:rPr>
        <w:t>Изјава мора бити потписана од стране</w:t>
      </w:r>
      <w:r w:rsidRPr="00FE7D74">
        <w:rPr>
          <w:rFonts w:ascii="Times New Roman" w:eastAsia="Times New Roman" w:hAnsi="Times New Roman" w:cs="Times New Roman"/>
          <w:b/>
          <w:i/>
          <w:color w:val="000000"/>
          <w:kern w:val="1"/>
          <w:sz w:val="23"/>
          <w:szCs w:val="24"/>
          <w:lang w:eastAsia="ar-SA"/>
        </w:rPr>
        <w:t xml:space="preserve"> </w:t>
      </w:r>
      <w:r w:rsidRPr="00FE7D74">
        <w:rPr>
          <w:rFonts w:ascii="Times New Roman" w:eastAsia="Times New Roman" w:hAnsi="Times New Roman" w:cs="Times New Roman"/>
          <w:i/>
          <w:color w:val="000000"/>
          <w:kern w:val="1"/>
          <w:sz w:val="24"/>
          <w:szCs w:val="24"/>
          <w:lang w:eastAsia="ar-SA"/>
        </w:rPr>
        <w:t>овлашћеног лица сваког понуђача из групе понуђача и оверена печатом.</w:t>
      </w:r>
    </w:p>
    <w:p w:rsidR="00FE7D74" w:rsidRPr="00FE7D74" w:rsidRDefault="00FE7D74" w:rsidP="00FE7D74">
      <w:pPr>
        <w:suppressAutoHyphens/>
        <w:spacing w:after="0" w:line="200"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200"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200"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200"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200"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200"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200"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200"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213"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239" w:lineRule="auto"/>
        <w:ind w:left="2862"/>
        <w:rPr>
          <w:rFonts w:ascii="Arial" w:eastAsia="Arial" w:hAnsi="Arial" w:cs="Times New Roman"/>
          <w:b/>
          <w:i/>
          <w:color w:val="000000"/>
          <w:kern w:val="1"/>
          <w:sz w:val="24"/>
          <w:szCs w:val="24"/>
          <w:lang w:eastAsia="ar-SA"/>
        </w:rPr>
        <w:sectPr w:rsidR="00FE7D74" w:rsidRPr="00FE7D74">
          <w:pgSz w:w="12240" w:h="15840"/>
          <w:pgMar w:top="553" w:right="1140" w:bottom="491" w:left="1138" w:header="0" w:footer="0" w:gutter="0"/>
          <w:cols w:space="0" w:equalWidth="0">
            <w:col w:w="9962"/>
          </w:cols>
          <w:docGrid w:linePitch="360"/>
        </w:sectPr>
      </w:pPr>
    </w:p>
    <w:p w:rsidR="00FE7D74" w:rsidRPr="00FE7D74" w:rsidRDefault="00FE7D74" w:rsidP="00FE7D74">
      <w:pPr>
        <w:suppressAutoHyphens/>
        <w:spacing w:after="0" w:line="119" w:lineRule="exact"/>
        <w:rPr>
          <w:rFonts w:ascii="Times New Roman" w:eastAsia="Times New Roman" w:hAnsi="Times New Roman" w:cs="Times New Roman"/>
          <w:color w:val="000000"/>
          <w:kern w:val="1"/>
          <w:sz w:val="24"/>
          <w:szCs w:val="24"/>
          <w:lang w:eastAsia="ar-SA"/>
        </w:rPr>
      </w:pPr>
      <w:bookmarkStart w:id="0" w:name="page9"/>
      <w:bookmarkEnd w:id="0"/>
    </w:p>
    <w:p w:rsidR="00FE7D74" w:rsidRPr="00FE7D74" w:rsidRDefault="00FE7D74" w:rsidP="00FE7D74">
      <w:pPr>
        <w:suppressAutoHyphens/>
        <w:spacing w:after="0" w:line="0" w:lineRule="atLeast"/>
        <w:ind w:left="482"/>
        <w:rPr>
          <w:rFonts w:ascii="Times New Roman" w:eastAsia="Times New Roman" w:hAnsi="Times New Roman" w:cs="Times New Roman"/>
          <w:b/>
          <w:color w:val="000000"/>
          <w:kern w:val="1"/>
          <w:sz w:val="24"/>
          <w:szCs w:val="24"/>
          <w:lang w:eastAsia="ar-SA"/>
        </w:rPr>
      </w:pPr>
      <w:r w:rsidRPr="00FE7D74">
        <w:rPr>
          <w:rFonts w:ascii="Times New Roman" w:eastAsia="Times New Roman" w:hAnsi="Times New Roman" w:cs="Times New Roman"/>
          <w:b/>
          <w:color w:val="000000"/>
          <w:kern w:val="1"/>
          <w:sz w:val="24"/>
          <w:szCs w:val="24"/>
          <w:lang w:eastAsia="ar-SA"/>
        </w:rPr>
        <w:t>4. ИЗЈАВА ПОДИЗВОЂАЧА О ИСПУЊАВАЊУ УСЛОВА ИЗ ЧЛ. 75. ЗАКОНА У</w:t>
      </w:r>
    </w:p>
    <w:p w:rsidR="00FE7D74" w:rsidRPr="00FE7D74" w:rsidRDefault="00FE7D74" w:rsidP="00FE7D74">
      <w:pPr>
        <w:suppressAutoHyphens/>
        <w:spacing w:after="0" w:line="0" w:lineRule="atLeast"/>
        <w:ind w:left="2022"/>
        <w:rPr>
          <w:rFonts w:ascii="Times New Roman" w:eastAsia="Times New Roman" w:hAnsi="Times New Roman" w:cs="Times New Roman"/>
          <w:b/>
          <w:color w:val="000000"/>
          <w:kern w:val="1"/>
          <w:sz w:val="24"/>
          <w:szCs w:val="24"/>
          <w:lang w:eastAsia="ar-SA"/>
        </w:rPr>
      </w:pPr>
      <w:r w:rsidRPr="00FE7D74">
        <w:rPr>
          <w:rFonts w:ascii="Times New Roman" w:eastAsia="Times New Roman" w:hAnsi="Times New Roman" w:cs="Times New Roman"/>
          <w:b/>
          <w:color w:val="000000"/>
          <w:kern w:val="1"/>
          <w:sz w:val="24"/>
          <w:szCs w:val="24"/>
          <w:lang w:eastAsia="ar-SA"/>
        </w:rPr>
        <w:t>ПОСТУПКУ ЈАВНЕ НАБАВКЕ МАЛЕ ВРЕДНОСТИ</w:t>
      </w:r>
    </w:p>
    <w:p w:rsidR="00FE7D74" w:rsidRPr="00FE7D74" w:rsidRDefault="00FE7D74" w:rsidP="00FE7D74">
      <w:pPr>
        <w:suppressAutoHyphens/>
        <w:spacing w:after="0" w:line="200"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200"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200"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200"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312"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234" w:lineRule="auto"/>
        <w:ind w:left="2"/>
        <w:jc w:val="both"/>
        <w:rPr>
          <w:rFonts w:ascii="Times New Roman" w:eastAsia="Times New Roman" w:hAnsi="Times New Roman" w:cs="Times New Roman"/>
          <w:color w:val="000000"/>
          <w:kern w:val="1"/>
          <w:sz w:val="24"/>
          <w:szCs w:val="24"/>
          <w:lang w:eastAsia="ar-SA"/>
        </w:rPr>
      </w:pPr>
      <w:r w:rsidRPr="00FE7D74">
        <w:rPr>
          <w:rFonts w:ascii="Times New Roman" w:eastAsia="Times New Roman" w:hAnsi="Times New Roman" w:cs="Times New Roman"/>
          <w:color w:val="000000"/>
          <w:kern w:val="1"/>
          <w:sz w:val="24"/>
          <w:szCs w:val="24"/>
          <w:lang w:eastAsia="ar-SA"/>
        </w:rPr>
        <w:t>У складу са чланом 77. став 4. Закона, под пуном материјалном и кривичном одговорношћу, као заступник подизвођача, дајем следећу</w:t>
      </w:r>
    </w:p>
    <w:p w:rsidR="00FE7D74" w:rsidRPr="00FE7D74" w:rsidRDefault="00FE7D74" w:rsidP="00FE7D74">
      <w:pPr>
        <w:suppressAutoHyphens/>
        <w:spacing w:after="0" w:line="282"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0" w:lineRule="atLeast"/>
        <w:ind w:left="4362"/>
        <w:rPr>
          <w:rFonts w:ascii="Times New Roman" w:eastAsia="Times New Roman" w:hAnsi="Times New Roman" w:cs="Times New Roman"/>
          <w:b/>
          <w:color w:val="000000"/>
          <w:kern w:val="1"/>
          <w:sz w:val="24"/>
          <w:szCs w:val="24"/>
          <w:lang w:eastAsia="ar-SA"/>
        </w:rPr>
      </w:pPr>
      <w:r w:rsidRPr="00FE7D74">
        <w:rPr>
          <w:rFonts w:ascii="Times New Roman" w:eastAsia="Times New Roman" w:hAnsi="Times New Roman" w:cs="Times New Roman"/>
          <w:b/>
          <w:color w:val="000000"/>
          <w:kern w:val="1"/>
          <w:sz w:val="24"/>
          <w:szCs w:val="24"/>
          <w:lang w:eastAsia="ar-SA"/>
        </w:rPr>
        <w:t>И З Ј А В У</w:t>
      </w:r>
    </w:p>
    <w:p w:rsidR="00FE7D74" w:rsidRPr="00FE7D74" w:rsidRDefault="00FE7D74" w:rsidP="00FE7D74">
      <w:pPr>
        <w:suppressAutoHyphens/>
        <w:spacing w:after="0" w:line="271"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tabs>
          <w:tab w:val="left" w:pos="6642"/>
          <w:tab w:val="left" w:pos="6902"/>
          <w:tab w:val="left" w:pos="8002"/>
          <w:tab w:val="left" w:pos="8682"/>
          <w:tab w:val="left" w:pos="9642"/>
        </w:tabs>
        <w:suppressAutoHyphens/>
        <w:spacing w:after="0" w:line="239" w:lineRule="auto"/>
        <w:ind w:left="2"/>
        <w:rPr>
          <w:rFonts w:ascii="Times New Roman" w:eastAsia="Times New Roman" w:hAnsi="Times New Roman" w:cs="Times New Roman"/>
          <w:color w:val="000000"/>
          <w:kern w:val="1"/>
          <w:sz w:val="23"/>
          <w:szCs w:val="24"/>
          <w:lang w:eastAsia="ar-SA"/>
        </w:rPr>
      </w:pPr>
      <w:proofErr w:type="spellStart"/>
      <w:proofErr w:type="gramStart"/>
      <w:r w:rsidRPr="00FE7D74">
        <w:rPr>
          <w:rFonts w:ascii="Times New Roman" w:eastAsia="Times New Roman" w:hAnsi="Times New Roman" w:cs="Times New Roman"/>
          <w:color w:val="000000"/>
          <w:kern w:val="1"/>
          <w:sz w:val="24"/>
          <w:szCs w:val="24"/>
          <w:lang w:eastAsia="ar-SA"/>
        </w:rPr>
        <w:t>Подизвођач</w:t>
      </w:r>
      <w:proofErr w:type="spellEnd"/>
      <w:r w:rsidRPr="00FE7D74">
        <w:rPr>
          <w:rFonts w:ascii="Times New Roman" w:eastAsia="Times New Roman" w:hAnsi="Times New Roman" w:cs="Times New Roman"/>
          <w:i/>
          <w:color w:val="000000"/>
          <w:kern w:val="1"/>
          <w:sz w:val="24"/>
          <w:szCs w:val="24"/>
          <w:lang w:eastAsia="ar-SA"/>
        </w:rPr>
        <w:t>_____________________________________</w:t>
      </w:r>
      <w:r w:rsidRPr="00FE7D74">
        <w:rPr>
          <w:rFonts w:ascii="Times New Roman" w:eastAsia="Times New Roman" w:hAnsi="Times New Roman" w:cs="Times New Roman"/>
          <w:color w:val="000000"/>
          <w:kern w:val="1"/>
          <w:sz w:val="24"/>
          <w:szCs w:val="24"/>
          <w:lang w:eastAsia="ar-SA"/>
        </w:rPr>
        <w:t>_______</w:t>
      </w:r>
      <w:r w:rsidRPr="00FE7D74">
        <w:rPr>
          <w:rFonts w:ascii="Times New Roman" w:eastAsia="Times New Roman" w:hAnsi="Times New Roman" w:cs="Times New Roman"/>
          <w:color w:val="000000"/>
          <w:kern w:val="1"/>
          <w:sz w:val="24"/>
          <w:szCs w:val="24"/>
          <w:lang w:eastAsia="ar-SA"/>
        </w:rPr>
        <w:tab/>
        <w:t>у</w:t>
      </w:r>
      <w:r w:rsidRPr="00FE7D74">
        <w:rPr>
          <w:rFonts w:ascii="Times New Roman" w:eastAsia="Times New Roman" w:hAnsi="Times New Roman" w:cs="Times New Roman"/>
          <w:color w:val="000000"/>
          <w:kern w:val="1"/>
          <w:sz w:val="24"/>
          <w:szCs w:val="24"/>
          <w:lang w:eastAsia="ar-SA"/>
        </w:rPr>
        <w:tab/>
      </w:r>
      <w:proofErr w:type="spellStart"/>
      <w:r w:rsidR="00A50CFB">
        <w:rPr>
          <w:rFonts w:ascii="Times New Roman" w:eastAsia="Times New Roman" w:hAnsi="Times New Roman" w:cs="Times New Roman"/>
          <w:color w:val="000000"/>
          <w:kern w:val="1"/>
          <w:sz w:val="24"/>
          <w:szCs w:val="24"/>
          <w:lang w:eastAsia="ar-SA"/>
        </w:rPr>
        <w:t>поступку</w:t>
      </w:r>
      <w:proofErr w:type="spellEnd"/>
      <w:r w:rsidR="00A50CFB">
        <w:rPr>
          <w:rFonts w:ascii="Times New Roman" w:eastAsia="Times New Roman" w:hAnsi="Times New Roman" w:cs="Times New Roman"/>
          <w:color w:val="000000"/>
          <w:kern w:val="1"/>
          <w:sz w:val="24"/>
          <w:szCs w:val="24"/>
          <w:lang w:eastAsia="ar-SA"/>
        </w:rPr>
        <w:tab/>
      </w:r>
      <w:proofErr w:type="spellStart"/>
      <w:r w:rsidR="00A50CFB">
        <w:rPr>
          <w:rFonts w:ascii="Times New Roman" w:eastAsia="Times New Roman" w:hAnsi="Times New Roman" w:cs="Times New Roman"/>
          <w:color w:val="000000"/>
          <w:kern w:val="1"/>
          <w:sz w:val="24"/>
          <w:szCs w:val="24"/>
          <w:lang w:eastAsia="ar-SA"/>
        </w:rPr>
        <w:t>јавне</w:t>
      </w:r>
      <w:proofErr w:type="spellEnd"/>
      <w:r w:rsidR="00145A10">
        <w:rPr>
          <w:rFonts w:ascii="Times New Roman" w:eastAsia="Times New Roman" w:hAnsi="Times New Roman" w:cs="Times New Roman"/>
          <w:color w:val="000000"/>
          <w:kern w:val="1"/>
          <w:sz w:val="24"/>
          <w:szCs w:val="24"/>
          <w:lang w:val="sr-Cyrl-RS" w:eastAsia="ar-SA"/>
        </w:rPr>
        <w:t xml:space="preserve"> </w:t>
      </w:r>
      <w:proofErr w:type="spellStart"/>
      <w:r w:rsidRPr="00FE7D74">
        <w:rPr>
          <w:rFonts w:ascii="Times New Roman" w:eastAsia="Times New Roman" w:hAnsi="Times New Roman" w:cs="Times New Roman"/>
          <w:color w:val="000000"/>
          <w:kern w:val="1"/>
          <w:sz w:val="24"/>
          <w:szCs w:val="24"/>
          <w:lang w:eastAsia="ar-SA"/>
        </w:rPr>
        <w:t>набавке</w:t>
      </w:r>
      <w:proofErr w:type="spellEnd"/>
      <w:r w:rsidRPr="00FE7D74">
        <w:rPr>
          <w:rFonts w:ascii="Times New Roman" w:eastAsia="Times New Roman" w:hAnsi="Times New Roman" w:cs="Times New Roman"/>
          <w:color w:val="000000"/>
          <w:kern w:val="1"/>
          <w:sz w:val="24"/>
          <w:szCs w:val="24"/>
          <w:lang w:eastAsia="ar-SA"/>
        </w:rPr>
        <w:tab/>
      </w:r>
      <w:proofErr w:type="spellStart"/>
      <w:r w:rsidRPr="00FE7D74">
        <w:rPr>
          <w:rFonts w:ascii="Times New Roman" w:eastAsia="Times New Roman" w:hAnsi="Times New Roman" w:cs="Times New Roman"/>
          <w:color w:val="000000"/>
          <w:kern w:val="1"/>
          <w:sz w:val="23"/>
          <w:szCs w:val="24"/>
          <w:lang w:eastAsia="ar-SA"/>
        </w:rPr>
        <w:t>бр</w:t>
      </w:r>
      <w:proofErr w:type="spellEnd"/>
      <w:r w:rsidRPr="00FE7D74">
        <w:rPr>
          <w:rFonts w:ascii="Times New Roman" w:eastAsia="Times New Roman" w:hAnsi="Times New Roman" w:cs="Times New Roman"/>
          <w:color w:val="000000"/>
          <w:kern w:val="1"/>
          <w:sz w:val="23"/>
          <w:szCs w:val="24"/>
          <w:lang w:eastAsia="ar-SA"/>
        </w:rPr>
        <w:t>.</w:t>
      </w:r>
      <w:proofErr w:type="gramEnd"/>
    </w:p>
    <w:p w:rsidR="00FE7D74" w:rsidRPr="00FE7D74" w:rsidRDefault="00FE7D74" w:rsidP="00FE7D74">
      <w:pPr>
        <w:suppressAutoHyphens/>
        <w:spacing w:after="0" w:line="12"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236" w:lineRule="auto"/>
        <w:ind w:left="2"/>
        <w:jc w:val="both"/>
        <w:rPr>
          <w:rFonts w:ascii="Times New Roman" w:eastAsia="Times New Roman" w:hAnsi="Times New Roman" w:cs="Times New Roman"/>
          <w:color w:val="000000"/>
          <w:kern w:val="1"/>
          <w:sz w:val="24"/>
          <w:szCs w:val="24"/>
          <w:lang w:eastAsia="ar-SA"/>
        </w:rPr>
      </w:pPr>
      <w:r w:rsidRPr="00FE7D74">
        <w:rPr>
          <w:rFonts w:ascii="Times New Roman" w:eastAsia="Times New Roman" w:hAnsi="Times New Roman" w:cs="Times New Roman"/>
          <w:color w:val="000000"/>
          <w:kern w:val="1"/>
          <w:sz w:val="24"/>
          <w:szCs w:val="24"/>
          <w:lang w:eastAsia="ar-SA"/>
        </w:rPr>
        <w:t>1</w:t>
      </w:r>
      <w:r w:rsidR="00145A10">
        <w:rPr>
          <w:rFonts w:ascii="Times New Roman" w:eastAsia="Times New Roman" w:hAnsi="Times New Roman" w:cs="Times New Roman"/>
          <w:color w:val="000000"/>
          <w:kern w:val="1"/>
          <w:sz w:val="24"/>
          <w:szCs w:val="24"/>
          <w:lang w:val="sr-Cyrl-RS" w:eastAsia="ar-SA"/>
        </w:rPr>
        <w:t>02</w:t>
      </w:r>
      <w:r w:rsidRPr="00FE7D74">
        <w:rPr>
          <w:rFonts w:ascii="Times New Roman" w:eastAsia="Times New Roman" w:hAnsi="Times New Roman" w:cs="Times New Roman"/>
          <w:color w:val="000000"/>
          <w:kern w:val="1"/>
          <w:sz w:val="24"/>
          <w:szCs w:val="24"/>
          <w:lang w:eastAsia="ar-SA"/>
        </w:rPr>
        <w:t>/</w:t>
      </w:r>
      <w:r w:rsidR="00145A10">
        <w:rPr>
          <w:rFonts w:ascii="Times New Roman" w:eastAsia="Times New Roman" w:hAnsi="Times New Roman" w:cs="Times New Roman"/>
          <w:color w:val="000000"/>
          <w:kern w:val="1"/>
          <w:sz w:val="24"/>
          <w:szCs w:val="24"/>
          <w:lang w:val="sr-Cyrl-RS" w:eastAsia="ar-SA"/>
        </w:rPr>
        <w:t>20</w:t>
      </w:r>
      <w:r w:rsidRPr="00FE7D74">
        <w:rPr>
          <w:rFonts w:ascii="Times New Roman" w:eastAsia="Times New Roman" w:hAnsi="Times New Roman" w:cs="Times New Roman"/>
          <w:color w:val="000000"/>
          <w:kern w:val="1"/>
          <w:sz w:val="24"/>
          <w:szCs w:val="24"/>
          <w:lang w:eastAsia="ar-SA"/>
        </w:rPr>
        <w:t xml:space="preserve"> – </w:t>
      </w:r>
      <w:proofErr w:type="spellStart"/>
      <w:r w:rsidRPr="00FE7D74">
        <w:rPr>
          <w:rFonts w:ascii="Times New Roman" w:eastAsia="Times New Roman" w:hAnsi="Times New Roman" w:cs="Times New Roman"/>
          <w:color w:val="000000"/>
          <w:kern w:val="1"/>
          <w:sz w:val="24"/>
          <w:szCs w:val="24"/>
          <w:lang w:eastAsia="ar-SA"/>
        </w:rPr>
        <w:t>Набавка</w:t>
      </w:r>
      <w:proofErr w:type="spellEnd"/>
      <w:r w:rsidRPr="00FE7D74">
        <w:rPr>
          <w:rFonts w:ascii="Times New Roman" w:eastAsia="Times New Roman" w:hAnsi="Times New Roman" w:cs="Times New Roman"/>
          <w:color w:val="000000"/>
          <w:kern w:val="1"/>
          <w:sz w:val="24"/>
          <w:szCs w:val="24"/>
          <w:lang w:eastAsia="ar-SA"/>
        </w:rPr>
        <w:t xml:space="preserve"> </w:t>
      </w:r>
      <w:proofErr w:type="spellStart"/>
      <w:r w:rsidRPr="00FE7D74">
        <w:rPr>
          <w:rFonts w:ascii="Times New Roman" w:eastAsia="Times New Roman" w:hAnsi="Times New Roman" w:cs="Times New Roman"/>
          <w:color w:val="000000"/>
          <w:kern w:val="1"/>
          <w:sz w:val="24"/>
          <w:szCs w:val="24"/>
          <w:lang w:eastAsia="ar-SA"/>
        </w:rPr>
        <w:t>електричне</w:t>
      </w:r>
      <w:proofErr w:type="spellEnd"/>
      <w:r w:rsidRPr="00FE7D74">
        <w:rPr>
          <w:rFonts w:ascii="Times New Roman" w:eastAsia="Times New Roman" w:hAnsi="Times New Roman" w:cs="Times New Roman"/>
          <w:color w:val="000000"/>
          <w:kern w:val="1"/>
          <w:sz w:val="24"/>
          <w:szCs w:val="24"/>
          <w:lang w:eastAsia="ar-SA"/>
        </w:rPr>
        <w:t xml:space="preserve"> </w:t>
      </w:r>
      <w:proofErr w:type="spellStart"/>
      <w:r w:rsidRPr="00FE7D74">
        <w:rPr>
          <w:rFonts w:ascii="Times New Roman" w:eastAsia="Times New Roman" w:hAnsi="Times New Roman" w:cs="Times New Roman"/>
          <w:color w:val="000000"/>
          <w:kern w:val="1"/>
          <w:sz w:val="24"/>
          <w:szCs w:val="24"/>
          <w:lang w:eastAsia="ar-SA"/>
        </w:rPr>
        <w:t>енергије</w:t>
      </w:r>
      <w:proofErr w:type="spellEnd"/>
      <w:r w:rsidRPr="00FE7D74">
        <w:rPr>
          <w:rFonts w:ascii="Times New Roman" w:eastAsia="Times New Roman" w:hAnsi="Times New Roman" w:cs="Times New Roman"/>
          <w:color w:val="000000"/>
          <w:kern w:val="1"/>
          <w:sz w:val="24"/>
          <w:szCs w:val="24"/>
          <w:lang w:eastAsia="ar-SA"/>
        </w:rPr>
        <w:t xml:space="preserve"> </w:t>
      </w:r>
      <w:proofErr w:type="spellStart"/>
      <w:r w:rsidRPr="00FE7D74">
        <w:rPr>
          <w:rFonts w:ascii="Times New Roman" w:eastAsia="Times New Roman" w:hAnsi="Times New Roman" w:cs="Times New Roman"/>
          <w:color w:val="000000"/>
          <w:kern w:val="1"/>
          <w:sz w:val="24"/>
          <w:szCs w:val="24"/>
          <w:lang w:eastAsia="ar-SA"/>
        </w:rPr>
        <w:t>за</w:t>
      </w:r>
      <w:proofErr w:type="spellEnd"/>
      <w:r w:rsidRPr="00FE7D74">
        <w:rPr>
          <w:rFonts w:ascii="Times New Roman" w:eastAsia="Times New Roman" w:hAnsi="Times New Roman" w:cs="Times New Roman"/>
          <w:color w:val="000000"/>
          <w:kern w:val="1"/>
          <w:sz w:val="24"/>
          <w:szCs w:val="24"/>
          <w:lang w:eastAsia="ar-SA"/>
        </w:rPr>
        <w:t xml:space="preserve"> </w:t>
      </w:r>
      <w:proofErr w:type="spellStart"/>
      <w:r w:rsidRPr="00FE7D74">
        <w:rPr>
          <w:rFonts w:ascii="Times New Roman" w:eastAsia="Times New Roman" w:hAnsi="Times New Roman" w:cs="Times New Roman"/>
          <w:color w:val="000000"/>
          <w:kern w:val="1"/>
          <w:sz w:val="24"/>
          <w:szCs w:val="24"/>
          <w:lang w:eastAsia="ar-SA"/>
        </w:rPr>
        <w:t>потребе</w:t>
      </w:r>
      <w:proofErr w:type="spellEnd"/>
      <w:r w:rsidRPr="00FE7D74">
        <w:rPr>
          <w:rFonts w:ascii="Times New Roman" w:eastAsia="Times New Roman" w:hAnsi="Times New Roman" w:cs="Times New Roman"/>
          <w:color w:val="000000"/>
          <w:kern w:val="1"/>
          <w:sz w:val="24"/>
          <w:szCs w:val="24"/>
          <w:lang w:eastAsia="ar-SA"/>
        </w:rPr>
        <w:t xml:space="preserve"> </w:t>
      </w:r>
      <w:proofErr w:type="spellStart"/>
      <w:r w:rsidRPr="00FE7D74">
        <w:rPr>
          <w:rFonts w:ascii="Times New Roman" w:eastAsia="Times New Roman" w:hAnsi="Times New Roman" w:cs="Times New Roman"/>
          <w:color w:val="000000"/>
          <w:kern w:val="1"/>
          <w:sz w:val="24"/>
          <w:szCs w:val="24"/>
          <w:lang w:eastAsia="ar-SA"/>
        </w:rPr>
        <w:t>објеката</w:t>
      </w:r>
      <w:proofErr w:type="spellEnd"/>
      <w:r w:rsidRPr="00FE7D74">
        <w:rPr>
          <w:rFonts w:ascii="Times New Roman" w:eastAsia="Times New Roman" w:hAnsi="Times New Roman" w:cs="Times New Roman"/>
          <w:color w:val="000000"/>
          <w:kern w:val="1"/>
          <w:sz w:val="24"/>
          <w:szCs w:val="24"/>
          <w:lang w:eastAsia="ar-SA"/>
        </w:rPr>
        <w:t xml:space="preserve"> </w:t>
      </w:r>
      <w:r w:rsidRPr="00FE7D74">
        <w:rPr>
          <w:rFonts w:ascii="Times New Roman" w:eastAsia="Times New Roman" w:hAnsi="Times New Roman" w:cs="Times New Roman"/>
          <w:color w:val="000000"/>
          <w:kern w:val="1"/>
          <w:sz w:val="24"/>
          <w:szCs w:val="24"/>
          <w:lang w:val="sr-Cyrl-RS" w:eastAsia="ar-SA"/>
        </w:rPr>
        <w:t>Библиотеке Ариље</w:t>
      </w:r>
      <w:r w:rsidRPr="00FE7D74">
        <w:rPr>
          <w:rFonts w:ascii="Times New Roman" w:eastAsia="Times New Roman" w:hAnsi="Times New Roman" w:cs="Times New Roman"/>
          <w:color w:val="000000"/>
          <w:kern w:val="1"/>
          <w:sz w:val="24"/>
          <w:szCs w:val="24"/>
          <w:lang w:eastAsia="ar-SA"/>
        </w:rPr>
        <w:t xml:space="preserve">, </w:t>
      </w:r>
      <w:proofErr w:type="spellStart"/>
      <w:r w:rsidRPr="00FE7D74">
        <w:rPr>
          <w:rFonts w:ascii="Times New Roman" w:eastAsia="Times New Roman" w:hAnsi="Times New Roman" w:cs="Times New Roman"/>
          <w:color w:val="000000"/>
          <w:kern w:val="1"/>
          <w:sz w:val="24"/>
          <w:szCs w:val="24"/>
          <w:lang w:eastAsia="ar-SA"/>
        </w:rPr>
        <w:t>испуњава</w:t>
      </w:r>
      <w:proofErr w:type="spellEnd"/>
      <w:r w:rsidRPr="00FE7D74">
        <w:rPr>
          <w:rFonts w:ascii="Times New Roman" w:eastAsia="Times New Roman" w:hAnsi="Times New Roman" w:cs="Times New Roman"/>
          <w:color w:val="000000"/>
          <w:kern w:val="1"/>
          <w:sz w:val="24"/>
          <w:szCs w:val="24"/>
          <w:lang w:eastAsia="ar-SA"/>
        </w:rPr>
        <w:t xml:space="preserve"> </w:t>
      </w:r>
      <w:proofErr w:type="spellStart"/>
      <w:r w:rsidRPr="00FE7D74">
        <w:rPr>
          <w:rFonts w:ascii="Times New Roman" w:eastAsia="Times New Roman" w:hAnsi="Times New Roman" w:cs="Times New Roman"/>
          <w:color w:val="000000"/>
          <w:kern w:val="1"/>
          <w:sz w:val="24"/>
          <w:szCs w:val="24"/>
          <w:lang w:eastAsia="ar-SA"/>
        </w:rPr>
        <w:t>све</w:t>
      </w:r>
      <w:proofErr w:type="spellEnd"/>
      <w:r w:rsidRPr="00FE7D74">
        <w:rPr>
          <w:rFonts w:ascii="Times New Roman" w:eastAsia="Times New Roman" w:hAnsi="Times New Roman" w:cs="Times New Roman"/>
          <w:color w:val="000000"/>
          <w:kern w:val="1"/>
          <w:sz w:val="24"/>
          <w:szCs w:val="24"/>
          <w:lang w:eastAsia="ar-SA"/>
        </w:rPr>
        <w:t xml:space="preserve"> </w:t>
      </w:r>
      <w:proofErr w:type="spellStart"/>
      <w:r w:rsidRPr="00FE7D74">
        <w:rPr>
          <w:rFonts w:ascii="Times New Roman" w:eastAsia="Times New Roman" w:hAnsi="Times New Roman" w:cs="Times New Roman"/>
          <w:color w:val="000000"/>
          <w:kern w:val="1"/>
          <w:sz w:val="24"/>
          <w:szCs w:val="24"/>
          <w:lang w:eastAsia="ar-SA"/>
        </w:rPr>
        <w:t>услове</w:t>
      </w:r>
      <w:proofErr w:type="spellEnd"/>
      <w:r w:rsidRPr="00FE7D74">
        <w:rPr>
          <w:rFonts w:ascii="Times New Roman" w:eastAsia="Times New Roman" w:hAnsi="Times New Roman" w:cs="Times New Roman"/>
          <w:color w:val="000000"/>
          <w:kern w:val="1"/>
          <w:sz w:val="24"/>
          <w:szCs w:val="24"/>
          <w:lang w:eastAsia="ar-SA"/>
        </w:rPr>
        <w:t xml:space="preserve"> </w:t>
      </w:r>
      <w:proofErr w:type="spellStart"/>
      <w:r w:rsidRPr="00FE7D74">
        <w:rPr>
          <w:rFonts w:ascii="Times New Roman" w:eastAsia="Times New Roman" w:hAnsi="Times New Roman" w:cs="Times New Roman"/>
          <w:color w:val="000000"/>
          <w:kern w:val="1"/>
          <w:sz w:val="24"/>
          <w:szCs w:val="24"/>
          <w:lang w:eastAsia="ar-SA"/>
        </w:rPr>
        <w:t>из</w:t>
      </w:r>
      <w:proofErr w:type="spellEnd"/>
      <w:r w:rsidRPr="00FE7D74">
        <w:rPr>
          <w:rFonts w:ascii="Times New Roman" w:eastAsia="Times New Roman" w:hAnsi="Times New Roman" w:cs="Times New Roman"/>
          <w:color w:val="000000"/>
          <w:kern w:val="1"/>
          <w:sz w:val="24"/>
          <w:szCs w:val="24"/>
          <w:lang w:eastAsia="ar-SA"/>
        </w:rPr>
        <w:t xml:space="preserve"> </w:t>
      </w:r>
      <w:proofErr w:type="spellStart"/>
      <w:r w:rsidRPr="00FE7D74">
        <w:rPr>
          <w:rFonts w:ascii="Times New Roman" w:eastAsia="Times New Roman" w:hAnsi="Times New Roman" w:cs="Times New Roman"/>
          <w:color w:val="000000"/>
          <w:kern w:val="1"/>
          <w:sz w:val="24"/>
          <w:szCs w:val="24"/>
          <w:lang w:eastAsia="ar-SA"/>
        </w:rPr>
        <w:t>чл</w:t>
      </w:r>
      <w:proofErr w:type="spellEnd"/>
      <w:r w:rsidRPr="00FE7D74">
        <w:rPr>
          <w:rFonts w:ascii="Times New Roman" w:eastAsia="Times New Roman" w:hAnsi="Times New Roman" w:cs="Times New Roman"/>
          <w:color w:val="000000"/>
          <w:kern w:val="1"/>
          <w:sz w:val="24"/>
          <w:szCs w:val="24"/>
          <w:lang w:eastAsia="ar-SA"/>
        </w:rPr>
        <w:t>. 75. Закона, односно услове дефинисане конкурсном документацијом за предметну јавну набавку, и то:</w:t>
      </w:r>
    </w:p>
    <w:p w:rsidR="00FE7D74" w:rsidRPr="00FE7D74" w:rsidRDefault="00FE7D74" w:rsidP="00FE7D74">
      <w:pPr>
        <w:suppressAutoHyphens/>
        <w:spacing w:after="0" w:line="4"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numPr>
          <w:ilvl w:val="0"/>
          <w:numId w:val="13"/>
        </w:numPr>
        <w:tabs>
          <w:tab w:val="left" w:pos="262"/>
        </w:tabs>
        <w:suppressAutoHyphens/>
        <w:spacing w:after="0" w:line="0" w:lineRule="atLeast"/>
        <w:ind w:left="262" w:hanging="262"/>
        <w:jc w:val="both"/>
        <w:rPr>
          <w:rFonts w:ascii="Times New Roman" w:eastAsia="Times New Roman" w:hAnsi="Times New Roman" w:cs="Times New Roman"/>
          <w:color w:val="000000"/>
          <w:kern w:val="1"/>
          <w:sz w:val="24"/>
          <w:szCs w:val="24"/>
          <w:lang w:eastAsia="ar-SA"/>
        </w:rPr>
      </w:pPr>
      <w:r w:rsidRPr="00FE7D74">
        <w:rPr>
          <w:rFonts w:ascii="Times New Roman" w:eastAsia="Times New Roman" w:hAnsi="Times New Roman" w:cs="Times New Roman"/>
          <w:color w:val="000000"/>
          <w:kern w:val="1"/>
          <w:sz w:val="24"/>
          <w:szCs w:val="24"/>
          <w:lang w:eastAsia="ar-SA"/>
        </w:rPr>
        <w:t>Подизвођач је регистрован код надлежног органа, односно уписан у одговарајући регистар;</w:t>
      </w:r>
    </w:p>
    <w:p w:rsidR="00FE7D74" w:rsidRPr="00FE7D74" w:rsidRDefault="00FE7D74" w:rsidP="00FE7D74">
      <w:pPr>
        <w:suppressAutoHyphens/>
        <w:spacing w:after="0" w:line="29"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numPr>
          <w:ilvl w:val="0"/>
          <w:numId w:val="13"/>
        </w:numPr>
        <w:tabs>
          <w:tab w:val="left" w:pos="273"/>
        </w:tabs>
        <w:suppressAutoHyphens/>
        <w:spacing w:after="0" w:line="237" w:lineRule="auto"/>
        <w:ind w:left="2" w:hanging="2"/>
        <w:jc w:val="both"/>
        <w:rPr>
          <w:rFonts w:ascii="Times New Roman" w:eastAsia="Times New Roman" w:hAnsi="Times New Roman" w:cs="Times New Roman"/>
          <w:color w:val="000000"/>
          <w:kern w:val="1"/>
          <w:sz w:val="24"/>
          <w:szCs w:val="24"/>
          <w:lang w:eastAsia="ar-SA"/>
        </w:rPr>
      </w:pPr>
      <w:r w:rsidRPr="00FE7D74">
        <w:rPr>
          <w:rFonts w:ascii="Times New Roman" w:eastAsia="Times New Roman" w:hAnsi="Times New Roman" w:cs="Times New Roman"/>
          <w:color w:val="000000"/>
          <w:kern w:val="1"/>
          <w:sz w:val="24"/>
          <w:szCs w:val="24"/>
          <w:lang w:eastAsia="ar-SA"/>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7D74" w:rsidRPr="00FE7D74" w:rsidRDefault="00FE7D74" w:rsidP="00FE7D74">
      <w:pPr>
        <w:suppressAutoHyphens/>
        <w:spacing w:after="0" w:line="33"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234" w:lineRule="auto"/>
        <w:ind w:left="2"/>
        <w:rPr>
          <w:rFonts w:ascii="Times New Roman" w:eastAsia="Times New Roman" w:hAnsi="Times New Roman" w:cs="Times New Roman"/>
          <w:i/>
          <w:color w:val="000000"/>
          <w:kern w:val="1"/>
          <w:sz w:val="24"/>
          <w:szCs w:val="24"/>
          <w:lang w:eastAsia="ar-SA"/>
        </w:rPr>
      </w:pPr>
      <w:r w:rsidRPr="00FE7D74">
        <w:rPr>
          <w:rFonts w:ascii="Times New Roman" w:eastAsia="Times New Roman" w:hAnsi="Times New Roman" w:cs="Times New Roman"/>
          <w:color w:val="000000"/>
          <w:kern w:val="1"/>
          <w:sz w:val="24"/>
          <w:szCs w:val="24"/>
          <w:lang w:eastAsia="ar-SA"/>
        </w:rPr>
        <w:t>3) 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FE7D74">
        <w:rPr>
          <w:rFonts w:ascii="Times New Roman" w:eastAsia="Times New Roman" w:hAnsi="Times New Roman" w:cs="Times New Roman"/>
          <w:i/>
          <w:color w:val="000000"/>
          <w:kern w:val="1"/>
          <w:sz w:val="24"/>
          <w:szCs w:val="24"/>
          <w:lang w:eastAsia="ar-SA"/>
        </w:rPr>
        <w:t>.</w:t>
      </w:r>
    </w:p>
    <w:p w:rsidR="00FE7D74" w:rsidRPr="00FE7D74" w:rsidRDefault="00FE7D74" w:rsidP="00FE7D74">
      <w:pPr>
        <w:suppressAutoHyphens/>
        <w:spacing w:after="0" w:line="200"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200"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200"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200"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200"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200"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200"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200"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334"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tabs>
          <w:tab w:val="left" w:pos="7122"/>
        </w:tabs>
        <w:suppressAutoHyphens/>
        <w:spacing w:after="0" w:line="0" w:lineRule="atLeast"/>
        <w:ind w:left="2"/>
        <w:rPr>
          <w:rFonts w:ascii="Times New Roman" w:eastAsia="Times New Roman" w:hAnsi="Times New Roman" w:cs="Times New Roman"/>
          <w:color w:val="000000"/>
          <w:kern w:val="1"/>
          <w:sz w:val="23"/>
          <w:szCs w:val="24"/>
          <w:lang w:eastAsia="ar-SA"/>
        </w:rPr>
      </w:pPr>
      <w:r w:rsidRPr="00FE7D74">
        <w:rPr>
          <w:rFonts w:ascii="Times New Roman" w:eastAsia="Times New Roman" w:hAnsi="Times New Roman" w:cs="Times New Roman"/>
          <w:color w:val="000000"/>
          <w:kern w:val="1"/>
          <w:sz w:val="24"/>
          <w:szCs w:val="24"/>
          <w:lang w:eastAsia="ar-SA"/>
        </w:rPr>
        <w:t>Место:_____________</w:t>
      </w:r>
      <w:r w:rsidRPr="00FE7D74">
        <w:rPr>
          <w:rFonts w:ascii="Times New Roman" w:eastAsia="Times New Roman" w:hAnsi="Times New Roman" w:cs="Times New Roman"/>
          <w:color w:val="000000"/>
          <w:kern w:val="1"/>
          <w:sz w:val="24"/>
          <w:szCs w:val="24"/>
          <w:lang w:eastAsia="ar-SA"/>
        </w:rPr>
        <w:tab/>
      </w:r>
      <w:r w:rsidRPr="00FE7D74">
        <w:rPr>
          <w:rFonts w:ascii="Times New Roman" w:eastAsia="Times New Roman" w:hAnsi="Times New Roman" w:cs="Times New Roman"/>
          <w:color w:val="000000"/>
          <w:kern w:val="1"/>
          <w:sz w:val="23"/>
          <w:szCs w:val="24"/>
          <w:lang w:eastAsia="ar-SA"/>
        </w:rPr>
        <w:t>П</w:t>
      </w:r>
      <w:r w:rsidRPr="00FE7D74">
        <w:rPr>
          <w:rFonts w:ascii="Times New Roman" w:eastAsia="Times New Roman" w:hAnsi="Times New Roman" w:cs="Times New Roman"/>
          <w:i/>
          <w:color w:val="000000"/>
          <w:kern w:val="1"/>
          <w:sz w:val="23"/>
          <w:szCs w:val="24"/>
          <w:lang w:eastAsia="ar-SA"/>
        </w:rPr>
        <w:t>одизвођач</w:t>
      </w:r>
      <w:r w:rsidRPr="00FE7D74">
        <w:rPr>
          <w:rFonts w:ascii="Times New Roman" w:eastAsia="Times New Roman" w:hAnsi="Times New Roman" w:cs="Times New Roman"/>
          <w:color w:val="000000"/>
          <w:kern w:val="1"/>
          <w:sz w:val="23"/>
          <w:szCs w:val="24"/>
          <w:lang w:eastAsia="ar-SA"/>
        </w:rPr>
        <w:t>:</w:t>
      </w:r>
    </w:p>
    <w:p w:rsidR="00FE7D74" w:rsidRPr="00FE7D74" w:rsidRDefault="00FE7D74" w:rsidP="00FE7D74">
      <w:pPr>
        <w:tabs>
          <w:tab w:val="left" w:pos="3762"/>
          <w:tab w:val="left" w:pos="6302"/>
        </w:tabs>
        <w:suppressAutoHyphens/>
        <w:spacing w:after="0" w:line="0" w:lineRule="atLeast"/>
        <w:ind w:left="2"/>
        <w:rPr>
          <w:rFonts w:ascii="Times New Roman" w:eastAsia="Times New Roman" w:hAnsi="Times New Roman" w:cs="Times New Roman"/>
          <w:color w:val="000000"/>
          <w:kern w:val="1"/>
          <w:sz w:val="24"/>
          <w:szCs w:val="24"/>
          <w:lang w:eastAsia="ar-SA"/>
        </w:rPr>
      </w:pPr>
      <w:r w:rsidRPr="00FE7D74">
        <w:rPr>
          <w:rFonts w:ascii="Times New Roman" w:eastAsia="Times New Roman" w:hAnsi="Times New Roman" w:cs="Times New Roman"/>
          <w:color w:val="000000"/>
          <w:kern w:val="1"/>
          <w:sz w:val="24"/>
          <w:szCs w:val="24"/>
          <w:lang w:eastAsia="ar-SA"/>
        </w:rPr>
        <w:t>Датум:_____________</w:t>
      </w:r>
      <w:r w:rsidRPr="00FE7D74">
        <w:rPr>
          <w:rFonts w:ascii="Times New Roman" w:eastAsia="Times New Roman" w:hAnsi="Times New Roman" w:cs="Times New Roman"/>
          <w:color w:val="000000"/>
          <w:kern w:val="1"/>
          <w:sz w:val="24"/>
          <w:szCs w:val="24"/>
          <w:lang w:eastAsia="ar-SA"/>
        </w:rPr>
        <w:tab/>
        <w:t>М.П.</w:t>
      </w:r>
      <w:r w:rsidRPr="00FE7D74">
        <w:rPr>
          <w:rFonts w:ascii="Times New Roman" w:eastAsia="Times New Roman" w:hAnsi="Times New Roman" w:cs="Times New Roman"/>
          <w:color w:val="000000"/>
          <w:kern w:val="1"/>
          <w:sz w:val="24"/>
          <w:szCs w:val="24"/>
          <w:lang w:eastAsia="ar-SA"/>
        </w:rPr>
        <w:tab/>
        <w:t>_____________________</w:t>
      </w:r>
    </w:p>
    <w:p w:rsidR="00FE7D74" w:rsidRPr="00FE7D74" w:rsidRDefault="00FE7D74" w:rsidP="00FE7D74">
      <w:pPr>
        <w:suppressAutoHyphens/>
        <w:spacing w:after="0" w:line="200"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200"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200"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200"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200"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392"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234" w:lineRule="auto"/>
        <w:ind w:left="2"/>
        <w:rPr>
          <w:rFonts w:ascii="Times New Roman" w:eastAsia="Times New Roman" w:hAnsi="Times New Roman" w:cs="Times New Roman"/>
          <w:i/>
          <w:color w:val="000000"/>
          <w:kern w:val="1"/>
          <w:sz w:val="24"/>
          <w:szCs w:val="24"/>
          <w:lang w:eastAsia="ar-SA"/>
        </w:rPr>
      </w:pPr>
      <w:r w:rsidRPr="00FE7D74">
        <w:rPr>
          <w:rFonts w:ascii="Times New Roman" w:eastAsia="Times New Roman" w:hAnsi="Times New Roman" w:cs="Times New Roman"/>
          <w:b/>
          <w:i/>
          <w:color w:val="000000"/>
          <w:kern w:val="1"/>
          <w:sz w:val="24"/>
          <w:szCs w:val="24"/>
          <w:lang w:eastAsia="ar-SA"/>
        </w:rPr>
        <w:t>Уколико понуђач подноси понуду са подизвођачем</w:t>
      </w:r>
      <w:r w:rsidRPr="00FE7D74">
        <w:rPr>
          <w:rFonts w:ascii="Times New Roman" w:eastAsia="Times New Roman" w:hAnsi="Times New Roman" w:cs="Times New Roman"/>
          <w:i/>
          <w:color w:val="000000"/>
          <w:kern w:val="1"/>
          <w:sz w:val="24"/>
          <w:szCs w:val="24"/>
          <w:lang w:eastAsia="ar-SA"/>
        </w:rPr>
        <w:t>,</w:t>
      </w:r>
      <w:r w:rsidRPr="00FE7D74">
        <w:rPr>
          <w:rFonts w:ascii="Times New Roman" w:eastAsia="Times New Roman" w:hAnsi="Times New Roman" w:cs="Times New Roman"/>
          <w:b/>
          <w:i/>
          <w:color w:val="000000"/>
          <w:kern w:val="1"/>
          <w:sz w:val="24"/>
          <w:szCs w:val="24"/>
          <w:lang w:eastAsia="ar-SA"/>
        </w:rPr>
        <w:t xml:space="preserve"> </w:t>
      </w:r>
      <w:r w:rsidRPr="00FE7D74">
        <w:rPr>
          <w:rFonts w:ascii="Times New Roman" w:eastAsia="Times New Roman" w:hAnsi="Times New Roman" w:cs="Times New Roman"/>
          <w:i/>
          <w:color w:val="000000"/>
          <w:kern w:val="1"/>
          <w:sz w:val="24"/>
          <w:szCs w:val="24"/>
          <w:lang w:eastAsia="ar-SA"/>
        </w:rPr>
        <w:t>Изјава мора бити потписана од стране</w:t>
      </w:r>
      <w:r w:rsidRPr="00FE7D74">
        <w:rPr>
          <w:rFonts w:ascii="Times New Roman" w:eastAsia="Times New Roman" w:hAnsi="Times New Roman" w:cs="Times New Roman"/>
          <w:b/>
          <w:i/>
          <w:color w:val="000000"/>
          <w:kern w:val="1"/>
          <w:sz w:val="24"/>
          <w:szCs w:val="24"/>
          <w:lang w:eastAsia="ar-SA"/>
        </w:rPr>
        <w:t xml:space="preserve"> </w:t>
      </w:r>
      <w:r w:rsidRPr="00FE7D74">
        <w:rPr>
          <w:rFonts w:ascii="Times New Roman" w:eastAsia="Times New Roman" w:hAnsi="Times New Roman" w:cs="Times New Roman"/>
          <w:i/>
          <w:color w:val="000000"/>
          <w:kern w:val="1"/>
          <w:sz w:val="24"/>
          <w:szCs w:val="24"/>
          <w:lang w:eastAsia="ar-SA"/>
        </w:rPr>
        <w:t>овлашћеног лица подизвођача и оверена печатом.</w:t>
      </w:r>
    </w:p>
    <w:p w:rsidR="00FE7D74" w:rsidRPr="00FE7D74" w:rsidRDefault="00FE7D74" w:rsidP="00FE7D74">
      <w:pPr>
        <w:suppressAutoHyphens/>
        <w:spacing w:after="0" w:line="200"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200"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200" w:lineRule="exact"/>
        <w:rPr>
          <w:rFonts w:ascii="Times New Roman" w:eastAsia="Times New Roman" w:hAnsi="Times New Roman" w:cs="Times New Roman"/>
          <w:color w:val="000000"/>
          <w:kern w:val="1"/>
          <w:sz w:val="24"/>
          <w:szCs w:val="24"/>
          <w:lang w:eastAsia="ar-SA"/>
        </w:rPr>
      </w:pPr>
    </w:p>
    <w:p w:rsidR="00FE7D74" w:rsidRPr="00FE7D74" w:rsidRDefault="00FE7D74" w:rsidP="00FE7D74">
      <w:pPr>
        <w:suppressAutoHyphens/>
        <w:spacing w:after="0" w:line="200" w:lineRule="exact"/>
        <w:rPr>
          <w:rFonts w:ascii="Times New Roman" w:eastAsia="Times New Roman" w:hAnsi="Times New Roman" w:cs="Times New Roman"/>
          <w:color w:val="000000"/>
          <w:kern w:val="1"/>
          <w:sz w:val="24"/>
          <w:szCs w:val="24"/>
          <w:lang w:eastAsia="ar-SA"/>
        </w:rPr>
      </w:pPr>
    </w:p>
    <w:p w:rsidR="00FE7D74" w:rsidRPr="009D451F" w:rsidRDefault="00FE7D74" w:rsidP="009D451F">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9D451F" w:rsidRPr="009D451F" w:rsidRDefault="009D451F" w:rsidP="009D451F">
      <w:pPr>
        <w:suppressAutoHyphens/>
        <w:spacing w:after="0" w:line="200" w:lineRule="exact"/>
        <w:rPr>
          <w:rFonts w:ascii="Times New Roman" w:eastAsia="Times New Roman" w:hAnsi="Times New Roman" w:cs="Times New Roman"/>
          <w:color w:val="000000"/>
          <w:kern w:val="1"/>
          <w:sz w:val="24"/>
          <w:szCs w:val="24"/>
          <w:lang w:eastAsia="ar-SA"/>
        </w:rPr>
      </w:pPr>
    </w:p>
    <w:p w:rsidR="009D451F" w:rsidRPr="009D451F" w:rsidRDefault="009D451F" w:rsidP="009D451F">
      <w:pPr>
        <w:suppressAutoHyphens/>
        <w:spacing w:after="0" w:line="200" w:lineRule="exact"/>
        <w:rPr>
          <w:rFonts w:ascii="Times New Roman" w:eastAsia="Times New Roman" w:hAnsi="Times New Roman" w:cs="Times New Roman"/>
          <w:color w:val="000000"/>
          <w:kern w:val="1"/>
          <w:sz w:val="24"/>
          <w:szCs w:val="24"/>
          <w:lang w:eastAsia="ar-SA"/>
        </w:rPr>
      </w:pPr>
    </w:p>
    <w:p w:rsidR="009D451F" w:rsidRDefault="009D451F" w:rsidP="009D451F">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A50CFB" w:rsidRDefault="00A50CFB" w:rsidP="009D451F">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A50CFB" w:rsidRDefault="00A50CFB" w:rsidP="009D451F">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A50CFB" w:rsidRDefault="00A50CFB" w:rsidP="009D451F">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A50CFB" w:rsidRDefault="00A50CFB" w:rsidP="009D451F">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A50CFB" w:rsidRDefault="00A50CFB" w:rsidP="009D451F">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A50CFB" w:rsidRDefault="00A50CFB" w:rsidP="009D451F">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A50CFB" w:rsidRDefault="00A50CFB" w:rsidP="009D451F">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A50CFB" w:rsidRDefault="00A50CFB" w:rsidP="009D451F">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A50CFB" w:rsidRDefault="00A50CFB" w:rsidP="009D451F">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A50CFB" w:rsidRDefault="00A50CFB" w:rsidP="009D451F">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A50CFB" w:rsidRPr="009D451F" w:rsidRDefault="00A50CFB" w:rsidP="009D451F">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9D451F" w:rsidRPr="009D451F" w:rsidRDefault="009D451F" w:rsidP="009D451F">
      <w:pPr>
        <w:suppressAutoHyphens/>
        <w:spacing w:after="0" w:line="200" w:lineRule="exact"/>
        <w:rPr>
          <w:rFonts w:ascii="Times New Roman" w:eastAsia="Times New Roman" w:hAnsi="Times New Roman" w:cs="Times New Roman"/>
          <w:color w:val="000000"/>
          <w:kern w:val="1"/>
          <w:sz w:val="24"/>
          <w:szCs w:val="24"/>
          <w:lang w:eastAsia="ar-SA"/>
        </w:rPr>
      </w:pPr>
    </w:p>
    <w:p w:rsidR="009D451F" w:rsidRPr="009D451F" w:rsidRDefault="009D451F" w:rsidP="009D451F">
      <w:pPr>
        <w:suppressAutoHyphens/>
        <w:spacing w:after="0" w:line="200"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numPr>
          <w:ilvl w:val="1"/>
          <w:numId w:val="14"/>
        </w:numPr>
        <w:tabs>
          <w:tab w:val="left" w:pos="1880"/>
        </w:tabs>
        <w:suppressAutoHyphens/>
        <w:spacing w:after="0" w:line="0" w:lineRule="atLeast"/>
        <w:ind w:left="1880" w:hanging="281"/>
        <w:jc w:val="both"/>
        <w:rPr>
          <w:rFonts w:ascii="Times New Roman" w:eastAsia="Times New Roman" w:hAnsi="Times New Roman" w:cs="Times New Roman"/>
          <w:b/>
          <w:i/>
          <w:color w:val="000000"/>
          <w:kern w:val="1"/>
          <w:sz w:val="24"/>
          <w:szCs w:val="24"/>
          <w:lang w:eastAsia="ar-SA"/>
        </w:rPr>
      </w:pPr>
      <w:r w:rsidRPr="00A50CFB">
        <w:rPr>
          <w:rFonts w:ascii="Times New Roman" w:eastAsia="Times New Roman" w:hAnsi="Times New Roman" w:cs="Times New Roman"/>
          <w:b/>
          <w:i/>
          <w:color w:val="000000"/>
          <w:kern w:val="1"/>
          <w:sz w:val="24"/>
          <w:szCs w:val="24"/>
          <w:u w:val="single"/>
          <w:lang w:eastAsia="ar-SA"/>
        </w:rPr>
        <w:lastRenderedPageBreak/>
        <w:t>УПУТСТВО ПОНУЂАЧИМА КАКО ДА САЧИНЕ ПОНУДУ</w:t>
      </w:r>
    </w:p>
    <w:p w:rsidR="00A50CFB" w:rsidRPr="00A50CFB" w:rsidRDefault="00A50CFB" w:rsidP="00A50CFB">
      <w:pPr>
        <w:suppressAutoHyphens/>
        <w:spacing w:after="0" w:line="200" w:lineRule="exact"/>
        <w:rPr>
          <w:rFonts w:ascii="Times New Roman" w:eastAsia="Times New Roman" w:hAnsi="Times New Roman" w:cs="Times New Roman"/>
          <w:b/>
          <w:i/>
          <w:color w:val="000000"/>
          <w:kern w:val="1"/>
          <w:sz w:val="24"/>
          <w:szCs w:val="24"/>
          <w:lang w:eastAsia="ar-SA"/>
        </w:rPr>
      </w:pPr>
    </w:p>
    <w:p w:rsidR="00A50CFB" w:rsidRPr="00A50CFB" w:rsidRDefault="00A50CFB" w:rsidP="00A50CFB">
      <w:pPr>
        <w:suppressAutoHyphens/>
        <w:spacing w:after="0" w:line="352" w:lineRule="exact"/>
        <w:rPr>
          <w:rFonts w:ascii="Times New Roman" w:eastAsia="Times New Roman" w:hAnsi="Times New Roman" w:cs="Times New Roman"/>
          <w:b/>
          <w:i/>
          <w:color w:val="000000"/>
          <w:kern w:val="1"/>
          <w:sz w:val="24"/>
          <w:szCs w:val="24"/>
          <w:lang w:eastAsia="ar-SA"/>
        </w:rPr>
      </w:pPr>
    </w:p>
    <w:p w:rsidR="00A50CFB" w:rsidRPr="00A50CFB" w:rsidRDefault="002B6072" w:rsidP="002B6072">
      <w:pPr>
        <w:tabs>
          <w:tab w:val="left" w:pos="720"/>
        </w:tabs>
        <w:suppressAutoHyphens/>
        <w:spacing w:after="0" w:line="0" w:lineRule="atLeast"/>
        <w:jc w:val="both"/>
        <w:rPr>
          <w:rFonts w:ascii="Times New Roman" w:eastAsia="Times New Roman" w:hAnsi="Times New Roman" w:cs="Times New Roman"/>
          <w:b/>
          <w:color w:val="000000"/>
          <w:kern w:val="1"/>
          <w:sz w:val="24"/>
          <w:szCs w:val="24"/>
          <w:lang w:eastAsia="ar-SA"/>
        </w:rPr>
      </w:pPr>
      <w:r>
        <w:rPr>
          <w:rFonts w:ascii="Times New Roman" w:eastAsia="Times New Roman" w:hAnsi="Times New Roman" w:cs="Times New Roman"/>
          <w:b/>
          <w:color w:val="000000"/>
          <w:kern w:val="1"/>
          <w:sz w:val="24"/>
          <w:szCs w:val="24"/>
          <w:lang w:val="sr-Cyrl-RS" w:eastAsia="ar-SA"/>
        </w:rPr>
        <w:t xml:space="preserve">      1. </w:t>
      </w:r>
      <w:r w:rsidR="00A50CFB" w:rsidRPr="00A50CFB">
        <w:rPr>
          <w:rFonts w:ascii="Times New Roman" w:eastAsia="Times New Roman" w:hAnsi="Times New Roman" w:cs="Times New Roman"/>
          <w:b/>
          <w:color w:val="000000"/>
          <w:kern w:val="1"/>
          <w:sz w:val="24"/>
          <w:szCs w:val="24"/>
          <w:lang w:eastAsia="ar-SA"/>
        </w:rPr>
        <w:t>Подаци о језику на којем понуда мора да буде састављена</w:t>
      </w:r>
    </w:p>
    <w:p w:rsidR="00A50CFB" w:rsidRDefault="00A50CFB" w:rsidP="00580B2C">
      <w:pPr>
        <w:suppressAutoHyphens/>
        <w:spacing w:after="0" w:line="235" w:lineRule="auto"/>
        <w:jc w:val="both"/>
        <w:rPr>
          <w:rFonts w:ascii="Times New Roman" w:eastAsia="Times New Roman" w:hAnsi="Times New Roman" w:cs="Times New Roman"/>
          <w:color w:val="000000"/>
          <w:kern w:val="1"/>
          <w:sz w:val="24"/>
          <w:szCs w:val="24"/>
          <w:lang w:val="sr-Cyrl-RS" w:eastAsia="ar-SA"/>
        </w:rPr>
      </w:pPr>
      <w:r w:rsidRPr="00A50CFB">
        <w:rPr>
          <w:rFonts w:ascii="Times New Roman" w:eastAsia="Times New Roman" w:hAnsi="Times New Roman" w:cs="Times New Roman"/>
          <w:color w:val="000000"/>
          <w:kern w:val="1"/>
          <w:sz w:val="24"/>
          <w:szCs w:val="24"/>
          <w:lang w:eastAsia="ar-SA"/>
        </w:rPr>
        <w:t>Понуда мора бити састављена на српском језику.</w:t>
      </w:r>
    </w:p>
    <w:p w:rsidR="002B6072" w:rsidRPr="00A50CFB" w:rsidRDefault="002B6072" w:rsidP="00580B2C">
      <w:pPr>
        <w:suppressAutoHyphens/>
        <w:spacing w:after="0" w:line="235" w:lineRule="auto"/>
        <w:jc w:val="both"/>
        <w:rPr>
          <w:rFonts w:ascii="Times New Roman" w:eastAsia="Times New Roman" w:hAnsi="Times New Roman" w:cs="Times New Roman"/>
          <w:color w:val="000000"/>
          <w:kern w:val="1"/>
          <w:sz w:val="24"/>
          <w:szCs w:val="24"/>
          <w:lang w:val="sr-Cyrl-RS" w:eastAsia="ar-SA"/>
        </w:rPr>
      </w:pPr>
      <w:r>
        <w:rPr>
          <w:rFonts w:ascii="Times New Roman" w:eastAsia="Times New Roman" w:hAnsi="Times New Roman" w:cs="Times New Roman"/>
          <w:color w:val="000000"/>
          <w:kern w:val="1"/>
          <w:sz w:val="24"/>
          <w:szCs w:val="24"/>
          <w:lang w:val="sr-Cyrl-RS" w:eastAsia="ar-SA"/>
        </w:rPr>
        <w:t>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и оверени од стране овлашћеног судског тумача.</w:t>
      </w:r>
    </w:p>
    <w:p w:rsidR="00A50CFB" w:rsidRPr="00A50CFB" w:rsidRDefault="00A50CFB" w:rsidP="00A50CFB">
      <w:pPr>
        <w:suppressAutoHyphens/>
        <w:spacing w:after="0" w:line="282"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tabs>
          <w:tab w:val="left" w:pos="700"/>
        </w:tabs>
        <w:suppressAutoHyphens/>
        <w:spacing w:after="0" w:line="239" w:lineRule="auto"/>
        <w:ind w:left="360"/>
        <w:rPr>
          <w:rFonts w:ascii="Times New Roman" w:eastAsia="Times New Roman" w:hAnsi="Times New Roman" w:cs="Times New Roman"/>
          <w:b/>
          <w:color w:val="000000"/>
          <w:kern w:val="1"/>
          <w:sz w:val="23"/>
          <w:szCs w:val="24"/>
          <w:lang w:eastAsia="ar-SA"/>
        </w:rPr>
      </w:pPr>
      <w:r w:rsidRPr="00A50CFB">
        <w:rPr>
          <w:rFonts w:ascii="Times New Roman" w:eastAsia="Times New Roman" w:hAnsi="Times New Roman" w:cs="Times New Roman"/>
          <w:b/>
          <w:color w:val="000000"/>
          <w:kern w:val="1"/>
          <w:sz w:val="24"/>
          <w:szCs w:val="24"/>
          <w:lang w:eastAsia="ar-SA"/>
        </w:rPr>
        <w:t xml:space="preserve">2.Посебни </w:t>
      </w:r>
      <w:proofErr w:type="spellStart"/>
      <w:r w:rsidRPr="00A50CFB">
        <w:rPr>
          <w:rFonts w:ascii="Times New Roman" w:eastAsia="Times New Roman" w:hAnsi="Times New Roman" w:cs="Times New Roman"/>
          <w:b/>
          <w:color w:val="000000"/>
          <w:kern w:val="1"/>
          <w:sz w:val="24"/>
          <w:szCs w:val="24"/>
          <w:lang w:eastAsia="ar-SA"/>
        </w:rPr>
        <w:t>захтеви</w:t>
      </w:r>
      <w:proofErr w:type="spellEnd"/>
      <w:r w:rsidRPr="00A50CFB">
        <w:rPr>
          <w:rFonts w:ascii="Times New Roman" w:eastAsia="Times New Roman" w:hAnsi="Times New Roman" w:cs="Times New Roman"/>
          <w:b/>
          <w:color w:val="000000"/>
          <w:kern w:val="1"/>
          <w:sz w:val="24"/>
          <w:szCs w:val="24"/>
          <w:lang w:eastAsia="ar-SA"/>
        </w:rPr>
        <w:t xml:space="preserve"> у </w:t>
      </w:r>
      <w:proofErr w:type="spellStart"/>
      <w:r w:rsidRPr="00A50CFB">
        <w:rPr>
          <w:rFonts w:ascii="Times New Roman" w:eastAsia="Times New Roman" w:hAnsi="Times New Roman" w:cs="Times New Roman"/>
          <w:b/>
          <w:color w:val="000000"/>
          <w:kern w:val="1"/>
          <w:sz w:val="24"/>
          <w:szCs w:val="24"/>
          <w:lang w:eastAsia="ar-SA"/>
        </w:rPr>
        <w:t>погледу</w:t>
      </w:r>
      <w:proofErr w:type="spellEnd"/>
      <w:r w:rsidRPr="00A50CFB">
        <w:rPr>
          <w:rFonts w:ascii="Times New Roman" w:eastAsia="Times New Roman" w:hAnsi="Times New Roman" w:cs="Times New Roman"/>
          <w:b/>
          <w:color w:val="000000"/>
          <w:kern w:val="1"/>
          <w:sz w:val="24"/>
          <w:szCs w:val="24"/>
          <w:lang w:eastAsia="ar-SA"/>
        </w:rPr>
        <w:t xml:space="preserve"> </w:t>
      </w:r>
      <w:proofErr w:type="spellStart"/>
      <w:r w:rsidRPr="00A50CFB">
        <w:rPr>
          <w:rFonts w:ascii="Times New Roman" w:eastAsia="Times New Roman" w:hAnsi="Times New Roman" w:cs="Times New Roman"/>
          <w:b/>
          <w:color w:val="000000"/>
          <w:kern w:val="1"/>
          <w:sz w:val="24"/>
          <w:szCs w:val="24"/>
          <w:lang w:eastAsia="ar-SA"/>
        </w:rPr>
        <w:t>начина</w:t>
      </w:r>
      <w:proofErr w:type="spellEnd"/>
      <w:r w:rsidRPr="00A50CFB">
        <w:rPr>
          <w:rFonts w:ascii="Times New Roman" w:eastAsia="Times New Roman" w:hAnsi="Times New Roman" w:cs="Times New Roman"/>
          <w:b/>
          <w:color w:val="000000"/>
          <w:kern w:val="1"/>
          <w:sz w:val="24"/>
          <w:szCs w:val="24"/>
          <w:lang w:eastAsia="ar-SA"/>
        </w:rPr>
        <w:t xml:space="preserve"> на који понуда мора да буде сачињена</w:t>
      </w:r>
    </w:p>
    <w:p w:rsidR="00A50CFB" w:rsidRPr="00A50CFB" w:rsidRDefault="00A50CFB" w:rsidP="00A50CFB">
      <w:pPr>
        <w:suppressAutoHyphens/>
        <w:spacing w:after="0" w:line="7"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6" w:lineRule="auto"/>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Обрасце дате у конкурсној документацији, односно податке који морају да буду њихов саставни део, понуђачи попуњавају читко - штампаним словима (може и ручно - хемијском оловком), а овлашћено лице понуђача исте потписује и печатом оверава.</w:t>
      </w:r>
    </w:p>
    <w:p w:rsidR="00A50CFB" w:rsidRPr="00A50CFB" w:rsidRDefault="00A50CFB" w:rsidP="00A50CFB">
      <w:pPr>
        <w:suppressAutoHyphens/>
        <w:spacing w:after="0" w:line="278" w:lineRule="exact"/>
        <w:jc w:val="both"/>
        <w:rPr>
          <w:rFonts w:ascii="Times New Roman" w:eastAsia="Times New Roman" w:hAnsi="Times New Roman" w:cs="Times New Roman"/>
          <w:color w:val="000000"/>
          <w:kern w:val="1"/>
          <w:sz w:val="24"/>
          <w:szCs w:val="24"/>
          <w:lang w:eastAsia="ar-SA"/>
        </w:rPr>
      </w:pPr>
    </w:p>
    <w:p w:rsidR="00A50CFB" w:rsidRPr="00A50CFB" w:rsidRDefault="00A50CFB" w:rsidP="00633E96">
      <w:pPr>
        <w:suppressAutoHyphens/>
        <w:spacing w:after="0" w:line="0" w:lineRule="atLeast"/>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 xml:space="preserve">Понуђач понуду подноси </w:t>
      </w:r>
      <w:r w:rsidRPr="00A50CFB">
        <w:rPr>
          <w:rFonts w:ascii="Times New Roman" w:eastAsia="Times New Roman" w:hAnsi="Times New Roman" w:cs="Times New Roman"/>
          <w:b/>
          <w:color w:val="000000"/>
          <w:kern w:val="1"/>
          <w:sz w:val="24"/>
          <w:szCs w:val="24"/>
          <w:lang w:eastAsia="ar-SA"/>
        </w:rPr>
        <w:t>непосредно или путем поште у затвореној коверти или кутији</w:t>
      </w:r>
      <w:r w:rsidRPr="00A50CFB">
        <w:rPr>
          <w:rFonts w:ascii="Times New Roman" w:eastAsia="Times New Roman" w:hAnsi="Times New Roman" w:cs="Times New Roman"/>
          <w:color w:val="000000"/>
          <w:kern w:val="1"/>
          <w:sz w:val="24"/>
          <w:szCs w:val="24"/>
          <w:lang w:eastAsia="ar-SA"/>
        </w:rPr>
        <w:t>,</w:t>
      </w:r>
    </w:p>
    <w:p w:rsidR="00A50CFB" w:rsidRPr="00A50CFB" w:rsidRDefault="00A50CFB" w:rsidP="00633E96">
      <w:pPr>
        <w:suppressAutoHyphens/>
        <w:spacing w:after="0" w:line="12" w:lineRule="exact"/>
        <w:jc w:val="both"/>
        <w:rPr>
          <w:rFonts w:ascii="Times New Roman" w:eastAsia="Times New Roman" w:hAnsi="Times New Roman" w:cs="Times New Roman"/>
          <w:color w:val="000000"/>
          <w:kern w:val="1"/>
          <w:sz w:val="24"/>
          <w:szCs w:val="24"/>
          <w:lang w:eastAsia="ar-SA"/>
        </w:rPr>
      </w:pPr>
    </w:p>
    <w:p w:rsidR="00A50CFB" w:rsidRPr="00A50CFB" w:rsidRDefault="00A50CFB" w:rsidP="00633E96">
      <w:pPr>
        <w:suppressAutoHyphens/>
        <w:spacing w:after="0" w:line="234" w:lineRule="auto"/>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затворену на начин да се приликом отварања понуда може са сигурношћу утврдити да се први пут отвара.</w:t>
      </w:r>
    </w:p>
    <w:p w:rsidR="00A50CFB" w:rsidRPr="00A50CFB" w:rsidRDefault="00A50CFB" w:rsidP="00A50CFB">
      <w:pPr>
        <w:suppressAutoHyphens/>
        <w:spacing w:after="0" w:line="2" w:lineRule="exact"/>
        <w:jc w:val="both"/>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0" w:lineRule="atLeast"/>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 xml:space="preserve">На полеђини коверте или на кутији </w:t>
      </w:r>
      <w:r w:rsidRPr="00A50CFB">
        <w:rPr>
          <w:rFonts w:ascii="Times New Roman" w:eastAsia="Times New Roman" w:hAnsi="Times New Roman" w:cs="Times New Roman"/>
          <w:b/>
          <w:color w:val="000000"/>
          <w:kern w:val="1"/>
          <w:sz w:val="24"/>
          <w:szCs w:val="24"/>
          <w:lang w:eastAsia="ar-SA"/>
        </w:rPr>
        <w:t>навести назив и адресу понуђача</w:t>
      </w:r>
      <w:r w:rsidRPr="00A50CFB">
        <w:rPr>
          <w:rFonts w:ascii="Times New Roman" w:eastAsia="Times New Roman" w:hAnsi="Times New Roman" w:cs="Times New Roman"/>
          <w:color w:val="000000"/>
          <w:kern w:val="1"/>
          <w:sz w:val="24"/>
          <w:szCs w:val="24"/>
          <w:lang w:eastAsia="ar-SA"/>
        </w:rPr>
        <w:t>.</w:t>
      </w:r>
    </w:p>
    <w:p w:rsidR="00A50CFB" w:rsidRPr="00A50CFB" w:rsidRDefault="00A50CFB" w:rsidP="00A50CFB">
      <w:pPr>
        <w:suppressAutoHyphens/>
        <w:spacing w:after="0" w:line="12" w:lineRule="exact"/>
        <w:jc w:val="both"/>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4" w:lineRule="auto"/>
        <w:ind w:right="20"/>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50CFB" w:rsidRPr="00A50CFB" w:rsidRDefault="00A50CFB" w:rsidP="00A50CFB">
      <w:pPr>
        <w:suppressAutoHyphens/>
        <w:spacing w:after="0" w:line="14" w:lineRule="exact"/>
        <w:jc w:val="both"/>
        <w:rPr>
          <w:rFonts w:ascii="Times New Roman" w:eastAsia="Times New Roman" w:hAnsi="Times New Roman" w:cs="Times New Roman"/>
          <w:color w:val="000000"/>
          <w:kern w:val="1"/>
          <w:sz w:val="24"/>
          <w:szCs w:val="24"/>
          <w:lang w:eastAsia="ar-SA"/>
        </w:rPr>
      </w:pPr>
    </w:p>
    <w:p w:rsidR="00A50CFB" w:rsidRPr="00A50CFB" w:rsidRDefault="00A50CFB" w:rsidP="00C45C70">
      <w:pPr>
        <w:suppressAutoHyphens/>
        <w:spacing w:after="0" w:line="234" w:lineRule="auto"/>
        <w:jc w:val="both"/>
        <w:rPr>
          <w:rFonts w:ascii="Times New Roman" w:eastAsia="Times New Roman" w:hAnsi="Times New Roman" w:cs="Times New Roman"/>
          <w:b/>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 xml:space="preserve">Понуду доставити на адресу: </w:t>
      </w:r>
      <w:r w:rsidRPr="00A50CFB">
        <w:rPr>
          <w:rFonts w:ascii="Times New Roman" w:eastAsia="Times New Roman" w:hAnsi="Times New Roman" w:cs="Times New Roman"/>
          <w:color w:val="000000"/>
          <w:kern w:val="1"/>
          <w:sz w:val="24"/>
          <w:szCs w:val="24"/>
          <w:lang w:val="sr-Cyrl-RS" w:eastAsia="ar-SA"/>
        </w:rPr>
        <w:t>Библиотека Ариље „Установа за библиотечко-информациону делатност и културни туризам“</w:t>
      </w:r>
      <w:r w:rsidRPr="00A50CFB">
        <w:rPr>
          <w:rFonts w:ascii="Times New Roman" w:eastAsia="Times New Roman" w:hAnsi="Times New Roman" w:cs="Times New Roman"/>
          <w:i/>
          <w:color w:val="000000"/>
          <w:kern w:val="1"/>
          <w:sz w:val="24"/>
          <w:szCs w:val="24"/>
          <w:lang w:eastAsia="ar-SA"/>
        </w:rPr>
        <w:t>,</w:t>
      </w:r>
      <w:r w:rsidRPr="00A50CFB">
        <w:rPr>
          <w:rFonts w:ascii="Times New Roman" w:eastAsia="Times New Roman" w:hAnsi="Times New Roman" w:cs="Times New Roman"/>
          <w:color w:val="000000"/>
          <w:kern w:val="1"/>
          <w:sz w:val="24"/>
          <w:szCs w:val="24"/>
          <w:lang w:eastAsia="ar-SA"/>
        </w:rPr>
        <w:t xml:space="preserve"> </w:t>
      </w:r>
      <w:r w:rsidRPr="00A50CFB">
        <w:rPr>
          <w:rFonts w:ascii="Times New Roman" w:eastAsia="Times New Roman" w:hAnsi="Times New Roman" w:cs="Times New Roman"/>
          <w:color w:val="000000"/>
          <w:kern w:val="1"/>
          <w:sz w:val="24"/>
          <w:szCs w:val="24"/>
          <w:lang w:val="sr-Cyrl-RS" w:eastAsia="ar-SA"/>
        </w:rPr>
        <w:t>Светог Ахилија 33</w:t>
      </w:r>
      <w:r w:rsidRPr="00A50CFB">
        <w:rPr>
          <w:rFonts w:ascii="Times New Roman" w:eastAsia="Times New Roman" w:hAnsi="Times New Roman" w:cs="Times New Roman"/>
          <w:color w:val="000000"/>
          <w:kern w:val="1"/>
          <w:sz w:val="24"/>
          <w:szCs w:val="24"/>
          <w:lang w:eastAsia="ar-SA"/>
        </w:rPr>
        <w:t>, 3</w:t>
      </w:r>
      <w:r w:rsidRPr="00A50CFB">
        <w:rPr>
          <w:rFonts w:ascii="Times New Roman" w:eastAsia="Times New Roman" w:hAnsi="Times New Roman" w:cs="Times New Roman"/>
          <w:color w:val="000000"/>
          <w:kern w:val="1"/>
          <w:sz w:val="24"/>
          <w:szCs w:val="24"/>
          <w:lang w:val="sr-Cyrl-RS" w:eastAsia="ar-SA"/>
        </w:rPr>
        <w:t>123</w:t>
      </w:r>
      <w:r w:rsidRPr="00A50CFB">
        <w:rPr>
          <w:rFonts w:ascii="Times New Roman" w:eastAsia="Times New Roman" w:hAnsi="Times New Roman" w:cs="Times New Roman"/>
          <w:color w:val="000000"/>
          <w:kern w:val="1"/>
          <w:sz w:val="24"/>
          <w:szCs w:val="24"/>
          <w:lang w:eastAsia="ar-SA"/>
        </w:rPr>
        <w:t xml:space="preserve">0 </w:t>
      </w:r>
      <w:r w:rsidRPr="00A50CFB">
        <w:rPr>
          <w:rFonts w:ascii="Times New Roman" w:eastAsia="Times New Roman" w:hAnsi="Times New Roman" w:cs="Times New Roman"/>
          <w:color w:val="000000"/>
          <w:kern w:val="1"/>
          <w:sz w:val="24"/>
          <w:szCs w:val="24"/>
          <w:lang w:val="sr-Cyrl-RS" w:eastAsia="ar-SA"/>
        </w:rPr>
        <w:t>Ариље</w:t>
      </w:r>
      <w:r w:rsidRPr="00A50CFB">
        <w:rPr>
          <w:rFonts w:ascii="Times New Roman" w:eastAsia="Times New Roman" w:hAnsi="Times New Roman" w:cs="Times New Roman"/>
          <w:color w:val="000000"/>
          <w:kern w:val="1"/>
          <w:sz w:val="24"/>
          <w:szCs w:val="24"/>
          <w:lang w:eastAsia="ar-SA"/>
        </w:rPr>
        <w:t xml:space="preserve"> са назнаком: </w:t>
      </w:r>
      <w:r w:rsidRPr="00A50CFB">
        <w:rPr>
          <w:rFonts w:ascii="Times New Roman" w:eastAsia="Times New Roman" w:hAnsi="Times New Roman" w:cs="Times New Roman"/>
          <w:b/>
          <w:color w:val="000000"/>
          <w:kern w:val="1"/>
          <w:sz w:val="24"/>
          <w:szCs w:val="24"/>
          <w:lang w:eastAsia="ar-SA"/>
        </w:rPr>
        <w:t>,,По</w:t>
      </w:r>
      <w:r w:rsidR="009F094B">
        <w:rPr>
          <w:rFonts w:ascii="Times New Roman" w:eastAsia="Times New Roman" w:hAnsi="Times New Roman" w:cs="Times New Roman"/>
          <w:b/>
          <w:color w:val="000000"/>
          <w:kern w:val="1"/>
          <w:sz w:val="24"/>
          <w:szCs w:val="24"/>
          <w:lang w:eastAsia="ar-SA"/>
        </w:rPr>
        <w:t xml:space="preserve">нуда за јавну набавку бр. </w:t>
      </w:r>
      <w:r w:rsidR="00D665BC">
        <w:rPr>
          <w:rFonts w:ascii="Times New Roman" w:eastAsia="Times New Roman" w:hAnsi="Times New Roman" w:cs="Times New Roman"/>
          <w:b/>
          <w:color w:val="000000"/>
          <w:kern w:val="1"/>
          <w:sz w:val="24"/>
          <w:szCs w:val="24"/>
          <w:lang w:val="sr-Cyrl-RS" w:eastAsia="ar-SA"/>
        </w:rPr>
        <w:t>102</w:t>
      </w:r>
      <w:r w:rsidR="009F094B">
        <w:rPr>
          <w:rFonts w:ascii="Times New Roman" w:eastAsia="Times New Roman" w:hAnsi="Times New Roman" w:cs="Times New Roman"/>
          <w:b/>
          <w:color w:val="000000"/>
          <w:kern w:val="1"/>
          <w:sz w:val="24"/>
          <w:szCs w:val="24"/>
          <w:lang w:eastAsia="ar-SA"/>
        </w:rPr>
        <w:t>/20</w:t>
      </w:r>
      <w:r w:rsidRPr="00A50CFB">
        <w:rPr>
          <w:rFonts w:ascii="Times New Roman" w:eastAsia="Times New Roman" w:hAnsi="Times New Roman" w:cs="Times New Roman"/>
          <w:color w:val="000000"/>
          <w:kern w:val="1"/>
          <w:sz w:val="24"/>
          <w:szCs w:val="24"/>
          <w:lang w:eastAsia="ar-SA"/>
        </w:rPr>
        <w:t xml:space="preserve"> </w:t>
      </w:r>
      <w:r w:rsidRPr="00A50CFB">
        <w:rPr>
          <w:rFonts w:ascii="Times New Roman" w:eastAsia="Times New Roman" w:hAnsi="Times New Roman" w:cs="Times New Roman"/>
          <w:b/>
          <w:color w:val="000000"/>
          <w:kern w:val="1"/>
          <w:sz w:val="24"/>
          <w:szCs w:val="24"/>
          <w:lang w:eastAsia="ar-SA"/>
        </w:rPr>
        <w:t>–</w:t>
      </w:r>
      <w:r w:rsidRPr="00A50CFB">
        <w:rPr>
          <w:rFonts w:ascii="Times New Roman" w:eastAsia="Times New Roman" w:hAnsi="Times New Roman" w:cs="Times New Roman"/>
          <w:color w:val="000000"/>
          <w:kern w:val="1"/>
          <w:sz w:val="24"/>
          <w:szCs w:val="24"/>
          <w:lang w:eastAsia="ar-SA"/>
        </w:rPr>
        <w:t xml:space="preserve"> </w:t>
      </w:r>
      <w:proofErr w:type="spellStart"/>
      <w:r w:rsidRPr="00A50CFB">
        <w:rPr>
          <w:rFonts w:ascii="Times New Roman" w:eastAsia="Times New Roman" w:hAnsi="Times New Roman" w:cs="Times New Roman"/>
          <w:b/>
          <w:color w:val="000000"/>
          <w:kern w:val="1"/>
          <w:sz w:val="24"/>
          <w:szCs w:val="24"/>
          <w:lang w:eastAsia="ar-SA"/>
        </w:rPr>
        <w:t>Набавка</w:t>
      </w:r>
      <w:proofErr w:type="spellEnd"/>
      <w:r w:rsidRPr="00A50CFB">
        <w:rPr>
          <w:rFonts w:ascii="Times New Roman" w:eastAsia="Times New Roman" w:hAnsi="Times New Roman" w:cs="Times New Roman"/>
          <w:b/>
          <w:color w:val="000000"/>
          <w:kern w:val="1"/>
          <w:sz w:val="24"/>
          <w:szCs w:val="24"/>
          <w:lang w:eastAsia="ar-SA"/>
        </w:rPr>
        <w:t xml:space="preserve"> </w:t>
      </w:r>
      <w:proofErr w:type="spellStart"/>
      <w:r w:rsidRPr="00A50CFB">
        <w:rPr>
          <w:rFonts w:ascii="Times New Roman" w:eastAsia="Times New Roman" w:hAnsi="Times New Roman" w:cs="Times New Roman"/>
          <w:b/>
          <w:color w:val="000000"/>
          <w:kern w:val="1"/>
          <w:sz w:val="24"/>
          <w:szCs w:val="24"/>
          <w:lang w:eastAsia="ar-SA"/>
        </w:rPr>
        <w:t>електричне</w:t>
      </w:r>
      <w:proofErr w:type="spellEnd"/>
      <w:r w:rsidRPr="00A50CFB">
        <w:rPr>
          <w:rFonts w:ascii="Times New Roman" w:eastAsia="Times New Roman" w:hAnsi="Times New Roman" w:cs="Times New Roman"/>
          <w:b/>
          <w:color w:val="000000"/>
          <w:kern w:val="1"/>
          <w:sz w:val="24"/>
          <w:szCs w:val="24"/>
          <w:lang w:eastAsia="ar-SA"/>
        </w:rPr>
        <w:t xml:space="preserve"> </w:t>
      </w:r>
      <w:proofErr w:type="spellStart"/>
      <w:r w:rsidRPr="00A50CFB">
        <w:rPr>
          <w:rFonts w:ascii="Times New Roman" w:eastAsia="Times New Roman" w:hAnsi="Times New Roman" w:cs="Times New Roman"/>
          <w:b/>
          <w:color w:val="000000"/>
          <w:kern w:val="1"/>
          <w:sz w:val="24"/>
          <w:szCs w:val="24"/>
          <w:lang w:eastAsia="ar-SA"/>
        </w:rPr>
        <w:t>енергије</w:t>
      </w:r>
      <w:proofErr w:type="spellEnd"/>
      <w:r w:rsidR="00C45C70">
        <w:rPr>
          <w:rFonts w:ascii="Times New Roman" w:eastAsia="Times New Roman" w:hAnsi="Times New Roman" w:cs="Times New Roman"/>
          <w:b/>
          <w:color w:val="000000"/>
          <w:kern w:val="1"/>
          <w:sz w:val="24"/>
          <w:szCs w:val="24"/>
          <w:lang w:val="sr-Cyrl-RS" w:eastAsia="ar-SA"/>
        </w:rPr>
        <w:t xml:space="preserve"> </w:t>
      </w:r>
      <w:r w:rsidRPr="00A50CFB">
        <w:rPr>
          <w:rFonts w:ascii="Times New Roman" w:eastAsia="Times New Roman" w:hAnsi="Times New Roman" w:cs="Times New Roman"/>
          <w:b/>
          <w:color w:val="000000"/>
          <w:kern w:val="1"/>
          <w:sz w:val="24"/>
          <w:szCs w:val="24"/>
          <w:lang w:eastAsia="ar-SA"/>
        </w:rPr>
        <w:t>- НЕ ОТВАРАТИ”.</w:t>
      </w:r>
    </w:p>
    <w:p w:rsidR="00A50CFB" w:rsidRPr="00A50CFB" w:rsidRDefault="00A50CFB" w:rsidP="00A50CFB">
      <w:pPr>
        <w:shd w:val="clear" w:color="auto" w:fill="FFFFFF"/>
        <w:suppressAutoHyphens/>
        <w:spacing w:after="0" w:line="235" w:lineRule="auto"/>
        <w:jc w:val="both"/>
        <w:rPr>
          <w:rFonts w:ascii="Times New Roman" w:eastAsia="Times New Roman" w:hAnsi="Times New Roman" w:cs="Times New Roman"/>
          <w:b/>
          <w:color w:val="000000"/>
          <w:kern w:val="1"/>
          <w:sz w:val="24"/>
          <w:szCs w:val="24"/>
          <w:lang w:val="sr-Cyrl-RS" w:eastAsia="ar-SA"/>
        </w:rPr>
      </w:pPr>
      <w:proofErr w:type="spellStart"/>
      <w:r w:rsidRPr="00A50CFB">
        <w:rPr>
          <w:rFonts w:ascii="Times New Roman" w:eastAsia="Times New Roman" w:hAnsi="Times New Roman" w:cs="Times New Roman"/>
          <w:color w:val="000000"/>
          <w:kern w:val="1"/>
          <w:sz w:val="24"/>
          <w:szCs w:val="24"/>
          <w:lang w:eastAsia="ar-SA"/>
        </w:rPr>
        <w:t>Понуда</w:t>
      </w:r>
      <w:proofErr w:type="spellEnd"/>
      <w:r w:rsidRPr="00A50CFB">
        <w:rPr>
          <w:rFonts w:ascii="Times New Roman" w:eastAsia="Times New Roman" w:hAnsi="Times New Roman" w:cs="Times New Roman"/>
          <w:color w:val="000000"/>
          <w:kern w:val="1"/>
          <w:sz w:val="24"/>
          <w:szCs w:val="24"/>
          <w:lang w:eastAsia="ar-SA"/>
        </w:rPr>
        <w:t xml:space="preserve"> </w:t>
      </w:r>
      <w:proofErr w:type="spellStart"/>
      <w:r w:rsidRPr="00A50CFB">
        <w:rPr>
          <w:rFonts w:ascii="Times New Roman" w:eastAsia="Times New Roman" w:hAnsi="Times New Roman" w:cs="Times New Roman"/>
          <w:color w:val="000000"/>
          <w:kern w:val="1"/>
          <w:sz w:val="24"/>
          <w:szCs w:val="24"/>
          <w:lang w:eastAsia="ar-SA"/>
        </w:rPr>
        <w:t>се</w:t>
      </w:r>
      <w:proofErr w:type="spellEnd"/>
      <w:r w:rsidRPr="00A50CFB">
        <w:rPr>
          <w:rFonts w:ascii="Times New Roman" w:eastAsia="Times New Roman" w:hAnsi="Times New Roman" w:cs="Times New Roman"/>
          <w:color w:val="000000"/>
          <w:kern w:val="1"/>
          <w:sz w:val="24"/>
          <w:szCs w:val="24"/>
          <w:lang w:eastAsia="ar-SA"/>
        </w:rPr>
        <w:t xml:space="preserve"> </w:t>
      </w:r>
      <w:proofErr w:type="spellStart"/>
      <w:r w:rsidRPr="00A50CFB">
        <w:rPr>
          <w:rFonts w:ascii="Times New Roman" w:eastAsia="Times New Roman" w:hAnsi="Times New Roman" w:cs="Times New Roman"/>
          <w:color w:val="000000"/>
          <w:kern w:val="1"/>
          <w:sz w:val="24"/>
          <w:szCs w:val="24"/>
          <w:lang w:eastAsia="ar-SA"/>
        </w:rPr>
        <w:t>сматра</w:t>
      </w:r>
      <w:proofErr w:type="spellEnd"/>
      <w:r w:rsidRPr="00A50CFB">
        <w:rPr>
          <w:rFonts w:ascii="Times New Roman" w:eastAsia="Times New Roman" w:hAnsi="Times New Roman" w:cs="Times New Roman"/>
          <w:color w:val="000000"/>
          <w:kern w:val="1"/>
          <w:sz w:val="24"/>
          <w:szCs w:val="24"/>
          <w:lang w:eastAsia="ar-SA"/>
        </w:rPr>
        <w:t xml:space="preserve"> </w:t>
      </w:r>
      <w:proofErr w:type="spellStart"/>
      <w:r w:rsidRPr="00A50CFB">
        <w:rPr>
          <w:rFonts w:ascii="Times New Roman" w:eastAsia="Times New Roman" w:hAnsi="Times New Roman" w:cs="Times New Roman"/>
          <w:color w:val="000000"/>
          <w:kern w:val="1"/>
          <w:sz w:val="24"/>
          <w:szCs w:val="24"/>
          <w:lang w:eastAsia="ar-SA"/>
        </w:rPr>
        <w:t>благовременом</w:t>
      </w:r>
      <w:proofErr w:type="spellEnd"/>
      <w:r w:rsidRPr="00A50CFB">
        <w:rPr>
          <w:rFonts w:ascii="Times New Roman" w:eastAsia="Times New Roman" w:hAnsi="Times New Roman" w:cs="Times New Roman"/>
          <w:color w:val="000000"/>
          <w:kern w:val="1"/>
          <w:sz w:val="24"/>
          <w:szCs w:val="24"/>
          <w:lang w:eastAsia="ar-SA"/>
        </w:rPr>
        <w:t xml:space="preserve"> </w:t>
      </w:r>
      <w:proofErr w:type="spellStart"/>
      <w:r w:rsidRPr="00A50CFB">
        <w:rPr>
          <w:rFonts w:ascii="Times New Roman" w:eastAsia="Times New Roman" w:hAnsi="Times New Roman" w:cs="Times New Roman"/>
          <w:color w:val="000000"/>
          <w:kern w:val="1"/>
          <w:sz w:val="24"/>
          <w:szCs w:val="24"/>
          <w:lang w:eastAsia="ar-SA"/>
        </w:rPr>
        <w:t>уколико</w:t>
      </w:r>
      <w:proofErr w:type="spellEnd"/>
      <w:r w:rsidRPr="00A50CFB">
        <w:rPr>
          <w:rFonts w:ascii="Times New Roman" w:eastAsia="Times New Roman" w:hAnsi="Times New Roman" w:cs="Times New Roman"/>
          <w:color w:val="000000"/>
          <w:kern w:val="1"/>
          <w:sz w:val="24"/>
          <w:szCs w:val="24"/>
          <w:lang w:eastAsia="ar-SA"/>
        </w:rPr>
        <w:t xml:space="preserve"> </w:t>
      </w:r>
      <w:proofErr w:type="spellStart"/>
      <w:r w:rsidRPr="00A50CFB">
        <w:rPr>
          <w:rFonts w:ascii="Times New Roman" w:eastAsia="Times New Roman" w:hAnsi="Times New Roman" w:cs="Times New Roman"/>
          <w:color w:val="000000"/>
          <w:kern w:val="1"/>
          <w:sz w:val="24"/>
          <w:szCs w:val="24"/>
          <w:lang w:eastAsia="ar-SA"/>
        </w:rPr>
        <w:t>је</w:t>
      </w:r>
      <w:proofErr w:type="spellEnd"/>
      <w:r w:rsidRPr="00A50CFB">
        <w:rPr>
          <w:rFonts w:ascii="Times New Roman" w:eastAsia="Times New Roman" w:hAnsi="Times New Roman" w:cs="Times New Roman"/>
          <w:color w:val="000000"/>
          <w:kern w:val="1"/>
          <w:sz w:val="24"/>
          <w:szCs w:val="24"/>
          <w:lang w:eastAsia="ar-SA"/>
        </w:rPr>
        <w:t xml:space="preserve"> </w:t>
      </w:r>
      <w:proofErr w:type="spellStart"/>
      <w:r w:rsidRPr="00A50CFB">
        <w:rPr>
          <w:rFonts w:ascii="Times New Roman" w:eastAsia="Times New Roman" w:hAnsi="Times New Roman" w:cs="Times New Roman"/>
          <w:color w:val="000000"/>
          <w:kern w:val="1"/>
          <w:sz w:val="24"/>
          <w:szCs w:val="24"/>
          <w:lang w:eastAsia="ar-SA"/>
        </w:rPr>
        <w:t>примљена</w:t>
      </w:r>
      <w:proofErr w:type="spellEnd"/>
      <w:r w:rsidRPr="00A50CFB">
        <w:rPr>
          <w:rFonts w:ascii="Times New Roman" w:eastAsia="Times New Roman" w:hAnsi="Times New Roman" w:cs="Times New Roman"/>
          <w:color w:val="000000"/>
          <w:kern w:val="1"/>
          <w:sz w:val="24"/>
          <w:szCs w:val="24"/>
          <w:lang w:eastAsia="ar-SA"/>
        </w:rPr>
        <w:t xml:space="preserve"> </w:t>
      </w:r>
      <w:proofErr w:type="spellStart"/>
      <w:r w:rsidRPr="00A50CFB">
        <w:rPr>
          <w:rFonts w:ascii="Times New Roman" w:eastAsia="Times New Roman" w:hAnsi="Times New Roman" w:cs="Times New Roman"/>
          <w:color w:val="000000"/>
          <w:kern w:val="1"/>
          <w:sz w:val="24"/>
          <w:szCs w:val="24"/>
          <w:lang w:eastAsia="ar-SA"/>
        </w:rPr>
        <w:t>од</w:t>
      </w:r>
      <w:proofErr w:type="spellEnd"/>
      <w:r w:rsidRPr="00A50CFB">
        <w:rPr>
          <w:rFonts w:ascii="Times New Roman" w:eastAsia="Times New Roman" w:hAnsi="Times New Roman" w:cs="Times New Roman"/>
          <w:color w:val="000000"/>
          <w:kern w:val="1"/>
          <w:sz w:val="24"/>
          <w:szCs w:val="24"/>
          <w:lang w:eastAsia="ar-SA"/>
        </w:rPr>
        <w:t xml:space="preserve"> </w:t>
      </w:r>
      <w:proofErr w:type="spellStart"/>
      <w:r w:rsidRPr="00A50CFB">
        <w:rPr>
          <w:rFonts w:ascii="Times New Roman" w:eastAsia="Times New Roman" w:hAnsi="Times New Roman" w:cs="Times New Roman"/>
          <w:color w:val="000000"/>
          <w:kern w:val="1"/>
          <w:sz w:val="24"/>
          <w:szCs w:val="24"/>
          <w:lang w:eastAsia="ar-SA"/>
        </w:rPr>
        <w:t>стране</w:t>
      </w:r>
      <w:proofErr w:type="spellEnd"/>
      <w:r w:rsidRPr="00A50CFB">
        <w:rPr>
          <w:rFonts w:ascii="Times New Roman" w:eastAsia="Times New Roman" w:hAnsi="Times New Roman" w:cs="Times New Roman"/>
          <w:color w:val="000000"/>
          <w:kern w:val="1"/>
          <w:sz w:val="24"/>
          <w:szCs w:val="24"/>
          <w:lang w:eastAsia="ar-SA"/>
        </w:rPr>
        <w:t xml:space="preserve"> </w:t>
      </w:r>
      <w:proofErr w:type="spellStart"/>
      <w:r w:rsidRPr="00A50CFB">
        <w:rPr>
          <w:rFonts w:ascii="Times New Roman" w:eastAsia="Times New Roman" w:hAnsi="Times New Roman" w:cs="Times New Roman"/>
          <w:color w:val="000000"/>
          <w:kern w:val="1"/>
          <w:sz w:val="24"/>
          <w:szCs w:val="24"/>
          <w:lang w:eastAsia="ar-SA"/>
        </w:rPr>
        <w:t>наручиоца</w:t>
      </w:r>
      <w:proofErr w:type="spellEnd"/>
      <w:r w:rsidRPr="00A50CFB">
        <w:rPr>
          <w:rFonts w:ascii="Times New Roman" w:eastAsia="Times New Roman" w:hAnsi="Times New Roman" w:cs="Times New Roman"/>
          <w:color w:val="000000"/>
          <w:kern w:val="1"/>
          <w:sz w:val="24"/>
          <w:szCs w:val="24"/>
          <w:lang w:eastAsia="ar-SA"/>
        </w:rPr>
        <w:t xml:space="preserve"> </w:t>
      </w:r>
      <w:proofErr w:type="spellStart"/>
      <w:r w:rsidRPr="00A50CFB">
        <w:rPr>
          <w:rFonts w:ascii="Times New Roman" w:eastAsia="Times New Roman" w:hAnsi="Times New Roman" w:cs="Times New Roman"/>
          <w:b/>
          <w:color w:val="000000"/>
          <w:kern w:val="1"/>
          <w:sz w:val="24"/>
          <w:szCs w:val="24"/>
          <w:lang w:eastAsia="ar-SA"/>
        </w:rPr>
        <w:t>до</w:t>
      </w:r>
      <w:proofErr w:type="spellEnd"/>
      <w:r w:rsidRPr="00A50CFB">
        <w:rPr>
          <w:rFonts w:ascii="Times New Roman" w:eastAsia="Times New Roman" w:hAnsi="Times New Roman" w:cs="Times New Roman"/>
          <w:color w:val="000000"/>
          <w:kern w:val="1"/>
          <w:sz w:val="24"/>
          <w:szCs w:val="24"/>
          <w:lang w:eastAsia="ar-SA"/>
        </w:rPr>
        <w:t xml:space="preserve"> </w:t>
      </w:r>
      <w:proofErr w:type="gramStart"/>
      <w:r w:rsidR="00027056">
        <w:rPr>
          <w:rFonts w:ascii="Times New Roman" w:eastAsia="Times New Roman" w:hAnsi="Times New Roman" w:cs="Times New Roman"/>
          <w:b/>
          <w:color w:val="000000"/>
          <w:kern w:val="1"/>
          <w:sz w:val="24"/>
          <w:szCs w:val="24"/>
          <w:lang w:val="sr-Cyrl-RS" w:eastAsia="ar-SA"/>
        </w:rPr>
        <w:t>2</w:t>
      </w:r>
      <w:r w:rsidR="00C3160F">
        <w:rPr>
          <w:rFonts w:ascii="Times New Roman" w:eastAsia="Times New Roman" w:hAnsi="Times New Roman" w:cs="Times New Roman"/>
          <w:b/>
          <w:color w:val="000000"/>
          <w:kern w:val="1"/>
          <w:sz w:val="24"/>
          <w:szCs w:val="24"/>
          <w:lang w:val="sr-Cyrl-RS" w:eastAsia="ar-SA"/>
        </w:rPr>
        <w:t>1</w:t>
      </w:r>
      <w:r w:rsidR="00027056">
        <w:rPr>
          <w:rFonts w:ascii="Times New Roman" w:eastAsia="Times New Roman" w:hAnsi="Times New Roman" w:cs="Times New Roman"/>
          <w:b/>
          <w:color w:val="000000"/>
          <w:kern w:val="1"/>
          <w:sz w:val="24"/>
          <w:szCs w:val="24"/>
          <w:lang w:val="sr-Cyrl-RS" w:eastAsia="ar-SA"/>
        </w:rPr>
        <w:t>.02.2020</w:t>
      </w:r>
      <w:r w:rsidRPr="00A50CFB">
        <w:rPr>
          <w:rFonts w:ascii="Times New Roman" w:eastAsia="Times New Roman" w:hAnsi="Times New Roman" w:cs="Times New Roman"/>
          <w:b/>
          <w:color w:val="000000"/>
          <w:kern w:val="1"/>
          <w:sz w:val="24"/>
          <w:szCs w:val="24"/>
          <w:lang w:val="sr-Cyrl-RS" w:eastAsia="ar-SA"/>
        </w:rPr>
        <w:t xml:space="preserve">.године </w:t>
      </w:r>
      <w:r w:rsidRPr="00A50CFB">
        <w:rPr>
          <w:rFonts w:ascii="Times New Roman" w:eastAsia="Times New Roman" w:hAnsi="Times New Roman" w:cs="Times New Roman"/>
          <w:color w:val="000000"/>
          <w:kern w:val="1"/>
          <w:sz w:val="24"/>
          <w:szCs w:val="24"/>
          <w:lang w:eastAsia="ar-SA"/>
        </w:rPr>
        <w:t xml:space="preserve"> </w:t>
      </w:r>
      <w:proofErr w:type="spellStart"/>
      <w:r w:rsidRPr="00A50CFB">
        <w:rPr>
          <w:rFonts w:ascii="Times New Roman" w:eastAsia="Times New Roman" w:hAnsi="Times New Roman" w:cs="Times New Roman"/>
          <w:b/>
          <w:color w:val="000000"/>
          <w:kern w:val="1"/>
          <w:sz w:val="24"/>
          <w:szCs w:val="24"/>
          <w:lang w:eastAsia="ar-SA"/>
        </w:rPr>
        <w:t>до</w:t>
      </w:r>
      <w:proofErr w:type="spellEnd"/>
      <w:proofErr w:type="gramEnd"/>
      <w:r w:rsidRPr="00A50CFB">
        <w:rPr>
          <w:rFonts w:ascii="Times New Roman" w:eastAsia="Times New Roman" w:hAnsi="Times New Roman" w:cs="Times New Roman"/>
          <w:b/>
          <w:color w:val="000000"/>
          <w:kern w:val="1"/>
          <w:sz w:val="24"/>
          <w:szCs w:val="24"/>
          <w:lang w:val="sr-Cyrl-RS" w:eastAsia="ar-SA"/>
        </w:rPr>
        <w:t xml:space="preserve"> </w:t>
      </w:r>
      <w:r w:rsidRPr="00A50CFB">
        <w:rPr>
          <w:rFonts w:ascii="Times New Roman" w:eastAsia="Times New Roman" w:hAnsi="Times New Roman" w:cs="Times New Roman"/>
          <w:b/>
          <w:color w:val="000000"/>
          <w:kern w:val="1"/>
          <w:sz w:val="24"/>
          <w:szCs w:val="24"/>
          <w:lang w:eastAsia="ar-SA"/>
        </w:rPr>
        <w:t>1</w:t>
      </w:r>
      <w:r w:rsidRPr="00A50CFB">
        <w:rPr>
          <w:rFonts w:ascii="Times New Roman" w:eastAsia="Times New Roman" w:hAnsi="Times New Roman" w:cs="Times New Roman"/>
          <w:b/>
          <w:color w:val="000000"/>
          <w:kern w:val="1"/>
          <w:sz w:val="24"/>
          <w:szCs w:val="24"/>
          <w:lang w:val="sr-Cyrl-RS" w:eastAsia="ar-SA"/>
        </w:rPr>
        <w:t>2</w:t>
      </w:r>
      <w:r w:rsidRPr="00A50CFB">
        <w:rPr>
          <w:rFonts w:ascii="Times New Roman" w:eastAsia="Times New Roman" w:hAnsi="Times New Roman" w:cs="Times New Roman"/>
          <w:b/>
          <w:color w:val="000000"/>
          <w:kern w:val="1"/>
          <w:sz w:val="24"/>
          <w:szCs w:val="24"/>
          <w:lang w:eastAsia="ar-SA"/>
        </w:rPr>
        <w:t xml:space="preserve">,00 </w:t>
      </w:r>
      <w:proofErr w:type="spellStart"/>
      <w:r w:rsidRPr="00A50CFB">
        <w:rPr>
          <w:rFonts w:ascii="Times New Roman" w:eastAsia="Times New Roman" w:hAnsi="Times New Roman" w:cs="Times New Roman"/>
          <w:b/>
          <w:color w:val="000000"/>
          <w:kern w:val="1"/>
          <w:sz w:val="24"/>
          <w:szCs w:val="24"/>
          <w:lang w:eastAsia="ar-SA"/>
        </w:rPr>
        <w:t>часова</w:t>
      </w:r>
      <w:proofErr w:type="spellEnd"/>
      <w:r w:rsidRPr="00A50CFB">
        <w:rPr>
          <w:rFonts w:ascii="Times New Roman" w:eastAsia="Times New Roman" w:hAnsi="Times New Roman" w:cs="Times New Roman"/>
          <w:b/>
          <w:color w:val="000000"/>
          <w:kern w:val="1"/>
          <w:sz w:val="24"/>
          <w:szCs w:val="24"/>
          <w:lang w:eastAsia="ar-SA"/>
        </w:rPr>
        <w:t>.</w:t>
      </w:r>
    </w:p>
    <w:p w:rsidR="00A50CFB" w:rsidRPr="00A50CFB" w:rsidRDefault="00A50CFB" w:rsidP="00A50CFB">
      <w:pPr>
        <w:shd w:val="clear" w:color="auto" w:fill="FFFFFF"/>
        <w:suppressAutoHyphens/>
        <w:spacing w:after="0" w:line="283"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7" w:lineRule="auto"/>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A50CFB" w:rsidRPr="00A50CFB" w:rsidRDefault="00A50CFB" w:rsidP="00A50CFB">
      <w:pPr>
        <w:suppressAutoHyphens/>
        <w:spacing w:after="0" w:line="290"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6" w:lineRule="auto"/>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50CFB" w:rsidRPr="00A50CFB" w:rsidRDefault="00A50CFB" w:rsidP="00A50CFB">
      <w:pPr>
        <w:suppressAutoHyphens/>
        <w:spacing w:after="0" w:line="282"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0" w:lineRule="atLeast"/>
        <w:rPr>
          <w:rFonts w:ascii="Times New Roman" w:eastAsia="Times New Roman" w:hAnsi="Times New Roman" w:cs="Times New Roman"/>
          <w:b/>
          <w:color w:val="000000"/>
          <w:kern w:val="1"/>
          <w:sz w:val="24"/>
          <w:szCs w:val="24"/>
          <w:lang w:eastAsia="ar-SA"/>
        </w:rPr>
      </w:pPr>
      <w:r w:rsidRPr="00A50CFB">
        <w:rPr>
          <w:rFonts w:ascii="Times New Roman" w:eastAsia="Times New Roman" w:hAnsi="Times New Roman" w:cs="Times New Roman"/>
          <w:b/>
          <w:color w:val="000000"/>
          <w:kern w:val="1"/>
          <w:sz w:val="24"/>
          <w:szCs w:val="24"/>
          <w:lang w:eastAsia="ar-SA"/>
        </w:rPr>
        <w:t>Понуда мора да садржи:</w:t>
      </w:r>
    </w:p>
    <w:p w:rsidR="00A50CFB" w:rsidRPr="00A50CFB" w:rsidRDefault="00A50CFB" w:rsidP="00A50CFB">
      <w:pPr>
        <w:numPr>
          <w:ilvl w:val="0"/>
          <w:numId w:val="16"/>
        </w:numPr>
        <w:tabs>
          <w:tab w:val="left" w:pos="380"/>
        </w:tabs>
        <w:suppressAutoHyphens/>
        <w:spacing w:after="0" w:line="235" w:lineRule="auto"/>
        <w:ind w:left="380" w:hanging="161"/>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попуњен, потписан и печатом оверен образац Изјаве о испуњености услова из члана</w:t>
      </w:r>
    </w:p>
    <w:p w:rsidR="00A50CFB" w:rsidRPr="00A50CFB" w:rsidRDefault="00A50CFB" w:rsidP="00A50CFB">
      <w:pPr>
        <w:numPr>
          <w:ilvl w:val="3"/>
          <w:numId w:val="16"/>
        </w:numPr>
        <w:tabs>
          <w:tab w:val="left" w:pos="700"/>
        </w:tabs>
        <w:suppressAutoHyphens/>
        <w:spacing w:after="0" w:line="0" w:lineRule="atLeast"/>
        <w:ind w:left="700" w:hanging="361"/>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 xml:space="preserve">и 76 Закона, за понуђача (Образац изјаве из поглавља </w:t>
      </w:r>
      <w:r w:rsidRPr="00A50CFB">
        <w:rPr>
          <w:rFonts w:ascii="Times New Roman" w:eastAsia="Times New Roman" w:hAnsi="Times New Roman" w:cs="Times New Roman"/>
          <w:b/>
          <w:color w:val="000000"/>
          <w:kern w:val="1"/>
          <w:sz w:val="24"/>
          <w:szCs w:val="24"/>
          <w:lang w:eastAsia="ar-SA"/>
        </w:rPr>
        <w:t>IV</w:t>
      </w:r>
      <w:r w:rsidRPr="00A50CFB">
        <w:rPr>
          <w:rFonts w:ascii="Times New Roman" w:eastAsia="Times New Roman" w:hAnsi="Times New Roman" w:cs="Times New Roman"/>
          <w:color w:val="000000"/>
          <w:kern w:val="1"/>
          <w:sz w:val="24"/>
          <w:szCs w:val="24"/>
          <w:lang w:eastAsia="ar-SA"/>
        </w:rPr>
        <w:t xml:space="preserve"> одељак </w:t>
      </w:r>
      <w:r w:rsidRPr="00A50CFB">
        <w:rPr>
          <w:rFonts w:ascii="Times New Roman" w:eastAsia="Times New Roman" w:hAnsi="Times New Roman" w:cs="Times New Roman"/>
          <w:b/>
          <w:color w:val="000000"/>
          <w:kern w:val="1"/>
          <w:sz w:val="24"/>
          <w:szCs w:val="24"/>
          <w:lang w:eastAsia="ar-SA"/>
        </w:rPr>
        <w:t>3</w:t>
      </w:r>
      <w:r w:rsidRPr="00A50CFB">
        <w:rPr>
          <w:rFonts w:ascii="Times New Roman" w:eastAsia="Times New Roman" w:hAnsi="Times New Roman" w:cs="Times New Roman"/>
          <w:color w:val="000000"/>
          <w:kern w:val="1"/>
          <w:sz w:val="24"/>
          <w:szCs w:val="24"/>
          <w:lang w:eastAsia="ar-SA"/>
        </w:rPr>
        <w:t>.);</w:t>
      </w:r>
    </w:p>
    <w:p w:rsidR="00A50CFB" w:rsidRPr="00A50CFB" w:rsidRDefault="00A50CFB" w:rsidP="00A50CFB">
      <w:pPr>
        <w:numPr>
          <w:ilvl w:val="1"/>
          <w:numId w:val="16"/>
        </w:numPr>
        <w:tabs>
          <w:tab w:val="left" w:pos="400"/>
        </w:tabs>
        <w:suppressAutoHyphens/>
        <w:spacing w:after="0" w:line="0" w:lineRule="atLeast"/>
        <w:ind w:left="400" w:hanging="162"/>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попуњен, потписан и печатом оверен образац Изјаве о испуњавању услова из члана</w:t>
      </w:r>
    </w:p>
    <w:p w:rsidR="00A50CFB" w:rsidRPr="00A50CFB" w:rsidRDefault="00A50CFB" w:rsidP="00A50CFB">
      <w:pPr>
        <w:suppressAutoHyphens/>
        <w:spacing w:after="0" w:line="12"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numPr>
          <w:ilvl w:val="2"/>
          <w:numId w:val="17"/>
        </w:numPr>
        <w:tabs>
          <w:tab w:val="left" w:pos="739"/>
        </w:tabs>
        <w:suppressAutoHyphens/>
        <w:spacing w:after="0" w:line="234" w:lineRule="auto"/>
        <w:ind w:right="220"/>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 xml:space="preserve">Закона, за подизвођача (Образац изјаве из поглаваља </w:t>
      </w:r>
      <w:r w:rsidRPr="00A50CFB">
        <w:rPr>
          <w:rFonts w:ascii="Times New Roman" w:eastAsia="Times New Roman" w:hAnsi="Times New Roman" w:cs="Times New Roman"/>
          <w:b/>
          <w:color w:val="000000"/>
          <w:kern w:val="1"/>
          <w:sz w:val="24"/>
          <w:szCs w:val="24"/>
          <w:lang w:eastAsia="ar-SA"/>
        </w:rPr>
        <w:t>IV</w:t>
      </w:r>
      <w:r w:rsidRPr="00A50CFB">
        <w:rPr>
          <w:rFonts w:ascii="Times New Roman" w:eastAsia="Times New Roman" w:hAnsi="Times New Roman" w:cs="Times New Roman"/>
          <w:color w:val="000000"/>
          <w:kern w:val="1"/>
          <w:sz w:val="24"/>
          <w:szCs w:val="24"/>
          <w:lang w:eastAsia="ar-SA"/>
        </w:rPr>
        <w:t xml:space="preserve"> одељак </w:t>
      </w:r>
      <w:r w:rsidRPr="00A50CFB">
        <w:rPr>
          <w:rFonts w:ascii="Times New Roman" w:eastAsia="Times New Roman" w:hAnsi="Times New Roman" w:cs="Times New Roman"/>
          <w:b/>
          <w:color w:val="000000"/>
          <w:kern w:val="1"/>
          <w:sz w:val="24"/>
          <w:szCs w:val="24"/>
          <w:lang w:eastAsia="ar-SA"/>
        </w:rPr>
        <w:t>4</w:t>
      </w:r>
      <w:r w:rsidRPr="00A50CFB">
        <w:rPr>
          <w:rFonts w:ascii="Times New Roman" w:eastAsia="Times New Roman" w:hAnsi="Times New Roman" w:cs="Times New Roman"/>
          <w:color w:val="000000"/>
          <w:kern w:val="1"/>
          <w:sz w:val="24"/>
          <w:szCs w:val="24"/>
          <w:lang w:eastAsia="ar-SA"/>
        </w:rPr>
        <w:t>.)-уколико има подизвођача</w:t>
      </w:r>
    </w:p>
    <w:p w:rsidR="00A50CFB" w:rsidRPr="00A50CFB" w:rsidRDefault="00A50CFB" w:rsidP="00A50CFB">
      <w:pPr>
        <w:suppressAutoHyphens/>
        <w:spacing w:after="0" w:line="1"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numPr>
          <w:ilvl w:val="0"/>
          <w:numId w:val="17"/>
        </w:numPr>
        <w:tabs>
          <w:tab w:val="left" w:pos="360"/>
        </w:tabs>
        <w:suppressAutoHyphens/>
        <w:spacing w:after="0" w:line="0" w:lineRule="atLeast"/>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 xml:space="preserve">попуњен, потписан и печатом оверен Образац понуде (Образац из поглавља </w:t>
      </w:r>
      <w:r w:rsidRPr="00A50CFB">
        <w:rPr>
          <w:rFonts w:ascii="Times New Roman" w:eastAsia="Times New Roman" w:hAnsi="Times New Roman" w:cs="Times New Roman"/>
          <w:b/>
          <w:color w:val="000000"/>
          <w:kern w:val="1"/>
          <w:sz w:val="24"/>
          <w:szCs w:val="24"/>
          <w:lang w:eastAsia="ar-SA"/>
        </w:rPr>
        <w:t>VI</w:t>
      </w:r>
      <w:r w:rsidRPr="00A50CFB">
        <w:rPr>
          <w:rFonts w:ascii="Times New Roman" w:eastAsia="Times New Roman" w:hAnsi="Times New Roman" w:cs="Times New Roman"/>
          <w:color w:val="000000"/>
          <w:kern w:val="1"/>
          <w:sz w:val="24"/>
          <w:szCs w:val="24"/>
          <w:lang w:eastAsia="ar-SA"/>
        </w:rPr>
        <w:t>);</w:t>
      </w:r>
    </w:p>
    <w:p w:rsidR="00A50CFB" w:rsidRPr="00A50CFB" w:rsidRDefault="00A50CFB" w:rsidP="00A50CFB">
      <w:pPr>
        <w:suppressAutoHyphens/>
        <w:spacing w:after="0" w:line="12"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6" w:lineRule="auto"/>
        <w:ind w:left="220" w:right="200"/>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 xml:space="preserve">- модел уговора, попуњен на свим местима где је то предвиђено и потписан и печатиран на последњој страни уговора, чиме понуђач потврђује да прихвата елементе модела уговора(Образац из поглавља </w:t>
      </w:r>
      <w:r w:rsidRPr="00A50CFB">
        <w:rPr>
          <w:rFonts w:ascii="Times New Roman" w:eastAsia="Times New Roman" w:hAnsi="Times New Roman" w:cs="Times New Roman"/>
          <w:b/>
          <w:color w:val="000000"/>
          <w:kern w:val="1"/>
          <w:sz w:val="24"/>
          <w:szCs w:val="24"/>
          <w:lang w:eastAsia="ar-SA"/>
        </w:rPr>
        <w:t>VII</w:t>
      </w:r>
      <w:r w:rsidRPr="00A50CFB">
        <w:rPr>
          <w:rFonts w:ascii="Times New Roman" w:eastAsia="Times New Roman" w:hAnsi="Times New Roman" w:cs="Times New Roman"/>
          <w:color w:val="000000"/>
          <w:kern w:val="1"/>
          <w:sz w:val="24"/>
          <w:szCs w:val="24"/>
          <w:lang w:eastAsia="ar-SA"/>
        </w:rPr>
        <w:t>);</w:t>
      </w:r>
    </w:p>
    <w:p w:rsidR="00A50CFB" w:rsidRPr="00A50CFB" w:rsidRDefault="00A50CFB" w:rsidP="00A50CFB">
      <w:pPr>
        <w:suppressAutoHyphens/>
        <w:spacing w:after="0" w:line="14" w:lineRule="exact"/>
        <w:rPr>
          <w:rFonts w:ascii="Times New Roman" w:eastAsia="Times New Roman" w:hAnsi="Times New Roman" w:cs="Times New Roman"/>
          <w:color w:val="000000"/>
          <w:kern w:val="1"/>
          <w:sz w:val="24"/>
          <w:szCs w:val="24"/>
          <w:lang w:eastAsia="ar-SA"/>
        </w:rPr>
      </w:pPr>
    </w:p>
    <w:p w:rsidR="00A50CFB" w:rsidRPr="00A50CFB" w:rsidRDefault="00A50CFB" w:rsidP="00583E5F">
      <w:pPr>
        <w:numPr>
          <w:ilvl w:val="0"/>
          <w:numId w:val="18"/>
        </w:numPr>
        <w:tabs>
          <w:tab w:val="left" w:pos="395"/>
        </w:tabs>
        <w:suppressAutoHyphens/>
        <w:spacing w:after="0" w:line="233" w:lineRule="auto"/>
        <w:ind w:right="37"/>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попуњен, потписан и печатом оверен образац Изјаве о независној понуди (Образац из поглавља IX);</w:t>
      </w:r>
    </w:p>
    <w:p w:rsidR="00A50CFB" w:rsidRPr="00A50CFB" w:rsidRDefault="00A50CFB" w:rsidP="00A50CFB">
      <w:pPr>
        <w:suppressAutoHyphens/>
        <w:spacing w:after="0" w:line="13"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numPr>
          <w:ilvl w:val="0"/>
          <w:numId w:val="18"/>
        </w:numPr>
        <w:tabs>
          <w:tab w:val="left" w:pos="393"/>
        </w:tabs>
        <w:suppressAutoHyphens/>
        <w:spacing w:after="0" w:line="234" w:lineRule="auto"/>
        <w:ind w:right="200"/>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попуњен, потписан и печатом оверен Образац структуре цене са упутством како да се попуни (Образац из поглавља X);</w:t>
      </w:r>
    </w:p>
    <w:p w:rsidR="00A50CFB" w:rsidRPr="00A50CFB" w:rsidRDefault="00A50CFB" w:rsidP="00A50CFB">
      <w:pPr>
        <w:suppressAutoHyphens/>
        <w:spacing w:after="0" w:line="13"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numPr>
          <w:ilvl w:val="1"/>
          <w:numId w:val="18"/>
        </w:numPr>
        <w:tabs>
          <w:tab w:val="left" w:pos="440"/>
        </w:tabs>
        <w:suppressAutoHyphens/>
        <w:spacing w:after="0" w:line="234" w:lineRule="auto"/>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копију лиценце за снабдевање електричном енергијом на тржишту електричне енергије издату од Агенције за енергетику Републике Србије и копију потврде да је лиценца важећа.</w:t>
      </w:r>
    </w:p>
    <w:p w:rsidR="00A50CFB" w:rsidRPr="00A50CFB" w:rsidRDefault="00A50CFB" w:rsidP="00A50CFB">
      <w:pPr>
        <w:suppressAutoHyphens/>
        <w:spacing w:after="0" w:line="13" w:lineRule="exact"/>
        <w:rPr>
          <w:rFonts w:ascii="Times New Roman" w:eastAsia="Times New Roman" w:hAnsi="Times New Roman" w:cs="Times New Roman"/>
          <w:color w:val="000000"/>
          <w:kern w:val="1"/>
          <w:sz w:val="24"/>
          <w:szCs w:val="24"/>
          <w:lang w:eastAsia="ar-SA"/>
        </w:rPr>
      </w:pPr>
    </w:p>
    <w:p w:rsidR="00A50CFB" w:rsidRPr="00A50CFB" w:rsidRDefault="00A50CFB" w:rsidP="00C45C70">
      <w:pPr>
        <w:numPr>
          <w:ilvl w:val="1"/>
          <w:numId w:val="18"/>
        </w:numPr>
        <w:tabs>
          <w:tab w:val="left" w:pos="406"/>
        </w:tabs>
        <w:suppressAutoHyphens/>
        <w:spacing w:after="0" w:line="234" w:lineRule="auto"/>
        <w:jc w:val="both"/>
        <w:rPr>
          <w:rFonts w:ascii="Times New Roman" w:eastAsia="Times New Roman" w:hAnsi="Times New Roman" w:cs="Times New Roman"/>
          <w:b/>
          <w:color w:val="000000"/>
          <w:kern w:val="1"/>
          <w:sz w:val="24"/>
          <w:szCs w:val="24"/>
          <w:lang w:eastAsia="ar-SA"/>
        </w:rPr>
        <w:sectPr w:rsidR="00A50CFB" w:rsidRPr="00A50CFB">
          <w:pgSz w:w="12240" w:h="15840"/>
          <w:pgMar w:top="564" w:right="1140" w:bottom="491" w:left="1140" w:header="0" w:footer="0" w:gutter="0"/>
          <w:cols w:space="0" w:equalWidth="0">
            <w:col w:w="9960"/>
          </w:cols>
          <w:docGrid w:linePitch="360"/>
        </w:sectPr>
      </w:pPr>
      <w:r w:rsidRPr="00A50CFB">
        <w:rPr>
          <w:rFonts w:ascii="Times New Roman" w:eastAsia="Times New Roman" w:hAnsi="Times New Roman" w:cs="Times New Roman"/>
          <w:color w:val="000000"/>
          <w:kern w:val="1"/>
          <w:sz w:val="24"/>
          <w:szCs w:val="24"/>
          <w:lang w:eastAsia="ar-SA"/>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w:t>
      </w:r>
    </w:p>
    <w:p w:rsidR="00A50CFB" w:rsidRPr="00A50CFB" w:rsidRDefault="00A50CFB" w:rsidP="00C45C70">
      <w:pPr>
        <w:suppressAutoHyphens/>
        <w:spacing w:after="0" w:line="236" w:lineRule="auto"/>
        <w:jc w:val="both"/>
        <w:rPr>
          <w:rFonts w:ascii="Times New Roman" w:eastAsia="Times New Roman" w:hAnsi="Times New Roman" w:cs="Times New Roman"/>
          <w:color w:val="000000"/>
          <w:kern w:val="1"/>
          <w:sz w:val="24"/>
          <w:szCs w:val="24"/>
          <w:lang w:eastAsia="ar-SA"/>
        </w:rPr>
      </w:pPr>
      <w:bookmarkStart w:id="1" w:name="page11"/>
      <w:bookmarkEnd w:id="1"/>
      <w:r w:rsidRPr="00A50CFB">
        <w:rPr>
          <w:rFonts w:ascii="Times New Roman" w:eastAsia="Times New Roman" w:hAnsi="Times New Roman" w:cs="Times New Roman"/>
          <w:color w:val="000000"/>
          <w:kern w:val="1"/>
          <w:sz w:val="24"/>
          <w:szCs w:val="24"/>
          <w:lang w:eastAsia="ar-SA"/>
        </w:rPr>
        <w:lastRenderedPageBreak/>
        <w:t>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о јавној набавци са купцем (наручиоцем), закључити:</w:t>
      </w:r>
    </w:p>
    <w:p w:rsidR="00A50CFB" w:rsidRPr="00A50CFB" w:rsidRDefault="00A50CFB" w:rsidP="00A50CFB">
      <w:pPr>
        <w:suppressAutoHyphens/>
        <w:spacing w:after="0" w:line="14" w:lineRule="exact"/>
        <w:rPr>
          <w:rFonts w:ascii="Times New Roman" w:eastAsia="Times New Roman" w:hAnsi="Times New Roman" w:cs="Times New Roman"/>
          <w:color w:val="000000"/>
          <w:kern w:val="1"/>
          <w:sz w:val="24"/>
          <w:szCs w:val="24"/>
          <w:lang w:eastAsia="ar-SA"/>
        </w:rPr>
      </w:pPr>
    </w:p>
    <w:p w:rsidR="00F34041" w:rsidRDefault="00A50CFB" w:rsidP="00F34041">
      <w:pPr>
        <w:suppressAutoHyphens/>
        <w:spacing w:after="0" w:line="236" w:lineRule="auto"/>
        <w:ind w:left="2"/>
        <w:jc w:val="both"/>
        <w:rPr>
          <w:rFonts w:ascii="Times New Roman" w:eastAsia="Times New Roman" w:hAnsi="Times New Roman" w:cs="Times New Roman"/>
          <w:color w:val="000000"/>
          <w:kern w:val="1"/>
          <w:sz w:val="24"/>
          <w:szCs w:val="24"/>
          <w:lang w:val="sr-Cyrl-RS" w:eastAsia="ar-SA"/>
        </w:rPr>
      </w:pPr>
      <w:r w:rsidRPr="00A50CFB">
        <w:rPr>
          <w:rFonts w:ascii="Times New Roman" w:eastAsia="Times New Roman" w:hAnsi="Times New Roman" w:cs="Times New Roman"/>
          <w:color w:val="000000"/>
          <w:kern w:val="1"/>
          <w:sz w:val="24"/>
          <w:szCs w:val="24"/>
          <w:lang w:eastAsia="ar-SA"/>
        </w:rPr>
        <w:t>а) Уговор о приступу систему са оператором система на који је објекат крајњег купца прикључен;</w:t>
      </w:r>
    </w:p>
    <w:p w:rsidR="00A50CFB" w:rsidRPr="00A50CFB" w:rsidRDefault="00A50CFB" w:rsidP="00F34041">
      <w:pPr>
        <w:suppressAutoHyphens/>
        <w:spacing w:after="0" w:line="236" w:lineRule="auto"/>
        <w:ind w:left="2"/>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 xml:space="preserve"> б) Уговор којим преузима балансну одговорност за места примопредаје крајњег купца.</w:t>
      </w:r>
    </w:p>
    <w:p w:rsidR="00A50CFB" w:rsidRPr="00A50CFB" w:rsidRDefault="00A50CFB" w:rsidP="00F34041">
      <w:pPr>
        <w:suppressAutoHyphens/>
        <w:spacing w:after="0" w:line="282" w:lineRule="exact"/>
        <w:jc w:val="both"/>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0" w:lineRule="atLeast"/>
        <w:ind w:left="302"/>
        <w:rPr>
          <w:rFonts w:ascii="Times New Roman" w:eastAsia="Times New Roman" w:hAnsi="Times New Roman" w:cs="Times New Roman"/>
          <w:b/>
          <w:color w:val="000000"/>
          <w:kern w:val="1"/>
          <w:sz w:val="24"/>
          <w:szCs w:val="24"/>
          <w:lang w:eastAsia="ar-SA"/>
        </w:rPr>
      </w:pPr>
      <w:r w:rsidRPr="00A50CFB">
        <w:rPr>
          <w:rFonts w:ascii="Times New Roman" w:eastAsia="Times New Roman" w:hAnsi="Times New Roman" w:cs="Times New Roman"/>
          <w:b/>
          <w:color w:val="000000"/>
          <w:kern w:val="1"/>
          <w:sz w:val="24"/>
          <w:szCs w:val="24"/>
          <w:lang w:eastAsia="ar-SA"/>
        </w:rPr>
        <w:t>3. Партије</w:t>
      </w:r>
    </w:p>
    <w:p w:rsidR="00A50CFB" w:rsidRPr="00A50CFB" w:rsidRDefault="00A50CFB" w:rsidP="00A50CFB">
      <w:pPr>
        <w:suppressAutoHyphens/>
        <w:spacing w:after="0" w:line="235" w:lineRule="auto"/>
        <w:ind w:left="2"/>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Предметна јавна набавка није обликована у више целина (партија).</w:t>
      </w:r>
    </w:p>
    <w:p w:rsidR="00A50CFB" w:rsidRPr="00A50CFB" w:rsidRDefault="00A50CFB" w:rsidP="00A50CFB">
      <w:pPr>
        <w:suppressAutoHyphens/>
        <w:spacing w:after="0" w:line="287"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tabs>
          <w:tab w:val="left" w:pos="702"/>
        </w:tabs>
        <w:suppressAutoHyphens/>
        <w:spacing w:after="0" w:line="0" w:lineRule="atLeast"/>
        <w:ind w:left="362"/>
        <w:rPr>
          <w:rFonts w:ascii="Times New Roman" w:eastAsia="Times New Roman" w:hAnsi="Times New Roman" w:cs="Times New Roman"/>
          <w:b/>
          <w:color w:val="000000"/>
          <w:kern w:val="1"/>
          <w:sz w:val="24"/>
          <w:szCs w:val="24"/>
          <w:lang w:eastAsia="ar-SA"/>
        </w:rPr>
      </w:pPr>
      <w:r w:rsidRPr="00A50CFB">
        <w:rPr>
          <w:rFonts w:ascii="Times New Roman" w:eastAsia="Times New Roman" w:hAnsi="Times New Roman" w:cs="Times New Roman"/>
          <w:b/>
          <w:color w:val="000000"/>
          <w:kern w:val="1"/>
          <w:szCs w:val="24"/>
          <w:lang w:eastAsia="ar-SA"/>
        </w:rPr>
        <w:t>4.</w:t>
      </w:r>
      <w:r w:rsidRPr="00A50CFB">
        <w:rPr>
          <w:rFonts w:ascii="Times New Roman" w:eastAsia="Times New Roman" w:hAnsi="Times New Roman" w:cs="Times New Roman"/>
          <w:color w:val="000000"/>
          <w:kern w:val="1"/>
          <w:sz w:val="24"/>
          <w:szCs w:val="24"/>
          <w:lang w:eastAsia="ar-SA"/>
        </w:rPr>
        <w:tab/>
      </w:r>
      <w:r w:rsidRPr="00A50CFB">
        <w:rPr>
          <w:rFonts w:ascii="Times New Roman" w:eastAsia="Times New Roman" w:hAnsi="Times New Roman" w:cs="Times New Roman"/>
          <w:b/>
          <w:color w:val="000000"/>
          <w:kern w:val="1"/>
          <w:sz w:val="24"/>
          <w:szCs w:val="24"/>
          <w:lang w:eastAsia="ar-SA"/>
        </w:rPr>
        <w:t>Понуда са варијантама</w:t>
      </w:r>
    </w:p>
    <w:p w:rsidR="00A50CFB" w:rsidRPr="00A50CFB" w:rsidRDefault="00A50CFB" w:rsidP="00A50CFB">
      <w:pPr>
        <w:suppressAutoHyphens/>
        <w:spacing w:after="0" w:line="233" w:lineRule="auto"/>
        <w:ind w:left="2"/>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Подношење понуде са варијантама није дозвољено.</w:t>
      </w:r>
    </w:p>
    <w:p w:rsidR="00A50CFB" w:rsidRPr="00A50CFB" w:rsidRDefault="00A50CFB" w:rsidP="00A50CFB">
      <w:pPr>
        <w:suppressAutoHyphens/>
        <w:spacing w:after="0" w:line="286" w:lineRule="exact"/>
        <w:rPr>
          <w:rFonts w:ascii="Times New Roman" w:eastAsia="Times New Roman" w:hAnsi="Times New Roman" w:cs="Times New Roman"/>
          <w:color w:val="000000"/>
          <w:kern w:val="1"/>
          <w:sz w:val="24"/>
          <w:szCs w:val="24"/>
          <w:lang w:eastAsia="ar-SA"/>
        </w:rPr>
      </w:pPr>
    </w:p>
    <w:p w:rsidR="00A50CFB" w:rsidRPr="00A50CFB" w:rsidRDefault="00F34041" w:rsidP="00F34041">
      <w:pPr>
        <w:tabs>
          <w:tab w:val="left" w:pos="722"/>
        </w:tabs>
        <w:suppressAutoHyphens/>
        <w:spacing w:after="0" w:line="0" w:lineRule="atLeast"/>
        <w:jc w:val="both"/>
        <w:rPr>
          <w:rFonts w:ascii="Times New Roman" w:eastAsia="Times New Roman" w:hAnsi="Times New Roman" w:cs="Times New Roman"/>
          <w:b/>
          <w:color w:val="000000"/>
          <w:kern w:val="1"/>
          <w:szCs w:val="24"/>
          <w:lang w:eastAsia="ar-SA"/>
        </w:rPr>
      </w:pPr>
      <w:r>
        <w:rPr>
          <w:rFonts w:ascii="Times New Roman" w:eastAsia="Times New Roman" w:hAnsi="Times New Roman" w:cs="Times New Roman"/>
          <w:b/>
          <w:color w:val="000000"/>
          <w:kern w:val="1"/>
          <w:sz w:val="24"/>
          <w:szCs w:val="24"/>
          <w:lang w:val="sr-Cyrl-RS" w:eastAsia="ar-SA"/>
        </w:rPr>
        <w:t xml:space="preserve">       5.  </w:t>
      </w:r>
      <w:r w:rsidR="00A50CFB" w:rsidRPr="00A50CFB">
        <w:rPr>
          <w:rFonts w:ascii="Times New Roman" w:eastAsia="Times New Roman" w:hAnsi="Times New Roman" w:cs="Times New Roman"/>
          <w:b/>
          <w:color w:val="000000"/>
          <w:kern w:val="1"/>
          <w:sz w:val="24"/>
          <w:szCs w:val="24"/>
          <w:lang w:eastAsia="ar-SA"/>
        </w:rPr>
        <w:t>Начин измене, допуне и опозива понуде у смислу члана 87. став 6. Закона</w:t>
      </w:r>
    </w:p>
    <w:p w:rsidR="00A50CFB" w:rsidRPr="00A50CFB" w:rsidRDefault="00A50CFB" w:rsidP="00A50CFB">
      <w:pPr>
        <w:suppressAutoHyphens/>
        <w:spacing w:after="0" w:line="7" w:lineRule="exact"/>
        <w:rPr>
          <w:rFonts w:ascii="Times New Roman" w:eastAsia="Times New Roman" w:hAnsi="Times New Roman" w:cs="Times New Roman"/>
          <w:b/>
          <w:color w:val="000000"/>
          <w:kern w:val="1"/>
          <w:szCs w:val="24"/>
          <w:lang w:eastAsia="ar-SA"/>
        </w:rPr>
      </w:pPr>
    </w:p>
    <w:p w:rsidR="00A50CFB" w:rsidRPr="00A50CFB" w:rsidRDefault="00A50CFB" w:rsidP="00A50CFB">
      <w:pPr>
        <w:numPr>
          <w:ilvl w:val="0"/>
          <w:numId w:val="19"/>
        </w:numPr>
        <w:tabs>
          <w:tab w:val="left" w:pos="271"/>
        </w:tabs>
        <w:suppressAutoHyphens/>
        <w:spacing w:after="0" w:line="234" w:lineRule="auto"/>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року за подношење понуде понуђач може да измени, допуни или опозове своју понуду на начин који је одређен за подношење понуде.</w:t>
      </w:r>
    </w:p>
    <w:p w:rsidR="00A50CFB" w:rsidRPr="00A50CFB" w:rsidRDefault="00A50CFB" w:rsidP="00A50CFB">
      <w:pPr>
        <w:suppressAutoHyphens/>
        <w:spacing w:after="0" w:line="14"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4" w:lineRule="auto"/>
        <w:ind w:left="2"/>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Понуђач је дужан да јасно назначи који део понуде мења односно која документа накнадно доставља.</w:t>
      </w:r>
    </w:p>
    <w:p w:rsidR="00A50CFB" w:rsidRPr="00A50CFB" w:rsidRDefault="00A50CFB" w:rsidP="00A50CFB">
      <w:pPr>
        <w:suppressAutoHyphens/>
        <w:spacing w:after="0" w:line="13"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4" w:lineRule="auto"/>
        <w:ind w:left="2"/>
        <w:jc w:val="both"/>
        <w:rPr>
          <w:rFonts w:ascii="Times New Roman" w:eastAsia="Times New Roman" w:hAnsi="Times New Roman" w:cs="Times New Roman"/>
          <w:b/>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 xml:space="preserve">Измену, допуну или опозив понуде треба доставити на адресу: </w:t>
      </w:r>
      <w:r w:rsidRPr="00A50CFB">
        <w:rPr>
          <w:rFonts w:ascii="Times New Roman" w:eastAsia="Times New Roman" w:hAnsi="Times New Roman" w:cs="Times New Roman"/>
          <w:b/>
          <w:color w:val="000000"/>
          <w:kern w:val="1"/>
          <w:sz w:val="24"/>
          <w:szCs w:val="24"/>
          <w:lang w:val="sr-Cyrl-RS" w:eastAsia="ar-SA"/>
        </w:rPr>
        <w:t>Библиотека Ариље „Установа за библиотечко-информациону делатност и културни туризам“ Ариље</w:t>
      </w:r>
      <w:r w:rsidRPr="00A50CFB">
        <w:rPr>
          <w:rFonts w:ascii="Times New Roman" w:eastAsia="Times New Roman" w:hAnsi="Times New Roman" w:cs="Times New Roman"/>
          <w:b/>
          <w:i/>
          <w:color w:val="000000"/>
          <w:kern w:val="1"/>
          <w:sz w:val="24"/>
          <w:szCs w:val="24"/>
          <w:lang w:eastAsia="ar-SA"/>
        </w:rPr>
        <w:t>,</w:t>
      </w:r>
      <w:r w:rsidRPr="00A50CFB">
        <w:rPr>
          <w:rFonts w:ascii="Times New Roman" w:eastAsia="Times New Roman" w:hAnsi="Times New Roman" w:cs="Times New Roman"/>
          <w:b/>
          <w:color w:val="000000"/>
          <w:kern w:val="1"/>
          <w:sz w:val="24"/>
          <w:szCs w:val="24"/>
          <w:lang w:eastAsia="ar-SA"/>
        </w:rPr>
        <w:t xml:space="preserve"> </w:t>
      </w:r>
      <w:r w:rsidRPr="00A50CFB">
        <w:rPr>
          <w:rFonts w:ascii="Times New Roman" w:eastAsia="Times New Roman" w:hAnsi="Times New Roman" w:cs="Times New Roman"/>
          <w:b/>
          <w:color w:val="000000"/>
          <w:kern w:val="1"/>
          <w:sz w:val="24"/>
          <w:szCs w:val="24"/>
          <w:lang w:val="sr-Cyrl-RS" w:eastAsia="ar-SA"/>
        </w:rPr>
        <w:t>Светог Ахилија 33</w:t>
      </w:r>
      <w:r w:rsidRPr="00A50CFB">
        <w:rPr>
          <w:rFonts w:ascii="Times New Roman" w:eastAsia="Times New Roman" w:hAnsi="Times New Roman" w:cs="Times New Roman"/>
          <w:b/>
          <w:color w:val="000000"/>
          <w:kern w:val="1"/>
          <w:sz w:val="24"/>
          <w:szCs w:val="24"/>
          <w:lang w:eastAsia="ar-SA"/>
        </w:rPr>
        <w:t>, 3</w:t>
      </w:r>
      <w:r w:rsidRPr="00A50CFB">
        <w:rPr>
          <w:rFonts w:ascii="Times New Roman" w:eastAsia="Times New Roman" w:hAnsi="Times New Roman" w:cs="Times New Roman"/>
          <w:b/>
          <w:color w:val="000000"/>
          <w:kern w:val="1"/>
          <w:sz w:val="24"/>
          <w:szCs w:val="24"/>
          <w:lang w:val="sr-Cyrl-RS" w:eastAsia="ar-SA"/>
        </w:rPr>
        <w:t>123</w:t>
      </w:r>
      <w:r w:rsidRPr="00A50CFB">
        <w:rPr>
          <w:rFonts w:ascii="Times New Roman" w:eastAsia="Times New Roman" w:hAnsi="Times New Roman" w:cs="Times New Roman"/>
          <w:b/>
          <w:color w:val="000000"/>
          <w:kern w:val="1"/>
          <w:sz w:val="24"/>
          <w:szCs w:val="24"/>
          <w:lang w:eastAsia="ar-SA"/>
        </w:rPr>
        <w:t xml:space="preserve">0 </w:t>
      </w:r>
      <w:r w:rsidRPr="00A50CFB">
        <w:rPr>
          <w:rFonts w:ascii="Times New Roman" w:eastAsia="Times New Roman" w:hAnsi="Times New Roman" w:cs="Times New Roman"/>
          <w:b/>
          <w:color w:val="000000"/>
          <w:kern w:val="1"/>
          <w:sz w:val="24"/>
          <w:szCs w:val="24"/>
          <w:lang w:val="sr-Cyrl-RS" w:eastAsia="ar-SA"/>
        </w:rPr>
        <w:t>Ариље</w:t>
      </w:r>
      <w:r w:rsidRPr="00A50CFB">
        <w:rPr>
          <w:rFonts w:ascii="Times New Roman" w:eastAsia="Times New Roman" w:hAnsi="Times New Roman" w:cs="Times New Roman"/>
          <w:b/>
          <w:i/>
          <w:color w:val="000000"/>
          <w:kern w:val="1"/>
          <w:sz w:val="24"/>
          <w:szCs w:val="24"/>
          <w:lang w:eastAsia="ar-SA"/>
        </w:rPr>
        <w:t>,</w:t>
      </w:r>
      <w:r w:rsidRPr="00A50CFB">
        <w:rPr>
          <w:rFonts w:ascii="Times New Roman" w:eastAsia="Times New Roman" w:hAnsi="Times New Roman" w:cs="Times New Roman"/>
          <w:b/>
          <w:color w:val="000000"/>
          <w:kern w:val="1"/>
          <w:sz w:val="24"/>
          <w:szCs w:val="24"/>
          <w:lang w:eastAsia="ar-SA"/>
        </w:rPr>
        <w:t xml:space="preserve"> са назнаком:</w:t>
      </w:r>
    </w:p>
    <w:p w:rsidR="00A50CFB" w:rsidRPr="00A50CFB" w:rsidRDefault="00A50CFB" w:rsidP="00A50CFB">
      <w:pPr>
        <w:suppressAutoHyphens/>
        <w:spacing w:after="0" w:line="13" w:lineRule="exact"/>
        <w:rPr>
          <w:rFonts w:ascii="Times New Roman" w:eastAsia="Times New Roman" w:hAnsi="Times New Roman" w:cs="Times New Roman"/>
          <w:color w:val="000000"/>
          <w:kern w:val="1"/>
          <w:sz w:val="24"/>
          <w:szCs w:val="24"/>
          <w:lang w:eastAsia="ar-SA"/>
        </w:rPr>
      </w:pPr>
    </w:p>
    <w:p w:rsidR="009B7838" w:rsidRPr="00AD5B49" w:rsidRDefault="00A50CFB" w:rsidP="00AD5B49">
      <w:pPr>
        <w:pStyle w:val="ListParagraph"/>
        <w:numPr>
          <w:ilvl w:val="0"/>
          <w:numId w:val="18"/>
        </w:numPr>
        <w:suppressAutoHyphens/>
        <w:spacing w:after="0" w:line="0" w:lineRule="atLeast"/>
        <w:rPr>
          <w:rFonts w:ascii="Times New Roman" w:eastAsia="Times New Roman" w:hAnsi="Times New Roman" w:cs="Times New Roman"/>
          <w:b/>
          <w:color w:val="000000"/>
          <w:kern w:val="1"/>
          <w:sz w:val="24"/>
          <w:szCs w:val="24"/>
          <w:lang w:val="sr-Cyrl-RS" w:eastAsia="ar-SA"/>
        </w:rPr>
      </w:pPr>
      <w:r w:rsidRPr="00AD5B49">
        <w:rPr>
          <w:rFonts w:ascii="Times New Roman" w:eastAsia="Times New Roman" w:hAnsi="Times New Roman" w:cs="Times New Roman"/>
          <w:color w:val="000000"/>
          <w:kern w:val="1"/>
          <w:sz w:val="24"/>
          <w:szCs w:val="24"/>
          <w:lang w:eastAsia="ar-SA"/>
        </w:rPr>
        <w:t>„</w:t>
      </w:r>
      <w:proofErr w:type="spellStart"/>
      <w:r w:rsidRPr="00AD5B49">
        <w:rPr>
          <w:rFonts w:ascii="Times New Roman" w:eastAsia="Times New Roman" w:hAnsi="Times New Roman" w:cs="Times New Roman"/>
          <w:b/>
          <w:color w:val="000000"/>
          <w:kern w:val="1"/>
          <w:sz w:val="24"/>
          <w:szCs w:val="24"/>
          <w:lang w:eastAsia="ar-SA"/>
        </w:rPr>
        <w:t>Измена</w:t>
      </w:r>
      <w:proofErr w:type="spellEnd"/>
      <w:r w:rsidRPr="00AD5B49">
        <w:rPr>
          <w:rFonts w:ascii="Times New Roman" w:eastAsia="Times New Roman" w:hAnsi="Times New Roman" w:cs="Times New Roman"/>
          <w:b/>
          <w:color w:val="000000"/>
          <w:kern w:val="1"/>
          <w:sz w:val="24"/>
          <w:szCs w:val="24"/>
          <w:lang w:eastAsia="ar-SA"/>
        </w:rPr>
        <w:t xml:space="preserve"> </w:t>
      </w:r>
      <w:proofErr w:type="spellStart"/>
      <w:r w:rsidRPr="00AD5B49">
        <w:rPr>
          <w:rFonts w:ascii="Times New Roman" w:eastAsia="Times New Roman" w:hAnsi="Times New Roman" w:cs="Times New Roman"/>
          <w:b/>
          <w:color w:val="000000"/>
          <w:kern w:val="1"/>
          <w:sz w:val="24"/>
          <w:szCs w:val="24"/>
          <w:lang w:eastAsia="ar-SA"/>
        </w:rPr>
        <w:t>понуде</w:t>
      </w:r>
      <w:proofErr w:type="spellEnd"/>
      <w:r w:rsidRPr="00AD5B49">
        <w:rPr>
          <w:rFonts w:ascii="Times New Roman" w:eastAsia="Times New Roman" w:hAnsi="Times New Roman" w:cs="Times New Roman"/>
          <w:b/>
          <w:color w:val="000000"/>
          <w:kern w:val="1"/>
          <w:sz w:val="24"/>
          <w:szCs w:val="24"/>
          <w:lang w:eastAsia="ar-SA"/>
        </w:rPr>
        <w:t xml:space="preserve"> </w:t>
      </w:r>
      <w:proofErr w:type="spellStart"/>
      <w:r w:rsidRPr="00AD5B49">
        <w:rPr>
          <w:rFonts w:ascii="Times New Roman" w:eastAsia="Times New Roman" w:hAnsi="Times New Roman" w:cs="Times New Roman"/>
          <w:b/>
          <w:color w:val="000000"/>
          <w:kern w:val="1"/>
          <w:sz w:val="24"/>
          <w:szCs w:val="24"/>
          <w:lang w:eastAsia="ar-SA"/>
        </w:rPr>
        <w:t>за</w:t>
      </w:r>
      <w:proofErr w:type="spellEnd"/>
      <w:r w:rsidRPr="00AD5B49">
        <w:rPr>
          <w:rFonts w:ascii="Times New Roman" w:eastAsia="Times New Roman" w:hAnsi="Times New Roman" w:cs="Times New Roman"/>
          <w:b/>
          <w:color w:val="000000"/>
          <w:kern w:val="1"/>
          <w:sz w:val="24"/>
          <w:szCs w:val="24"/>
          <w:lang w:eastAsia="ar-SA"/>
        </w:rPr>
        <w:t xml:space="preserve"> </w:t>
      </w:r>
      <w:proofErr w:type="spellStart"/>
      <w:r w:rsidRPr="00AD5B49">
        <w:rPr>
          <w:rFonts w:ascii="Times New Roman" w:eastAsia="Times New Roman" w:hAnsi="Times New Roman" w:cs="Times New Roman"/>
          <w:b/>
          <w:color w:val="000000"/>
          <w:kern w:val="1"/>
          <w:sz w:val="24"/>
          <w:szCs w:val="24"/>
          <w:lang w:eastAsia="ar-SA"/>
        </w:rPr>
        <w:t>јавну</w:t>
      </w:r>
      <w:proofErr w:type="spellEnd"/>
      <w:r w:rsidRPr="00AD5B49">
        <w:rPr>
          <w:rFonts w:ascii="Times New Roman" w:eastAsia="Times New Roman" w:hAnsi="Times New Roman" w:cs="Times New Roman"/>
          <w:b/>
          <w:color w:val="000000"/>
          <w:kern w:val="1"/>
          <w:sz w:val="24"/>
          <w:szCs w:val="24"/>
          <w:lang w:eastAsia="ar-SA"/>
        </w:rPr>
        <w:t xml:space="preserve"> </w:t>
      </w:r>
      <w:proofErr w:type="spellStart"/>
      <w:r w:rsidRPr="00AD5B49">
        <w:rPr>
          <w:rFonts w:ascii="Times New Roman" w:eastAsia="Times New Roman" w:hAnsi="Times New Roman" w:cs="Times New Roman"/>
          <w:b/>
          <w:color w:val="000000"/>
          <w:kern w:val="1"/>
          <w:sz w:val="24"/>
          <w:szCs w:val="24"/>
          <w:lang w:eastAsia="ar-SA"/>
        </w:rPr>
        <w:t>набавку</w:t>
      </w:r>
      <w:proofErr w:type="spellEnd"/>
      <w:r w:rsidRPr="00AD5B49">
        <w:rPr>
          <w:rFonts w:ascii="Times New Roman" w:eastAsia="Times New Roman" w:hAnsi="Times New Roman" w:cs="Times New Roman"/>
          <w:b/>
          <w:color w:val="000000"/>
          <w:kern w:val="1"/>
          <w:sz w:val="24"/>
          <w:szCs w:val="24"/>
          <w:lang w:eastAsia="ar-SA"/>
        </w:rPr>
        <w:t xml:space="preserve"> </w:t>
      </w:r>
      <w:r w:rsidR="00AD5B49">
        <w:rPr>
          <w:rFonts w:ascii="Times New Roman" w:eastAsia="Times New Roman" w:hAnsi="Times New Roman" w:cs="Times New Roman"/>
          <w:b/>
          <w:color w:val="000000"/>
          <w:kern w:val="1"/>
          <w:sz w:val="24"/>
          <w:szCs w:val="24"/>
          <w:lang w:val="sr-Cyrl-RS" w:eastAsia="ar-SA"/>
        </w:rPr>
        <w:t>добара</w:t>
      </w:r>
      <w:r w:rsidRPr="00AD5B49">
        <w:rPr>
          <w:rFonts w:ascii="Times New Roman" w:eastAsia="Times New Roman" w:hAnsi="Times New Roman" w:cs="Times New Roman"/>
          <w:color w:val="000000"/>
          <w:kern w:val="1"/>
          <w:sz w:val="24"/>
          <w:szCs w:val="24"/>
          <w:lang w:eastAsia="ar-SA"/>
        </w:rPr>
        <w:t xml:space="preserve">– </w:t>
      </w:r>
      <w:proofErr w:type="spellStart"/>
      <w:r w:rsidRPr="00AD5B49">
        <w:rPr>
          <w:rFonts w:ascii="Times New Roman" w:eastAsia="Times New Roman" w:hAnsi="Times New Roman" w:cs="Times New Roman"/>
          <w:b/>
          <w:color w:val="000000"/>
          <w:kern w:val="1"/>
          <w:sz w:val="24"/>
          <w:szCs w:val="24"/>
          <w:lang w:eastAsia="ar-SA"/>
        </w:rPr>
        <w:t>Набавка</w:t>
      </w:r>
      <w:proofErr w:type="spellEnd"/>
      <w:r w:rsidRPr="00AD5B49">
        <w:rPr>
          <w:rFonts w:ascii="Times New Roman" w:eastAsia="Times New Roman" w:hAnsi="Times New Roman" w:cs="Times New Roman"/>
          <w:b/>
          <w:color w:val="000000"/>
          <w:kern w:val="1"/>
          <w:sz w:val="24"/>
          <w:szCs w:val="24"/>
          <w:lang w:eastAsia="ar-SA"/>
        </w:rPr>
        <w:t xml:space="preserve"> </w:t>
      </w:r>
      <w:proofErr w:type="spellStart"/>
      <w:r w:rsidRPr="00AD5B49">
        <w:rPr>
          <w:rFonts w:ascii="Times New Roman" w:eastAsia="Times New Roman" w:hAnsi="Times New Roman" w:cs="Times New Roman"/>
          <w:b/>
          <w:color w:val="000000"/>
          <w:kern w:val="1"/>
          <w:sz w:val="24"/>
          <w:szCs w:val="24"/>
          <w:lang w:eastAsia="ar-SA"/>
        </w:rPr>
        <w:t>електричне</w:t>
      </w:r>
      <w:proofErr w:type="spellEnd"/>
      <w:r w:rsidRPr="00AD5B49">
        <w:rPr>
          <w:rFonts w:ascii="Times New Roman" w:eastAsia="Times New Roman" w:hAnsi="Times New Roman" w:cs="Times New Roman"/>
          <w:b/>
          <w:color w:val="000000"/>
          <w:kern w:val="1"/>
          <w:sz w:val="24"/>
          <w:szCs w:val="24"/>
          <w:lang w:eastAsia="ar-SA"/>
        </w:rPr>
        <w:t xml:space="preserve"> </w:t>
      </w:r>
      <w:proofErr w:type="spellStart"/>
      <w:r w:rsidRPr="00AD5B49">
        <w:rPr>
          <w:rFonts w:ascii="Times New Roman" w:eastAsia="Times New Roman" w:hAnsi="Times New Roman" w:cs="Times New Roman"/>
          <w:b/>
          <w:color w:val="000000"/>
          <w:kern w:val="1"/>
          <w:sz w:val="24"/>
          <w:szCs w:val="24"/>
          <w:lang w:eastAsia="ar-SA"/>
        </w:rPr>
        <w:t>енергије</w:t>
      </w:r>
      <w:proofErr w:type="spellEnd"/>
      <w:r w:rsidRPr="00AD5B49">
        <w:rPr>
          <w:rFonts w:ascii="Times New Roman" w:eastAsia="Times New Roman" w:hAnsi="Times New Roman" w:cs="Times New Roman"/>
          <w:b/>
          <w:color w:val="000000"/>
          <w:kern w:val="1"/>
          <w:sz w:val="24"/>
          <w:szCs w:val="24"/>
          <w:lang w:eastAsia="ar-SA"/>
        </w:rPr>
        <w:t xml:space="preserve"> </w:t>
      </w:r>
      <w:proofErr w:type="spellStart"/>
      <w:r w:rsidRPr="00AD5B49">
        <w:rPr>
          <w:rFonts w:ascii="Times New Roman" w:eastAsia="Times New Roman" w:hAnsi="Times New Roman" w:cs="Times New Roman"/>
          <w:b/>
          <w:color w:val="000000"/>
          <w:kern w:val="1"/>
          <w:sz w:val="24"/>
          <w:szCs w:val="24"/>
          <w:lang w:eastAsia="ar-SA"/>
        </w:rPr>
        <w:t>бр</w:t>
      </w:r>
      <w:proofErr w:type="spellEnd"/>
      <w:r w:rsidRPr="00AD5B49">
        <w:rPr>
          <w:rFonts w:ascii="Times New Roman" w:eastAsia="Times New Roman" w:hAnsi="Times New Roman" w:cs="Times New Roman"/>
          <w:b/>
          <w:color w:val="000000"/>
          <w:kern w:val="1"/>
          <w:sz w:val="24"/>
          <w:szCs w:val="24"/>
          <w:lang w:eastAsia="ar-SA"/>
        </w:rPr>
        <w:t>.</w:t>
      </w:r>
      <w:r w:rsidRPr="00AD5B49">
        <w:rPr>
          <w:rFonts w:ascii="Times New Roman" w:eastAsia="Times New Roman" w:hAnsi="Times New Roman" w:cs="Times New Roman"/>
          <w:color w:val="000000"/>
          <w:kern w:val="1"/>
          <w:sz w:val="24"/>
          <w:szCs w:val="24"/>
          <w:lang w:eastAsia="ar-SA"/>
        </w:rPr>
        <w:t xml:space="preserve"> </w:t>
      </w:r>
      <w:r w:rsidR="0062677D">
        <w:rPr>
          <w:rFonts w:ascii="Times New Roman" w:eastAsia="Times New Roman" w:hAnsi="Times New Roman" w:cs="Times New Roman"/>
          <w:b/>
          <w:color w:val="000000"/>
          <w:kern w:val="1"/>
          <w:sz w:val="24"/>
          <w:szCs w:val="24"/>
          <w:lang w:eastAsia="ar-SA"/>
        </w:rPr>
        <w:t>1</w:t>
      </w:r>
      <w:r w:rsidR="0062677D">
        <w:rPr>
          <w:rFonts w:ascii="Times New Roman" w:eastAsia="Times New Roman" w:hAnsi="Times New Roman" w:cs="Times New Roman"/>
          <w:b/>
          <w:color w:val="000000"/>
          <w:kern w:val="1"/>
          <w:sz w:val="24"/>
          <w:szCs w:val="24"/>
          <w:lang w:val="sr-Cyrl-RS" w:eastAsia="ar-SA"/>
        </w:rPr>
        <w:t>02</w:t>
      </w:r>
      <w:r w:rsidR="00AD5B49">
        <w:rPr>
          <w:rFonts w:ascii="Times New Roman" w:eastAsia="Times New Roman" w:hAnsi="Times New Roman" w:cs="Times New Roman"/>
          <w:b/>
          <w:color w:val="000000"/>
          <w:kern w:val="1"/>
          <w:sz w:val="24"/>
          <w:szCs w:val="24"/>
          <w:lang w:eastAsia="ar-SA"/>
        </w:rPr>
        <w:t>/</w:t>
      </w:r>
      <w:r w:rsidR="00AD5B49">
        <w:rPr>
          <w:rFonts w:ascii="Times New Roman" w:eastAsia="Times New Roman" w:hAnsi="Times New Roman" w:cs="Times New Roman"/>
          <w:b/>
          <w:color w:val="000000"/>
          <w:kern w:val="1"/>
          <w:sz w:val="24"/>
          <w:szCs w:val="24"/>
          <w:lang w:val="sr-Cyrl-RS" w:eastAsia="ar-SA"/>
        </w:rPr>
        <w:t>20</w:t>
      </w:r>
      <w:r w:rsidRPr="00AD5B49">
        <w:rPr>
          <w:rFonts w:ascii="Times New Roman" w:eastAsia="Times New Roman" w:hAnsi="Times New Roman" w:cs="Times New Roman"/>
          <w:b/>
          <w:color w:val="000000"/>
          <w:kern w:val="1"/>
          <w:sz w:val="24"/>
          <w:szCs w:val="24"/>
          <w:lang w:eastAsia="ar-SA"/>
        </w:rPr>
        <w:t xml:space="preserve"> -</w:t>
      </w:r>
      <w:r w:rsidRPr="00AD5B49">
        <w:rPr>
          <w:rFonts w:ascii="Times New Roman" w:eastAsia="Times New Roman" w:hAnsi="Times New Roman" w:cs="Times New Roman"/>
          <w:color w:val="000000"/>
          <w:kern w:val="1"/>
          <w:sz w:val="24"/>
          <w:szCs w:val="24"/>
          <w:lang w:eastAsia="ar-SA"/>
        </w:rPr>
        <w:t xml:space="preserve"> </w:t>
      </w:r>
      <w:r w:rsidRPr="00AD5B49">
        <w:rPr>
          <w:rFonts w:ascii="Times New Roman" w:eastAsia="Times New Roman" w:hAnsi="Times New Roman" w:cs="Times New Roman"/>
          <w:b/>
          <w:color w:val="000000"/>
          <w:kern w:val="1"/>
          <w:sz w:val="24"/>
          <w:szCs w:val="24"/>
          <w:lang w:eastAsia="ar-SA"/>
        </w:rPr>
        <w:t>НЕ</w:t>
      </w:r>
      <w:r w:rsidRPr="00AD5B49">
        <w:rPr>
          <w:rFonts w:ascii="Times New Roman" w:eastAsia="Times New Roman" w:hAnsi="Times New Roman" w:cs="Times New Roman"/>
          <w:color w:val="000000"/>
          <w:kern w:val="1"/>
          <w:sz w:val="24"/>
          <w:szCs w:val="24"/>
          <w:lang w:eastAsia="ar-SA"/>
        </w:rPr>
        <w:t xml:space="preserve"> </w:t>
      </w:r>
      <w:r w:rsidRPr="00AD5B49">
        <w:rPr>
          <w:rFonts w:ascii="Times New Roman" w:eastAsia="Times New Roman" w:hAnsi="Times New Roman" w:cs="Times New Roman"/>
          <w:b/>
          <w:color w:val="000000"/>
          <w:kern w:val="1"/>
          <w:sz w:val="24"/>
          <w:szCs w:val="24"/>
          <w:lang w:eastAsia="ar-SA"/>
        </w:rPr>
        <w:t>ОТВАРАТИ”</w:t>
      </w:r>
      <w:r w:rsidR="009B7838" w:rsidRPr="00AD5B49">
        <w:rPr>
          <w:rFonts w:ascii="Times New Roman" w:eastAsia="Times New Roman" w:hAnsi="Times New Roman" w:cs="Times New Roman"/>
          <w:b/>
          <w:color w:val="000000"/>
          <w:kern w:val="1"/>
          <w:sz w:val="24"/>
          <w:szCs w:val="24"/>
          <w:lang w:val="sr-Cyrl-RS" w:eastAsia="ar-SA"/>
        </w:rPr>
        <w:t xml:space="preserve"> </w:t>
      </w:r>
      <w:proofErr w:type="spellStart"/>
      <w:r w:rsidRPr="00AD5B49">
        <w:rPr>
          <w:rFonts w:ascii="Times New Roman" w:eastAsia="Times New Roman" w:hAnsi="Times New Roman" w:cs="Times New Roman"/>
          <w:color w:val="000000"/>
          <w:kern w:val="1"/>
          <w:sz w:val="24"/>
          <w:szCs w:val="24"/>
          <w:lang w:eastAsia="ar-SA"/>
        </w:rPr>
        <w:t>или</w:t>
      </w:r>
      <w:proofErr w:type="spellEnd"/>
      <w:r w:rsidRPr="00AD5B49">
        <w:rPr>
          <w:rFonts w:ascii="Times New Roman" w:eastAsia="Times New Roman" w:hAnsi="Times New Roman" w:cs="Times New Roman"/>
          <w:b/>
          <w:color w:val="000000"/>
          <w:kern w:val="1"/>
          <w:sz w:val="24"/>
          <w:szCs w:val="24"/>
          <w:lang w:eastAsia="ar-SA"/>
        </w:rPr>
        <w:t xml:space="preserve"> </w:t>
      </w:r>
      <w:r w:rsidR="009B7838" w:rsidRPr="00AD5B49">
        <w:rPr>
          <w:rFonts w:ascii="Times New Roman" w:eastAsia="Times New Roman" w:hAnsi="Times New Roman" w:cs="Times New Roman"/>
          <w:b/>
          <w:color w:val="000000"/>
          <w:kern w:val="1"/>
          <w:sz w:val="24"/>
          <w:szCs w:val="24"/>
          <w:lang w:val="sr-Cyrl-RS" w:eastAsia="ar-SA"/>
        </w:rPr>
        <w:t xml:space="preserve"> </w:t>
      </w:r>
    </w:p>
    <w:p w:rsidR="00A50CFB" w:rsidRPr="00AD5B49" w:rsidRDefault="00A50CFB" w:rsidP="00AD5B49">
      <w:pPr>
        <w:pStyle w:val="ListParagraph"/>
        <w:numPr>
          <w:ilvl w:val="0"/>
          <w:numId w:val="18"/>
        </w:numPr>
        <w:suppressAutoHyphens/>
        <w:spacing w:after="0" w:line="0" w:lineRule="atLeast"/>
        <w:rPr>
          <w:rFonts w:ascii="Times New Roman" w:eastAsia="Times New Roman" w:hAnsi="Times New Roman" w:cs="Times New Roman"/>
          <w:color w:val="000000"/>
          <w:kern w:val="1"/>
          <w:sz w:val="24"/>
          <w:szCs w:val="24"/>
          <w:lang w:val="sr-Cyrl-RS" w:eastAsia="ar-SA"/>
        </w:rPr>
      </w:pPr>
      <w:r w:rsidRPr="00AD5B49">
        <w:rPr>
          <w:rFonts w:ascii="Times New Roman" w:eastAsia="Times New Roman" w:hAnsi="Times New Roman" w:cs="Times New Roman"/>
          <w:color w:val="000000"/>
          <w:kern w:val="1"/>
          <w:sz w:val="24"/>
          <w:szCs w:val="24"/>
          <w:lang w:eastAsia="ar-SA"/>
        </w:rPr>
        <w:t>„</w:t>
      </w:r>
      <w:proofErr w:type="spellStart"/>
      <w:r w:rsidRPr="00AD5B49">
        <w:rPr>
          <w:rFonts w:ascii="Times New Roman" w:eastAsia="Times New Roman" w:hAnsi="Times New Roman" w:cs="Times New Roman"/>
          <w:b/>
          <w:color w:val="000000"/>
          <w:kern w:val="1"/>
          <w:sz w:val="24"/>
          <w:szCs w:val="24"/>
          <w:lang w:eastAsia="ar-SA"/>
        </w:rPr>
        <w:t>Допуна</w:t>
      </w:r>
      <w:proofErr w:type="spellEnd"/>
      <w:r w:rsidRPr="00AD5B49">
        <w:rPr>
          <w:rFonts w:ascii="Times New Roman" w:eastAsia="Times New Roman" w:hAnsi="Times New Roman" w:cs="Times New Roman"/>
          <w:b/>
          <w:color w:val="000000"/>
          <w:kern w:val="1"/>
          <w:sz w:val="24"/>
          <w:szCs w:val="24"/>
          <w:lang w:eastAsia="ar-SA"/>
        </w:rPr>
        <w:t xml:space="preserve"> </w:t>
      </w:r>
      <w:proofErr w:type="spellStart"/>
      <w:r w:rsidRPr="00AD5B49">
        <w:rPr>
          <w:rFonts w:ascii="Times New Roman" w:eastAsia="Times New Roman" w:hAnsi="Times New Roman" w:cs="Times New Roman"/>
          <w:b/>
          <w:color w:val="000000"/>
          <w:kern w:val="1"/>
          <w:sz w:val="24"/>
          <w:szCs w:val="24"/>
          <w:lang w:eastAsia="ar-SA"/>
        </w:rPr>
        <w:t>понуде</w:t>
      </w:r>
      <w:proofErr w:type="spellEnd"/>
      <w:r w:rsidRPr="00AD5B49">
        <w:rPr>
          <w:rFonts w:ascii="Times New Roman" w:eastAsia="Times New Roman" w:hAnsi="Times New Roman" w:cs="Times New Roman"/>
          <w:b/>
          <w:color w:val="000000"/>
          <w:kern w:val="1"/>
          <w:sz w:val="24"/>
          <w:szCs w:val="24"/>
          <w:lang w:eastAsia="ar-SA"/>
        </w:rPr>
        <w:t xml:space="preserve"> </w:t>
      </w:r>
      <w:proofErr w:type="spellStart"/>
      <w:r w:rsidRPr="00AD5B49">
        <w:rPr>
          <w:rFonts w:ascii="Times New Roman" w:eastAsia="Times New Roman" w:hAnsi="Times New Roman" w:cs="Times New Roman"/>
          <w:b/>
          <w:color w:val="000000"/>
          <w:kern w:val="1"/>
          <w:sz w:val="24"/>
          <w:szCs w:val="24"/>
          <w:lang w:eastAsia="ar-SA"/>
        </w:rPr>
        <w:t>за</w:t>
      </w:r>
      <w:proofErr w:type="spellEnd"/>
      <w:r w:rsidRPr="00AD5B49">
        <w:rPr>
          <w:rFonts w:ascii="Times New Roman" w:eastAsia="Times New Roman" w:hAnsi="Times New Roman" w:cs="Times New Roman"/>
          <w:b/>
          <w:color w:val="000000"/>
          <w:kern w:val="1"/>
          <w:sz w:val="24"/>
          <w:szCs w:val="24"/>
          <w:lang w:eastAsia="ar-SA"/>
        </w:rPr>
        <w:t xml:space="preserve"> </w:t>
      </w:r>
      <w:proofErr w:type="spellStart"/>
      <w:r w:rsidRPr="00AD5B49">
        <w:rPr>
          <w:rFonts w:ascii="Times New Roman" w:eastAsia="Times New Roman" w:hAnsi="Times New Roman" w:cs="Times New Roman"/>
          <w:b/>
          <w:color w:val="000000"/>
          <w:kern w:val="1"/>
          <w:sz w:val="24"/>
          <w:szCs w:val="24"/>
          <w:lang w:eastAsia="ar-SA"/>
        </w:rPr>
        <w:t>јавну</w:t>
      </w:r>
      <w:proofErr w:type="spellEnd"/>
      <w:r w:rsidRPr="00AD5B49">
        <w:rPr>
          <w:rFonts w:ascii="Times New Roman" w:eastAsia="Times New Roman" w:hAnsi="Times New Roman" w:cs="Times New Roman"/>
          <w:b/>
          <w:color w:val="000000"/>
          <w:kern w:val="1"/>
          <w:sz w:val="24"/>
          <w:szCs w:val="24"/>
          <w:lang w:eastAsia="ar-SA"/>
        </w:rPr>
        <w:t xml:space="preserve"> </w:t>
      </w:r>
      <w:proofErr w:type="spellStart"/>
      <w:r w:rsidRPr="00AD5B49">
        <w:rPr>
          <w:rFonts w:ascii="Times New Roman" w:eastAsia="Times New Roman" w:hAnsi="Times New Roman" w:cs="Times New Roman"/>
          <w:b/>
          <w:color w:val="000000"/>
          <w:kern w:val="1"/>
          <w:sz w:val="24"/>
          <w:szCs w:val="24"/>
          <w:lang w:eastAsia="ar-SA"/>
        </w:rPr>
        <w:t>набавку</w:t>
      </w:r>
      <w:proofErr w:type="spellEnd"/>
      <w:r w:rsidRPr="00AD5B49">
        <w:rPr>
          <w:rFonts w:ascii="Times New Roman" w:eastAsia="Times New Roman" w:hAnsi="Times New Roman" w:cs="Times New Roman"/>
          <w:b/>
          <w:color w:val="000000"/>
          <w:kern w:val="1"/>
          <w:sz w:val="24"/>
          <w:szCs w:val="24"/>
          <w:lang w:eastAsia="ar-SA"/>
        </w:rPr>
        <w:t xml:space="preserve"> </w:t>
      </w:r>
      <w:proofErr w:type="gramStart"/>
      <w:r w:rsidR="00AD5B49">
        <w:rPr>
          <w:rFonts w:ascii="Times New Roman" w:eastAsia="Times New Roman" w:hAnsi="Times New Roman" w:cs="Times New Roman"/>
          <w:b/>
          <w:color w:val="000000"/>
          <w:kern w:val="1"/>
          <w:sz w:val="24"/>
          <w:szCs w:val="24"/>
          <w:lang w:val="sr-Cyrl-RS" w:eastAsia="ar-SA"/>
        </w:rPr>
        <w:t xml:space="preserve">добара </w:t>
      </w:r>
      <w:r w:rsidRPr="00AD5B49">
        <w:rPr>
          <w:rFonts w:ascii="Times New Roman" w:eastAsia="Times New Roman" w:hAnsi="Times New Roman" w:cs="Times New Roman"/>
          <w:color w:val="000000"/>
          <w:kern w:val="1"/>
          <w:sz w:val="24"/>
          <w:szCs w:val="24"/>
          <w:lang w:eastAsia="ar-SA"/>
        </w:rPr>
        <w:t xml:space="preserve"> –</w:t>
      </w:r>
      <w:proofErr w:type="gramEnd"/>
      <w:r w:rsidRPr="00AD5B49">
        <w:rPr>
          <w:rFonts w:ascii="Times New Roman" w:eastAsia="Times New Roman" w:hAnsi="Times New Roman" w:cs="Times New Roman"/>
          <w:color w:val="000000"/>
          <w:kern w:val="1"/>
          <w:sz w:val="24"/>
          <w:szCs w:val="24"/>
          <w:lang w:eastAsia="ar-SA"/>
        </w:rPr>
        <w:t xml:space="preserve"> </w:t>
      </w:r>
      <w:proofErr w:type="spellStart"/>
      <w:r w:rsidRPr="00AD5B49">
        <w:rPr>
          <w:rFonts w:ascii="Times New Roman" w:eastAsia="Times New Roman" w:hAnsi="Times New Roman" w:cs="Times New Roman"/>
          <w:b/>
          <w:color w:val="000000"/>
          <w:kern w:val="1"/>
          <w:sz w:val="24"/>
          <w:szCs w:val="24"/>
          <w:lang w:eastAsia="ar-SA"/>
        </w:rPr>
        <w:t>Набавка</w:t>
      </w:r>
      <w:proofErr w:type="spellEnd"/>
      <w:r w:rsidRPr="00AD5B49">
        <w:rPr>
          <w:rFonts w:ascii="Times New Roman" w:eastAsia="Times New Roman" w:hAnsi="Times New Roman" w:cs="Times New Roman"/>
          <w:b/>
          <w:color w:val="000000"/>
          <w:kern w:val="1"/>
          <w:sz w:val="24"/>
          <w:szCs w:val="24"/>
          <w:lang w:eastAsia="ar-SA"/>
        </w:rPr>
        <w:t xml:space="preserve"> </w:t>
      </w:r>
      <w:proofErr w:type="spellStart"/>
      <w:r w:rsidRPr="00AD5B49">
        <w:rPr>
          <w:rFonts w:ascii="Times New Roman" w:eastAsia="Times New Roman" w:hAnsi="Times New Roman" w:cs="Times New Roman"/>
          <w:b/>
          <w:color w:val="000000"/>
          <w:kern w:val="1"/>
          <w:sz w:val="24"/>
          <w:szCs w:val="24"/>
          <w:lang w:eastAsia="ar-SA"/>
        </w:rPr>
        <w:t>електричне</w:t>
      </w:r>
      <w:proofErr w:type="spellEnd"/>
      <w:r w:rsidRPr="00AD5B49">
        <w:rPr>
          <w:rFonts w:ascii="Times New Roman" w:eastAsia="Times New Roman" w:hAnsi="Times New Roman" w:cs="Times New Roman"/>
          <w:b/>
          <w:color w:val="000000"/>
          <w:kern w:val="1"/>
          <w:sz w:val="24"/>
          <w:szCs w:val="24"/>
          <w:lang w:eastAsia="ar-SA"/>
        </w:rPr>
        <w:t xml:space="preserve"> </w:t>
      </w:r>
      <w:proofErr w:type="spellStart"/>
      <w:r w:rsidRPr="00AD5B49">
        <w:rPr>
          <w:rFonts w:ascii="Times New Roman" w:eastAsia="Times New Roman" w:hAnsi="Times New Roman" w:cs="Times New Roman"/>
          <w:b/>
          <w:color w:val="000000"/>
          <w:kern w:val="1"/>
          <w:sz w:val="24"/>
          <w:szCs w:val="24"/>
          <w:lang w:eastAsia="ar-SA"/>
        </w:rPr>
        <w:t>енергије</w:t>
      </w:r>
      <w:proofErr w:type="spellEnd"/>
      <w:r w:rsidRPr="00AD5B49">
        <w:rPr>
          <w:rFonts w:ascii="Times New Roman" w:eastAsia="Times New Roman" w:hAnsi="Times New Roman" w:cs="Times New Roman"/>
          <w:b/>
          <w:color w:val="000000"/>
          <w:kern w:val="1"/>
          <w:sz w:val="24"/>
          <w:szCs w:val="24"/>
          <w:lang w:eastAsia="ar-SA"/>
        </w:rPr>
        <w:t xml:space="preserve"> </w:t>
      </w:r>
      <w:proofErr w:type="spellStart"/>
      <w:r w:rsidRPr="00AD5B49">
        <w:rPr>
          <w:rFonts w:ascii="Times New Roman" w:eastAsia="Times New Roman" w:hAnsi="Times New Roman" w:cs="Times New Roman"/>
          <w:b/>
          <w:color w:val="000000"/>
          <w:kern w:val="1"/>
          <w:sz w:val="24"/>
          <w:szCs w:val="24"/>
          <w:lang w:eastAsia="ar-SA"/>
        </w:rPr>
        <w:t>бр</w:t>
      </w:r>
      <w:proofErr w:type="spellEnd"/>
      <w:r w:rsidRPr="00AD5B49">
        <w:rPr>
          <w:rFonts w:ascii="Times New Roman" w:eastAsia="Times New Roman" w:hAnsi="Times New Roman" w:cs="Times New Roman"/>
          <w:b/>
          <w:color w:val="000000"/>
          <w:kern w:val="1"/>
          <w:sz w:val="24"/>
          <w:szCs w:val="24"/>
          <w:lang w:eastAsia="ar-SA"/>
        </w:rPr>
        <w:t>.</w:t>
      </w:r>
      <w:r w:rsidRPr="00AD5B49">
        <w:rPr>
          <w:rFonts w:ascii="Times New Roman" w:eastAsia="Times New Roman" w:hAnsi="Times New Roman" w:cs="Times New Roman"/>
          <w:color w:val="000000"/>
          <w:kern w:val="1"/>
          <w:sz w:val="24"/>
          <w:szCs w:val="24"/>
          <w:lang w:eastAsia="ar-SA"/>
        </w:rPr>
        <w:t xml:space="preserve"> </w:t>
      </w:r>
      <w:r w:rsidR="0062677D">
        <w:rPr>
          <w:rFonts w:ascii="Times New Roman" w:eastAsia="Times New Roman" w:hAnsi="Times New Roman" w:cs="Times New Roman"/>
          <w:b/>
          <w:color w:val="000000"/>
          <w:kern w:val="1"/>
          <w:sz w:val="24"/>
          <w:szCs w:val="24"/>
          <w:lang w:eastAsia="ar-SA"/>
        </w:rPr>
        <w:t>1</w:t>
      </w:r>
      <w:r w:rsidR="0062677D">
        <w:rPr>
          <w:rFonts w:ascii="Times New Roman" w:eastAsia="Times New Roman" w:hAnsi="Times New Roman" w:cs="Times New Roman"/>
          <w:b/>
          <w:color w:val="000000"/>
          <w:kern w:val="1"/>
          <w:sz w:val="24"/>
          <w:szCs w:val="24"/>
          <w:lang w:val="sr-Cyrl-RS" w:eastAsia="ar-SA"/>
        </w:rPr>
        <w:t>02</w:t>
      </w:r>
      <w:r w:rsidR="00AD5B49">
        <w:rPr>
          <w:rFonts w:ascii="Times New Roman" w:eastAsia="Times New Roman" w:hAnsi="Times New Roman" w:cs="Times New Roman"/>
          <w:b/>
          <w:color w:val="000000"/>
          <w:kern w:val="1"/>
          <w:sz w:val="24"/>
          <w:szCs w:val="24"/>
          <w:lang w:eastAsia="ar-SA"/>
        </w:rPr>
        <w:t>/</w:t>
      </w:r>
      <w:r w:rsidR="00AD5B49">
        <w:rPr>
          <w:rFonts w:ascii="Times New Roman" w:eastAsia="Times New Roman" w:hAnsi="Times New Roman" w:cs="Times New Roman"/>
          <w:b/>
          <w:color w:val="000000"/>
          <w:kern w:val="1"/>
          <w:sz w:val="24"/>
          <w:szCs w:val="24"/>
          <w:lang w:val="sr-Cyrl-RS" w:eastAsia="ar-SA"/>
        </w:rPr>
        <w:t>20</w:t>
      </w:r>
      <w:r w:rsidRPr="00AD5B49">
        <w:rPr>
          <w:rFonts w:ascii="Times New Roman" w:eastAsia="Times New Roman" w:hAnsi="Times New Roman" w:cs="Times New Roman"/>
          <w:b/>
          <w:color w:val="000000"/>
          <w:kern w:val="1"/>
          <w:sz w:val="24"/>
          <w:szCs w:val="24"/>
          <w:lang w:eastAsia="ar-SA"/>
        </w:rPr>
        <w:t xml:space="preserve"> </w:t>
      </w:r>
      <w:r w:rsidRPr="00AD5B49">
        <w:rPr>
          <w:rFonts w:ascii="Times New Roman" w:eastAsia="Times New Roman" w:hAnsi="Times New Roman" w:cs="Times New Roman"/>
          <w:i/>
          <w:color w:val="000000"/>
          <w:kern w:val="1"/>
          <w:sz w:val="24"/>
          <w:szCs w:val="24"/>
          <w:lang w:eastAsia="ar-SA"/>
        </w:rPr>
        <w:t>-</w:t>
      </w:r>
      <w:r w:rsidRPr="00AD5B49">
        <w:rPr>
          <w:rFonts w:ascii="Times New Roman" w:eastAsia="Times New Roman" w:hAnsi="Times New Roman" w:cs="Times New Roman"/>
          <w:color w:val="000000"/>
          <w:kern w:val="1"/>
          <w:sz w:val="24"/>
          <w:szCs w:val="24"/>
          <w:lang w:eastAsia="ar-SA"/>
        </w:rPr>
        <w:t xml:space="preserve"> </w:t>
      </w:r>
      <w:r w:rsidRPr="00AD5B49">
        <w:rPr>
          <w:rFonts w:ascii="Times New Roman" w:eastAsia="Times New Roman" w:hAnsi="Times New Roman" w:cs="Times New Roman"/>
          <w:b/>
          <w:color w:val="000000"/>
          <w:kern w:val="1"/>
          <w:sz w:val="24"/>
          <w:szCs w:val="24"/>
          <w:lang w:eastAsia="ar-SA"/>
        </w:rPr>
        <w:t>НЕ</w:t>
      </w:r>
      <w:r w:rsidRPr="00AD5B49">
        <w:rPr>
          <w:rFonts w:ascii="Times New Roman" w:eastAsia="Times New Roman" w:hAnsi="Times New Roman" w:cs="Times New Roman"/>
          <w:color w:val="000000"/>
          <w:kern w:val="1"/>
          <w:sz w:val="24"/>
          <w:szCs w:val="24"/>
          <w:lang w:eastAsia="ar-SA"/>
        </w:rPr>
        <w:t xml:space="preserve"> </w:t>
      </w:r>
      <w:r w:rsidRPr="00AD5B49">
        <w:rPr>
          <w:rFonts w:ascii="Times New Roman" w:eastAsia="Times New Roman" w:hAnsi="Times New Roman" w:cs="Times New Roman"/>
          <w:b/>
          <w:color w:val="000000"/>
          <w:kern w:val="1"/>
          <w:sz w:val="24"/>
          <w:szCs w:val="24"/>
          <w:lang w:eastAsia="ar-SA"/>
        </w:rPr>
        <w:t>ОТВАРАТИ”</w:t>
      </w:r>
      <w:r w:rsidR="00AD5B49">
        <w:rPr>
          <w:rFonts w:ascii="Times New Roman" w:eastAsia="Times New Roman" w:hAnsi="Times New Roman" w:cs="Times New Roman"/>
          <w:b/>
          <w:color w:val="000000"/>
          <w:kern w:val="1"/>
          <w:sz w:val="24"/>
          <w:szCs w:val="24"/>
          <w:lang w:val="sr-Cyrl-RS" w:eastAsia="ar-SA"/>
        </w:rPr>
        <w:t xml:space="preserve"> </w:t>
      </w:r>
      <w:proofErr w:type="spellStart"/>
      <w:r w:rsidRPr="00AD5B49">
        <w:rPr>
          <w:rFonts w:ascii="Times New Roman" w:eastAsia="Times New Roman" w:hAnsi="Times New Roman" w:cs="Times New Roman"/>
          <w:color w:val="000000"/>
          <w:kern w:val="1"/>
          <w:sz w:val="24"/>
          <w:szCs w:val="24"/>
          <w:lang w:eastAsia="ar-SA"/>
        </w:rPr>
        <w:t>или</w:t>
      </w:r>
      <w:proofErr w:type="spellEnd"/>
    </w:p>
    <w:p w:rsidR="009B7838" w:rsidRPr="00AD5B49" w:rsidRDefault="00A50CFB" w:rsidP="00AD5B49">
      <w:pPr>
        <w:pStyle w:val="ListParagraph"/>
        <w:numPr>
          <w:ilvl w:val="0"/>
          <w:numId w:val="18"/>
        </w:numPr>
        <w:suppressAutoHyphens/>
        <w:spacing w:after="0" w:line="0" w:lineRule="atLeast"/>
        <w:rPr>
          <w:rFonts w:ascii="Times New Roman" w:eastAsia="Times New Roman" w:hAnsi="Times New Roman" w:cs="Times New Roman"/>
          <w:color w:val="000000"/>
          <w:kern w:val="1"/>
          <w:sz w:val="24"/>
          <w:szCs w:val="24"/>
          <w:lang w:val="sr-Cyrl-RS" w:eastAsia="ar-SA"/>
        </w:rPr>
      </w:pPr>
      <w:r w:rsidRPr="00AD5B49">
        <w:rPr>
          <w:rFonts w:ascii="Times New Roman" w:eastAsia="Times New Roman" w:hAnsi="Times New Roman" w:cs="Times New Roman"/>
          <w:color w:val="000000"/>
          <w:kern w:val="1"/>
          <w:sz w:val="24"/>
          <w:szCs w:val="24"/>
          <w:lang w:eastAsia="ar-SA"/>
        </w:rPr>
        <w:t>„</w:t>
      </w:r>
      <w:proofErr w:type="spellStart"/>
      <w:r w:rsidRPr="00AD5B49">
        <w:rPr>
          <w:rFonts w:ascii="Times New Roman" w:eastAsia="Times New Roman" w:hAnsi="Times New Roman" w:cs="Times New Roman"/>
          <w:b/>
          <w:color w:val="000000"/>
          <w:kern w:val="1"/>
          <w:sz w:val="24"/>
          <w:szCs w:val="24"/>
          <w:lang w:eastAsia="ar-SA"/>
        </w:rPr>
        <w:t>Опозив</w:t>
      </w:r>
      <w:proofErr w:type="spellEnd"/>
      <w:r w:rsidRPr="00AD5B49">
        <w:rPr>
          <w:rFonts w:ascii="Times New Roman" w:eastAsia="Times New Roman" w:hAnsi="Times New Roman" w:cs="Times New Roman"/>
          <w:b/>
          <w:color w:val="000000"/>
          <w:kern w:val="1"/>
          <w:sz w:val="24"/>
          <w:szCs w:val="24"/>
          <w:lang w:eastAsia="ar-SA"/>
        </w:rPr>
        <w:t xml:space="preserve"> </w:t>
      </w:r>
      <w:proofErr w:type="spellStart"/>
      <w:r w:rsidRPr="00AD5B49">
        <w:rPr>
          <w:rFonts w:ascii="Times New Roman" w:eastAsia="Times New Roman" w:hAnsi="Times New Roman" w:cs="Times New Roman"/>
          <w:b/>
          <w:color w:val="000000"/>
          <w:kern w:val="1"/>
          <w:sz w:val="24"/>
          <w:szCs w:val="24"/>
          <w:lang w:eastAsia="ar-SA"/>
        </w:rPr>
        <w:t>понуде</w:t>
      </w:r>
      <w:proofErr w:type="spellEnd"/>
      <w:r w:rsidRPr="00AD5B49">
        <w:rPr>
          <w:rFonts w:ascii="Times New Roman" w:eastAsia="Times New Roman" w:hAnsi="Times New Roman" w:cs="Times New Roman"/>
          <w:b/>
          <w:color w:val="000000"/>
          <w:kern w:val="1"/>
          <w:sz w:val="24"/>
          <w:szCs w:val="24"/>
          <w:lang w:eastAsia="ar-SA"/>
        </w:rPr>
        <w:t xml:space="preserve"> </w:t>
      </w:r>
      <w:proofErr w:type="spellStart"/>
      <w:r w:rsidRPr="00AD5B49">
        <w:rPr>
          <w:rFonts w:ascii="Times New Roman" w:eastAsia="Times New Roman" w:hAnsi="Times New Roman" w:cs="Times New Roman"/>
          <w:b/>
          <w:color w:val="000000"/>
          <w:kern w:val="1"/>
          <w:sz w:val="24"/>
          <w:szCs w:val="24"/>
          <w:lang w:eastAsia="ar-SA"/>
        </w:rPr>
        <w:t>за</w:t>
      </w:r>
      <w:proofErr w:type="spellEnd"/>
      <w:r w:rsidRPr="00AD5B49">
        <w:rPr>
          <w:rFonts w:ascii="Times New Roman" w:eastAsia="Times New Roman" w:hAnsi="Times New Roman" w:cs="Times New Roman"/>
          <w:b/>
          <w:color w:val="000000"/>
          <w:kern w:val="1"/>
          <w:sz w:val="24"/>
          <w:szCs w:val="24"/>
          <w:lang w:eastAsia="ar-SA"/>
        </w:rPr>
        <w:t xml:space="preserve"> </w:t>
      </w:r>
      <w:proofErr w:type="spellStart"/>
      <w:r w:rsidRPr="00AD5B49">
        <w:rPr>
          <w:rFonts w:ascii="Times New Roman" w:eastAsia="Times New Roman" w:hAnsi="Times New Roman" w:cs="Times New Roman"/>
          <w:b/>
          <w:color w:val="000000"/>
          <w:kern w:val="1"/>
          <w:sz w:val="24"/>
          <w:szCs w:val="24"/>
          <w:lang w:eastAsia="ar-SA"/>
        </w:rPr>
        <w:t>јавну</w:t>
      </w:r>
      <w:proofErr w:type="spellEnd"/>
      <w:r w:rsidRPr="00AD5B49">
        <w:rPr>
          <w:rFonts w:ascii="Times New Roman" w:eastAsia="Times New Roman" w:hAnsi="Times New Roman" w:cs="Times New Roman"/>
          <w:b/>
          <w:color w:val="000000"/>
          <w:kern w:val="1"/>
          <w:sz w:val="24"/>
          <w:szCs w:val="24"/>
          <w:lang w:eastAsia="ar-SA"/>
        </w:rPr>
        <w:t xml:space="preserve"> </w:t>
      </w:r>
      <w:proofErr w:type="spellStart"/>
      <w:r w:rsidRPr="00AD5B49">
        <w:rPr>
          <w:rFonts w:ascii="Times New Roman" w:eastAsia="Times New Roman" w:hAnsi="Times New Roman" w:cs="Times New Roman"/>
          <w:b/>
          <w:color w:val="000000"/>
          <w:kern w:val="1"/>
          <w:sz w:val="24"/>
          <w:szCs w:val="24"/>
          <w:lang w:eastAsia="ar-SA"/>
        </w:rPr>
        <w:t>набавку</w:t>
      </w:r>
      <w:proofErr w:type="spellEnd"/>
      <w:r w:rsidRPr="00AD5B49">
        <w:rPr>
          <w:rFonts w:ascii="Times New Roman" w:eastAsia="Times New Roman" w:hAnsi="Times New Roman" w:cs="Times New Roman"/>
          <w:b/>
          <w:color w:val="000000"/>
          <w:kern w:val="1"/>
          <w:sz w:val="24"/>
          <w:szCs w:val="24"/>
          <w:lang w:eastAsia="ar-SA"/>
        </w:rPr>
        <w:t xml:space="preserve"> </w:t>
      </w:r>
      <w:proofErr w:type="gramStart"/>
      <w:r w:rsidR="00AD5B49">
        <w:rPr>
          <w:rFonts w:ascii="Times New Roman" w:eastAsia="Times New Roman" w:hAnsi="Times New Roman" w:cs="Times New Roman"/>
          <w:b/>
          <w:color w:val="000000"/>
          <w:kern w:val="1"/>
          <w:sz w:val="24"/>
          <w:szCs w:val="24"/>
          <w:lang w:val="sr-Cyrl-RS" w:eastAsia="ar-SA"/>
        </w:rPr>
        <w:t xml:space="preserve">добара </w:t>
      </w:r>
      <w:r w:rsidRPr="00AD5B49">
        <w:rPr>
          <w:rFonts w:ascii="Times New Roman" w:eastAsia="Times New Roman" w:hAnsi="Times New Roman" w:cs="Times New Roman"/>
          <w:color w:val="000000"/>
          <w:kern w:val="1"/>
          <w:sz w:val="24"/>
          <w:szCs w:val="24"/>
          <w:lang w:eastAsia="ar-SA"/>
        </w:rPr>
        <w:t xml:space="preserve"> –</w:t>
      </w:r>
      <w:proofErr w:type="gramEnd"/>
      <w:r w:rsidRPr="00AD5B49">
        <w:rPr>
          <w:rFonts w:ascii="Times New Roman" w:eastAsia="Times New Roman" w:hAnsi="Times New Roman" w:cs="Times New Roman"/>
          <w:color w:val="000000"/>
          <w:kern w:val="1"/>
          <w:sz w:val="24"/>
          <w:szCs w:val="24"/>
          <w:lang w:eastAsia="ar-SA"/>
        </w:rPr>
        <w:t xml:space="preserve"> </w:t>
      </w:r>
      <w:proofErr w:type="spellStart"/>
      <w:r w:rsidRPr="00AD5B49">
        <w:rPr>
          <w:rFonts w:ascii="Times New Roman" w:eastAsia="Times New Roman" w:hAnsi="Times New Roman" w:cs="Times New Roman"/>
          <w:b/>
          <w:color w:val="000000"/>
          <w:kern w:val="1"/>
          <w:sz w:val="24"/>
          <w:szCs w:val="24"/>
          <w:lang w:eastAsia="ar-SA"/>
        </w:rPr>
        <w:t>Набавка</w:t>
      </w:r>
      <w:proofErr w:type="spellEnd"/>
      <w:r w:rsidRPr="00AD5B49">
        <w:rPr>
          <w:rFonts w:ascii="Times New Roman" w:eastAsia="Times New Roman" w:hAnsi="Times New Roman" w:cs="Times New Roman"/>
          <w:b/>
          <w:color w:val="000000"/>
          <w:kern w:val="1"/>
          <w:sz w:val="24"/>
          <w:szCs w:val="24"/>
          <w:lang w:eastAsia="ar-SA"/>
        </w:rPr>
        <w:t xml:space="preserve"> </w:t>
      </w:r>
      <w:proofErr w:type="spellStart"/>
      <w:r w:rsidRPr="00AD5B49">
        <w:rPr>
          <w:rFonts w:ascii="Times New Roman" w:eastAsia="Times New Roman" w:hAnsi="Times New Roman" w:cs="Times New Roman"/>
          <w:b/>
          <w:color w:val="000000"/>
          <w:kern w:val="1"/>
          <w:sz w:val="24"/>
          <w:szCs w:val="24"/>
          <w:lang w:eastAsia="ar-SA"/>
        </w:rPr>
        <w:t>електричне</w:t>
      </w:r>
      <w:proofErr w:type="spellEnd"/>
      <w:r w:rsidRPr="00AD5B49">
        <w:rPr>
          <w:rFonts w:ascii="Times New Roman" w:eastAsia="Times New Roman" w:hAnsi="Times New Roman" w:cs="Times New Roman"/>
          <w:b/>
          <w:color w:val="000000"/>
          <w:kern w:val="1"/>
          <w:sz w:val="24"/>
          <w:szCs w:val="24"/>
          <w:lang w:eastAsia="ar-SA"/>
        </w:rPr>
        <w:t xml:space="preserve"> </w:t>
      </w:r>
      <w:proofErr w:type="spellStart"/>
      <w:r w:rsidRPr="00AD5B49">
        <w:rPr>
          <w:rFonts w:ascii="Times New Roman" w:eastAsia="Times New Roman" w:hAnsi="Times New Roman" w:cs="Times New Roman"/>
          <w:b/>
          <w:color w:val="000000"/>
          <w:kern w:val="1"/>
          <w:sz w:val="24"/>
          <w:szCs w:val="24"/>
          <w:lang w:eastAsia="ar-SA"/>
        </w:rPr>
        <w:t>енергије</w:t>
      </w:r>
      <w:proofErr w:type="spellEnd"/>
      <w:r w:rsidRPr="00AD5B49">
        <w:rPr>
          <w:rFonts w:ascii="Times New Roman" w:eastAsia="Times New Roman" w:hAnsi="Times New Roman" w:cs="Times New Roman"/>
          <w:b/>
          <w:color w:val="000000"/>
          <w:kern w:val="1"/>
          <w:sz w:val="24"/>
          <w:szCs w:val="24"/>
          <w:lang w:eastAsia="ar-SA"/>
        </w:rPr>
        <w:t xml:space="preserve"> </w:t>
      </w:r>
      <w:proofErr w:type="spellStart"/>
      <w:r w:rsidRPr="00AD5B49">
        <w:rPr>
          <w:rFonts w:ascii="Times New Roman" w:eastAsia="Times New Roman" w:hAnsi="Times New Roman" w:cs="Times New Roman"/>
          <w:b/>
          <w:color w:val="000000"/>
          <w:kern w:val="1"/>
          <w:sz w:val="24"/>
          <w:szCs w:val="24"/>
          <w:lang w:eastAsia="ar-SA"/>
        </w:rPr>
        <w:t>бр</w:t>
      </w:r>
      <w:proofErr w:type="spellEnd"/>
      <w:r w:rsidRPr="00AD5B49">
        <w:rPr>
          <w:rFonts w:ascii="Times New Roman" w:eastAsia="Times New Roman" w:hAnsi="Times New Roman" w:cs="Times New Roman"/>
          <w:b/>
          <w:color w:val="000000"/>
          <w:kern w:val="1"/>
          <w:sz w:val="24"/>
          <w:szCs w:val="24"/>
          <w:lang w:eastAsia="ar-SA"/>
        </w:rPr>
        <w:t>.</w:t>
      </w:r>
      <w:r w:rsidRPr="00AD5B49">
        <w:rPr>
          <w:rFonts w:ascii="Times New Roman" w:eastAsia="Times New Roman" w:hAnsi="Times New Roman" w:cs="Times New Roman"/>
          <w:color w:val="000000"/>
          <w:kern w:val="1"/>
          <w:sz w:val="24"/>
          <w:szCs w:val="24"/>
          <w:lang w:eastAsia="ar-SA"/>
        </w:rPr>
        <w:t xml:space="preserve"> </w:t>
      </w:r>
      <w:r w:rsidR="0062677D">
        <w:rPr>
          <w:rFonts w:ascii="Times New Roman" w:eastAsia="Times New Roman" w:hAnsi="Times New Roman" w:cs="Times New Roman"/>
          <w:b/>
          <w:color w:val="000000"/>
          <w:kern w:val="1"/>
          <w:sz w:val="24"/>
          <w:szCs w:val="24"/>
          <w:lang w:eastAsia="ar-SA"/>
        </w:rPr>
        <w:t>1</w:t>
      </w:r>
      <w:r w:rsidR="0062677D">
        <w:rPr>
          <w:rFonts w:ascii="Times New Roman" w:eastAsia="Times New Roman" w:hAnsi="Times New Roman" w:cs="Times New Roman"/>
          <w:b/>
          <w:color w:val="000000"/>
          <w:kern w:val="1"/>
          <w:sz w:val="24"/>
          <w:szCs w:val="24"/>
          <w:lang w:val="sr-Cyrl-RS" w:eastAsia="ar-SA"/>
        </w:rPr>
        <w:t>02</w:t>
      </w:r>
      <w:r w:rsidR="00AD5B49">
        <w:rPr>
          <w:rFonts w:ascii="Times New Roman" w:eastAsia="Times New Roman" w:hAnsi="Times New Roman" w:cs="Times New Roman"/>
          <w:b/>
          <w:color w:val="000000"/>
          <w:kern w:val="1"/>
          <w:sz w:val="24"/>
          <w:szCs w:val="24"/>
          <w:lang w:eastAsia="ar-SA"/>
        </w:rPr>
        <w:t>/</w:t>
      </w:r>
      <w:r w:rsidR="00AD5B49">
        <w:rPr>
          <w:rFonts w:ascii="Times New Roman" w:eastAsia="Times New Roman" w:hAnsi="Times New Roman" w:cs="Times New Roman"/>
          <w:b/>
          <w:color w:val="000000"/>
          <w:kern w:val="1"/>
          <w:sz w:val="24"/>
          <w:szCs w:val="24"/>
          <w:lang w:val="sr-Cyrl-RS" w:eastAsia="ar-SA"/>
        </w:rPr>
        <w:t>20</w:t>
      </w:r>
      <w:r w:rsidRPr="00AD5B49">
        <w:rPr>
          <w:rFonts w:ascii="Times New Roman" w:eastAsia="Times New Roman" w:hAnsi="Times New Roman" w:cs="Times New Roman"/>
          <w:b/>
          <w:color w:val="000000"/>
          <w:kern w:val="1"/>
          <w:sz w:val="24"/>
          <w:szCs w:val="24"/>
          <w:lang w:eastAsia="ar-SA"/>
        </w:rPr>
        <w:t xml:space="preserve"> -</w:t>
      </w:r>
      <w:r w:rsidRPr="00AD5B49">
        <w:rPr>
          <w:rFonts w:ascii="Times New Roman" w:eastAsia="Times New Roman" w:hAnsi="Times New Roman" w:cs="Times New Roman"/>
          <w:color w:val="000000"/>
          <w:kern w:val="1"/>
          <w:sz w:val="24"/>
          <w:szCs w:val="24"/>
          <w:lang w:eastAsia="ar-SA"/>
        </w:rPr>
        <w:t xml:space="preserve"> </w:t>
      </w:r>
      <w:r w:rsidRPr="00AD5B49">
        <w:rPr>
          <w:rFonts w:ascii="Times New Roman" w:eastAsia="Times New Roman" w:hAnsi="Times New Roman" w:cs="Times New Roman"/>
          <w:b/>
          <w:color w:val="000000"/>
          <w:kern w:val="1"/>
          <w:sz w:val="24"/>
          <w:szCs w:val="24"/>
          <w:lang w:eastAsia="ar-SA"/>
        </w:rPr>
        <w:t>НЕ</w:t>
      </w:r>
      <w:r w:rsidRPr="00AD5B49">
        <w:rPr>
          <w:rFonts w:ascii="Times New Roman" w:eastAsia="Times New Roman" w:hAnsi="Times New Roman" w:cs="Times New Roman"/>
          <w:color w:val="000000"/>
          <w:kern w:val="1"/>
          <w:sz w:val="24"/>
          <w:szCs w:val="24"/>
          <w:lang w:eastAsia="ar-SA"/>
        </w:rPr>
        <w:t xml:space="preserve"> </w:t>
      </w:r>
      <w:r w:rsidRPr="00AD5B49">
        <w:rPr>
          <w:rFonts w:ascii="Times New Roman" w:eastAsia="Times New Roman" w:hAnsi="Times New Roman" w:cs="Times New Roman"/>
          <w:b/>
          <w:color w:val="000000"/>
          <w:kern w:val="1"/>
          <w:sz w:val="24"/>
          <w:szCs w:val="24"/>
          <w:lang w:eastAsia="ar-SA"/>
        </w:rPr>
        <w:t xml:space="preserve">ОТВАРАТИ” </w:t>
      </w:r>
      <w:r w:rsidR="00AD5B49">
        <w:rPr>
          <w:rFonts w:ascii="Times New Roman" w:eastAsia="Times New Roman" w:hAnsi="Times New Roman" w:cs="Times New Roman"/>
          <w:b/>
          <w:color w:val="000000"/>
          <w:kern w:val="1"/>
          <w:sz w:val="24"/>
          <w:szCs w:val="24"/>
          <w:lang w:val="sr-Cyrl-RS" w:eastAsia="ar-SA"/>
        </w:rPr>
        <w:t xml:space="preserve"> </w:t>
      </w:r>
      <w:proofErr w:type="spellStart"/>
      <w:r w:rsidRPr="00AD5B49">
        <w:rPr>
          <w:rFonts w:ascii="Times New Roman" w:eastAsia="Times New Roman" w:hAnsi="Times New Roman" w:cs="Times New Roman"/>
          <w:color w:val="000000"/>
          <w:kern w:val="1"/>
          <w:sz w:val="24"/>
          <w:szCs w:val="24"/>
          <w:lang w:eastAsia="ar-SA"/>
        </w:rPr>
        <w:t>или</w:t>
      </w:r>
      <w:proofErr w:type="spellEnd"/>
    </w:p>
    <w:p w:rsidR="00A50CFB" w:rsidRPr="00AD5B49" w:rsidRDefault="00A50CFB" w:rsidP="00AD5B49">
      <w:pPr>
        <w:pStyle w:val="ListParagraph"/>
        <w:numPr>
          <w:ilvl w:val="0"/>
          <w:numId w:val="18"/>
        </w:numPr>
        <w:suppressAutoHyphens/>
        <w:spacing w:after="0" w:line="0" w:lineRule="atLeast"/>
        <w:jc w:val="both"/>
        <w:rPr>
          <w:rFonts w:ascii="Times New Roman" w:eastAsia="Times New Roman" w:hAnsi="Times New Roman" w:cs="Times New Roman"/>
          <w:b/>
          <w:color w:val="000000"/>
          <w:kern w:val="1"/>
          <w:sz w:val="24"/>
          <w:szCs w:val="24"/>
          <w:lang w:eastAsia="ar-SA"/>
        </w:rPr>
      </w:pPr>
      <w:r w:rsidRPr="00AD5B49">
        <w:rPr>
          <w:rFonts w:ascii="Times New Roman" w:eastAsia="Times New Roman" w:hAnsi="Times New Roman" w:cs="Times New Roman"/>
          <w:b/>
          <w:color w:val="000000"/>
          <w:kern w:val="1"/>
          <w:sz w:val="24"/>
          <w:szCs w:val="24"/>
          <w:lang w:eastAsia="ar-SA"/>
        </w:rPr>
        <w:t xml:space="preserve"> </w:t>
      </w:r>
      <w:r w:rsidRPr="00AD5B49">
        <w:rPr>
          <w:rFonts w:ascii="Times New Roman" w:eastAsia="Times New Roman" w:hAnsi="Times New Roman" w:cs="Times New Roman"/>
          <w:color w:val="000000"/>
          <w:kern w:val="1"/>
          <w:sz w:val="24"/>
          <w:szCs w:val="24"/>
          <w:lang w:eastAsia="ar-SA"/>
        </w:rPr>
        <w:t>„</w:t>
      </w:r>
      <w:r w:rsidRPr="00AD5B49">
        <w:rPr>
          <w:rFonts w:ascii="Times New Roman" w:eastAsia="Times New Roman" w:hAnsi="Times New Roman" w:cs="Times New Roman"/>
          <w:b/>
          <w:color w:val="000000"/>
          <w:kern w:val="1"/>
          <w:sz w:val="24"/>
          <w:szCs w:val="24"/>
          <w:lang w:eastAsia="ar-SA"/>
        </w:rPr>
        <w:t xml:space="preserve">Измена и допуна понуде за јавну набавку </w:t>
      </w:r>
      <w:r w:rsidR="00AD5B49">
        <w:rPr>
          <w:rFonts w:ascii="Times New Roman" w:eastAsia="Times New Roman" w:hAnsi="Times New Roman" w:cs="Times New Roman"/>
          <w:b/>
          <w:color w:val="000000"/>
          <w:kern w:val="1"/>
          <w:sz w:val="24"/>
          <w:szCs w:val="24"/>
          <w:lang w:val="sr-Cyrl-RS" w:eastAsia="ar-SA"/>
        </w:rPr>
        <w:t>добара</w:t>
      </w:r>
      <w:r w:rsidRPr="00AD5B49">
        <w:rPr>
          <w:rFonts w:ascii="Times New Roman" w:eastAsia="Times New Roman" w:hAnsi="Times New Roman" w:cs="Times New Roman"/>
          <w:color w:val="000000"/>
          <w:kern w:val="1"/>
          <w:sz w:val="24"/>
          <w:szCs w:val="24"/>
          <w:lang w:eastAsia="ar-SA"/>
        </w:rPr>
        <w:t xml:space="preserve"> – </w:t>
      </w:r>
      <w:r w:rsidRPr="00AD5B49">
        <w:rPr>
          <w:rFonts w:ascii="Times New Roman" w:eastAsia="Times New Roman" w:hAnsi="Times New Roman" w:cs="Times New Roman"/>
          <w:b/>
          <w:color w:val="000000"/>
          <w:kern w:val="1"/>
          <w:sz w:val="24"/>
          <w:szCs w:val="24"/>
          <w:lang w:eastAsia="ar-SA"/>
        </w:rPr>
        <w:t>Набавка електричне енергије бр.</w:t>
      </w:r>
      <w:r w:rsidRPr="00AD5B49">
        <w:rPr>
          <w:rFonts w:ascii="Times New Roman" w:eastAsia="Times New Roman" w:hAnsi="Times New Roman" w:cs="Times New Roman"/>
          <w:color w:val="000000"/>
          <w:kern w:val="1"/>
          <w:sz w:val="24"/>
          <w:szCs w:val="24"/>
          <w:lang w:eastAsia="ar-SA"/>
        </w:rPr>
        <w:t xml:space="preserve"> </w:t>
      </w:r>
      <w:r w:rsidR="0062677D">
        <w:rPr>
          <w:rFonts w:ascii="Times New Roman" w:eastAsia="Times New Roman" w:hAnsi="Times New Roman" w:cs="Times New Roman"/>
          <w:b/>
          <w:color w:val="000000"/>
          <w:kern w:val="1"/>
          <w:sz w:val="24"/>
          <w:szCs w:val="24"/>
          <w:lang w:eastAsia="ar-SA"/>
        </w:rPr>
        <w:t>1</w:t>
      </w:r>
      <w:r w:rsidR="0062677D">
        <w:rPr>
          <w:rFonts w:ascii="Times New Roman" w:eastAsia="Times New Roman" w:hAnsi="Times New Roman" w:cs="Times New Roman"/>
          <w:b/>
          <w:color w:val="000000"/>
          <w:kern w:val="1"/>
          <w:sz w:val="24"/>
          <w:szCs w:val="24"/>
          <w:lang w:val="sr-Cyrl-RS" w:eastAsia="ar-SA"/>
        </w:rPr>
        <w:t>02</w:t>
      </w:r>
      <w:r w:rsidR="00AD5B49">
        <w:rPr>
          <w:rFonts w:ascii="Times New Roman" w:eastAsia="Times New Roman" w:hAnsi="Times New Roman" w:cs="Times New Roman"/>
          <w:b/>
          <w:color w:val="000000"/>
          <w:kern w:val="1"/>
          <w:sz w:val="24"/>
          <w:szCs w:val="24"/>
          <w:lang w:eastAsia="ar-SA"/>
        </w:rPr>
        <w:t>/</w:t>
      </w:r>
      <w:r w:rsidR="00AD5B49">
        <w:rPr>
          <w:rFonts w:ascii="Times New Roman" w:eastAsia="Times New Roman" w:hAnsi="Times New Roman" w:cs="Times New Roman"/>
          <w:b/>
          <w:color w:val="000000"/>
          <w:kern w:val="1"/>
          <w:sz w:val="24"/>
          <w:szCs w:val="24"/>
          <w:lang w:val="sr-Cyrl-RS" w:eastAsia="ar-SA"/>
        </w:rPr>
        <w:t>20</w:t>
      </w:r>
      <w:r w:rsidRPr="00AD5B49">
        <w:rPr>
          <w:rFonts w:ascii="Times New Roman" w:eastAsia="Times New Roman" w:hAnsi="Times New Roman" w:cs="Times New Roman"/>
          <w:b/>
          <w:color w:val="000000"/>
          <w:kern w:val="1"/>
          <w:sz w:val="24"/>
          <w:szCs w:val="24"/>
          <w:lang w:eastAsia="ar-SA"/>
        </w:rPr>
        <w:t xml:space="preserve"> - НЕ ОТВАРАТИ”.</w:t>
      </w:r>
    </w:p>
    <w:p w:rsidR="00A50CFB" w:rsidRPr="00A50CFB" w:rsidRDefault="00A50CFB" w:rsidP="00A50CFB">
      <w:pPr>
        <w:suppressAutoHyphens/>
        <w:spacing w:after="0" w:line="276"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6" w:lineRule="auto"/>
        <w:ind w:left="2"/>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50CFB" w:rsidRPr="00A50CFB" w:rsidRDefault="00A50CFB" w:rsidP="00A50CFB">
      <w:pPr>
        <w:suppressAutoHyphens/>
        <w:spacing w:after="0" w:line="1"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0" w:lineRule="atLeast"/>
        <w:ind w:left="2"/>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По истеку рока за подношење понуда понуђач не може да повуче нити да мења своју понуду.</w:t>
      </w:r>
    </w:p>
    <w:p w:rsidR="00A50CFB" w:rsidRPr="00A50CFB" w:rsidRDefault="00A50CFB" w:rsidP="00A50CFB">
      <w:pPr>
        <w:suppressAutoHyphens/>
        <w:spacing w:after="0" w:line="269"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0" w:lineRule="atLeast"/>
        <w:ind w:left="562"/>
        <w:rPr>
          <w:rFonts w:ascii="Times New Roman" w:eastAsia="Times New Roman" w:hAnsi="Times New Roman" w:cs="Times New Roman"/>
          <w:b/>
          <w:color w:val="000000"/>
          <w:kern w:val="1"/>
          <w:sz w:val="24"/>
          <w:szCs w:val="24"/>
          <w:lang w:eastAsia="ar-SA"/>
        </w:rPr>
      </w:pPr>
      <w:r w:rsidRPr="00A50CFB">
        <w:rPr>
          <w:rFonts w:ascii="Times New Roman" w:eastAsia="Times New Roman" w:hAnsi="Times New Roman" w:cs="Times New Roman"/>
          <w:b/>
          <w:color w:val="000000"/>
          <w:kern w:val="1"/>
          <w:sz w:val="24"/>
          <w:szCs w:val="24"/>
          <w:lang w:eastAsia="ar-SA"/>
        </w:rPr>
        <w:t>6. Учествовање у заједничкој понуди или као подизвођач</w:t>
      </w:r>
    </w:p>
    <w:p w:rsidR="00A50CFB" w:rsidRPr="00A50CFB" w:rsidRDefault="00A50CFB" w:rsidP="004B56A7">
      <w:pPr>
        <w:suppressAutoHyphens/>
        <w:spacing w:after="0" w:line="237" w:lineRule="auto"/>
        <w:ind w:left="2"/>
        <w:jc w:val="both"/>
        <w:rPr>
          <w:rFonts w:ascii="Times New Roman" w:eastAsia="Times New Roman" w:hAnsi="Times New Roman" w:cs="Times New Roman"/>
          <w:color w:val="000000"/>
          <w:kern w:val="1"/>
          <w:sz w:val="23"/>
          <w:szCs w:val="24"/>
          <w:lang w:eastAsia="ar-SA"/>
        </w:rPr>
      </w:pPr>
      <w:r w:rsidRPr="00A50CFB">
        <w:rPr>
          <w:rFonts w:ascii="Times New Roman" w:eastAsia="Times New Roman" w:hAnsi="Times New Roman" w:cs="Times New Roman"/>
          <w:color w:val="000000"/>
          <w:kern w:val="1"/>
          <w:sz w:val="23"/>
          <w:szCs w:val="24"/>
          <w:lang w:eastAsia="ar-SA"/>
        </w:rPr>
        <w:t>Понуђач може да поднесе само једну понуду.</w:t>
      </w:r>
    </w:p>
    <w:p w:rsidR="00A50CFB" w:rsidRPr="00A50CFB" w:rsidRDefault="00A50CFB" w:rsidP="004B56A7">
      <w:pPr>
        <w:suppressAutoHyphens/>
        <w:spacing w:after="0" w:line="10" w:lineRule="exact"/>
        <w:jc w:val="both"/>
        <w:rPr>
          <w:rFonts w:ascii="Times New Roman" w:eastAsia="Times New Roman" w:hAnsi="Times New Roman" w:cs="Times New Roman"/>
          <w:color w:val="000000"/>
          <w:kern w:val="1"/>
          <w:sz w:val="24"/>
          <w:szCs w:val="24"/>
          <w:lang w:eastAsia="ar-SA"/>
        </w:rPr>
      </w:pPr>
    </w:p>
    <w:p w:rsidR="00A50CFB" w:rsidRPr="00A50CFB" w:rsidRDefault="00A50CFB" w:rsidP="004B56A7">
      <w:pPr>
        <w:suppressAutoHyphens/>
        <w:spacing w:after="0" w:line="234" w:lineRule="auto"/>
        <w:ind w:left="2"/>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50CFB" w:rsidRPr="00A50CFB" w:rsidRDefault="00A50CFB" w:rsidP="004B56A7">
      <w:pPr>
        <w:suppressAutoHyphens/>
        <w:spacing w:after="0" w:line="14" w:lineRule="exact"/>
        <w:jc w:val="both"/>
        <w:rPr>
          <w:rFonts w:ascii="Times New Roman" w:eastAsia="Times New Roman" w:hAnsi="Times New Roman" w:cs="Times New Roman"/>
          <w:color w:val="000000"/>
          <w:kern w:val="1"/>
          <w:sz w:val="24"/>
          <w:szCs w:val="24"/>
          <w:lang w:eastAsia="ar-SA"/>
        </w:rPr>
      </w:pPr>
    </w:p>
    <w:p w:rsidR="00A50CFB" w:rsidRPr="00A50CFB" w:rsidRDefault="00A50CFB" w:rsidP="004B56A7">
      <w:pPr>
        <w:suppressAutoHyphens/>
        <w:spacing w:after="0" w:line="234" w:lineRule="auto"/>
        <w:ind w:left="2"/>
        <w:jc w:val="both"/>
        <w:rPr>
          <w:rFonts w:ascii="Arial" w:eastAsia="Arial" w:hAnsi="Arial" w:cs="Times New Roman"/>
          <w:color w:val="000000"/>
          <w:kern w:val="1"/>
          <w:sz w:val="23"/>
          <w:szCs w:val="24"/>
          <w:lang w:eastAsia="ar-SA"/>
        </w:rPr>
      </w:pPr>
      <w:r w:rsidRPr="00A50CFB">
        <w:rPr>
          <w:rFonts w:ascii="Times New Roman" w:eastAsia="Times New Roman" w:hAnsi="Times New Roman" w:cs="Times New Roman"/>
          <w:color w:val="000000"/>
          <w:kern w:val="1"/>
          <w:sz w:val="24"/>
          <w:szCs w:val="24"/>
          <w:lang w:eastAsia="ar-SA"/>
        </w:rPr>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A50CFB">
        <w:rPr>
          <w:rFonts w:ascii="Arial" w:eastAsia="Arial" w:hAnsi="Arial" w:cs="Times New Roman"/>
          <w:color w:val="000000"/>
          <w:kern w:val="1"/>
          <w:sz w:val="23"/>
          <w:szCs w:val="24"/>
          <w:lang w:eastAsia="ar-SA"/>
        </w:rPr>
        <w:t>.</w:t>
      </w:r>
    </w:p>
    <w:p w:rsidR="00A50CFB" w:rsidRPr="00A50CFB" w:rsidRDefault="00A50CFB" w:rsidP="00A50CFB">
      <w:pPr>
        <w:suppressAutoHyphens/>
        <w:spacing w:after="0" w:line="287"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tabs>
          <w:tab w:val="left" w:pos="822"/>
        </w:tabs>
        <w:suppressAutoHyphens/>
        <w:spacing w:after="0" w:line="0" w:lineRule="atLeast"/>
        <w:ind w:left="482"/>
        <w:rPr>
          <w:rFonts w:ascii="Times New Roman" w:eastAsia="Times New Roman" w:hAnsi="Times New Roman" w:cs="Times New Roman"/>
          <w:b/>
          <w:color w:val="000000"/>
          <w:kern w:val="1"/>
          <w:sz w:val="24"/>
          <w:szCs w:val="24"/>
          <w:lang w:eastAsia="ar-SA"/>
        </w:rPr>
      </w:pPr>
      <w:r w:rsidRPr="00A50CFB">
        <w:rPr>
          <w:rFonts w:ascii="Times New Roman" w:eastAsia="Times New Roman" w:hAnsi="Times New Roman" w:cs="Times New Roman"/>
          <w:b/>
          <w:color w:val="000000"/>
          <w:kern w:val="1"/>
          <w:sz w:val="24"/>
          <w:szCs w:val="24"/>
          <w:lang w:eastAsia="ar-SA"/>
        </w:rPr>
        <w:t>7.</w:t>
      </w:r>
      <w:r w:rsidRPr="00A50CFB">
        <w:rPr>
          <w:rFonts w:ascii="Times New Roman" w:eastAsia="Times New Roman" w:hAnsi="Times New Roman" w:cs="Times New Roman"/>
          <w:color w:val="000000"/>
          <w:kern w:val="1"/>
          <w:sz w:val="24"/>
          <w:szCs w:val="24"/>
          <w:lang w:eastAsia="ar-SA"/>
        </w:rPr>
        <w:tab/>
      </w:r>
      <w:r w:rsidRPr="00A50CFB">
        <w:rPr>
          <w:rFonts w:ascii="Times New Roman" w:eastAsia="Times New Roman" w:hAnsi="Times New Roman" w:cs="Times New Roman"/>
          <w:b/>
          <w:color w:val="000000"/>
          <w:kern w:val="1"/>
          <w:sz w:val="24"/>
          <w:szCs w:val="24"/>
          <w:lang w:eastAsia="ar-SA"/>
        </w:rPr>
        <w:t>Понуда са подизвођачем</w:t>
      </w:r>
    </w:p>
    <w:p w:rsidR="00A50CFB" w:rsidRPr="00A50CFB" w:rsidRDefault="00A50CFB" w:rsidP="00A50CFB">
      <w:pPr>
        <w:suppressAutoHyphens/>
        <w:spacing w:after="0" w:line="236" w:lineRule="auto"/>
        <w:ind w:left="2"/>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Понуђач је дужан да у понуди наведе:</w:t>
      </w:r>
    </w:p>
    <w:p w:rsidR="00A50CFB" w:rsidRPr="00A50CFB" w:rsidRDefault="00A50CFB" w:rsidP="00A50CFB">
      <w:pPr>
        <w:numPr>
          <w:ilvl w:val="0"/>
          <w:numId w:val="20"/>
        </w:numPr>
        <w:tabs>
          <w:tab w:val="left" w:pos="202"/>
        </w:tabs>
        <w:suppressAutoHyphens/>
        <w:spacing w:after="0" w:line="0" w:lineRule="atLeast"/>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да ли намерава да извршење јавне набавке делимично повери подизвођачу,</w:t>
      </w:r>
    </w:p>
    <w:p w:rsidR="00A50CFB" w:rsidRPr="00A50CFB" w:rsidRDefault="00A50CFB" w:rsidP="00A50CFB">
      <w:pPr>
        <w:suppressAutoHyphens/>
        <w:spacing w:after="0" w:line="12"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numPr>
          <w:ilvl w:val="0"/>
          <w:numId w:val="20"/>
        </w:numPr>
        <w:tabs>
          <w:tab w:val="left" w:pos="159"/>
        </w:tabs>
        <w:suppressAutoHyphens/>
        <w:spacing w:after="0" w:line="234" w:lineRule="auto"/>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проценат укупне вредности јавне набавке који ће поверити подизвођачу, а који не може бити већи од 50 %,</w:t>
      </w:r>
    </w:p>
    <w:p w:rsidR="00A50CFB" w:rsidRPr="00A50CFB" w:rsidRDefault="00A50CFB" w:rsidP="00A50CFB">
      <w:pPr>
        <w:suppressAutoHyphens/>
        <w:spacing w:after="0" w:line="1"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numPr>
          <w:ilvl w:val="0"/>
          <w:numId w:val="20"/>
        </w:numPr>
        <w:tabs>
          <w:tab w:val="left" w:pos="202"/>
        </w:tabs>
        <w:suppressAutoHyphens/>
        <w:spacing w:after="0" w:line="0" w:lineRule="atLeast"/>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део предмета набавке који ће извршити преко подизвођача.</w:t>
      </w:r>
    </w:p>
    <w:p w:rsidR="00A50CFB" w:rsidRPr="00A50CFB" w:rsidRDefault="00A50CFB" w:rsidP="00A50CFB">
      <w:pPr>
        <w:suppressAutoHyphens/>
        <w:spacing w:after="0" w:line="12"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6" w:lineRule="auto"/>
        <w:ind w:left="2"/>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50CFB" w:rsidRPr="00A50CFB" w:rsidRDefault="00A50CFB" w:rsidP="00A50CFB">
      <w:pPr>
        <w:suppressAutoHyphens/>
        <w:spacing w:after="0" w:line="200"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4"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9" w:lineRule="auto"/>
        <w:ind w:left="2862"/>
        <w:rPr>
          <w:rFonts w:ascii="Arial" w:eastAsia="Arial" w:hAnsi="Arial" w:cs="Times New Roman"/>
          <w:b/>
          <w:i/>
          <w:color w:val="000000"/>
          <w:kern w:val="1"/>
          <w:sz w:val="24"/>
          <w:szCs w:val="24"/>
          <w:lang w:eastAsia="ar-SA"/>
        </w:rPr>
        <w:sectPr w:rsidR="00A50CFB" w:rsidRPr="00A50CFB">
          <w:pgSz w:w="12240" w:h="15840"/>
          <w:pgMar w:top="553" w:right="1140" w:bottom="491" w:left="1138" w:header="0" w:footer="0" w:gutter="0"/>
          <w:cols w:space="0" w:equalWidth="0">
            <w:col w:w="9962"/>
          </w:cols>
          <w:docGrid w:linePitch="360"/>
        </w:sectPr>
      </w:pPr>
    </w:p>
    <w:p w:rsidR="00A50CFB" w:rsidRPr="00A50CFB" w:rsidRDefault="00A50CFB" w:rsidP="00A50CFB">
      <w:pPr>
        <w:suppressAutoHyphens/>
        <w:spacing w:after="0" w:line="126" w:lineRule="exact"/>
        <w:rPr>
          <w:rFonts w:ascii="Times New Roman" w:eastAsia="Times New Roman" w:hAnsi="Times New Roman" w:cs="Times New Roman"/>
          <w:color w:val="000000"/>
          <w:kern w:val="1"/>
          <w:sz w:val="24"/>
          <w:szCs w:val="24"/>
          <w:lang w:eastAsia="ar-SA"/>
        </w:rPr>
      </w:pPr>
      <w:bookmarkStart w:id="2" w:name="page12"/>
      <w:bookmarkEnd w:id="2"/>
    </w:p>
    <w:p w:rsidR="00A50CFB" w:rsidRPr="00A50CFB" w:rsidRDefault="00A50CFB" w:rsidP="00A50CFB">
      <w:pPr>
        <w:suppressAutoHyphens/>
        <w:spacing w:after="0" w:line="234" w:lineRule="auto"/>
        <w:ind w:left="2"/>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услова.</w:t>
      </w:r>
    </w:p>
    <w:p w:rsidR="00A50CFB" w:rsidRPr="00A50CFB" w:rsidRDefault="00A50CFB" w:rsidP="00A50CFB">
      <w:pPr>
        <w:suppressAutoHyphens/>
        <w:spacing w:after="0" w:line="14"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6" w:lineRule="auto"/>
        <w:ind w:left="2"/>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Закона за део набавке који ће извршити преко подизвођача.</w:t>
      </w:r>
    </w:p>
    <w:p w:rsidR="00A50CFB" w:rsidRPr="00A50CFB" w:rsidRDefault="00A50CFB" w:rsidP="00A50CFB">
      <w:pPr>
        <w:suppressAutoHyphens/>
        <w:spacing w:after="0" w:line="14"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8" w:lineRule="auto"/>
        <w:ind w:left="2"/>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Доказ o испуњености обавезних услова за подизвођача из члана 75. став 1. тачка од 1) до 4) је потписан и оверен од стране подизвођача образац - Изјава подизвођача о испуњености услова из чл. 75 Закона (поглављe IV одељак 4 конкурсне документације).</w:t>
      </w:r>
    </w:p>
    <w:p w:rsidR="00A50CFB" w:rsidRPr="00A50CFB" w:rsidRDefault="00A50CFB" w:rsidP="00A50CFB">
      <w:pPr>
        <w:suppressAutoHyphens/>
        <w:spacing w:after="0" w:line="14"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8" w:lineRule="auto"/>
        <w:ind w:left="2"/>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је дужан да обавести организацију надлежну за заштиту конкуренције.</w:t>
      </w:r>
    </w:p>
    <w:p w:rsidR="00A50CFB" w:rsidRPr="00A50CFB" w:rsidRDefault="00A50CFB" w:rsidP="00A50CFB">
      <w:pPr>
        <w:suppressAutoHyphens/>
        <w:spacing w:after="0" w:line="15"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7" w:lineRule="auto"/>
        <w:ind w:left="2"/>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50CFB" w:rsidRPr="00A50CFB" w:rsidRDefault="00A50CFB" w:rsidP="00A50CFB">
      <w:pPr>
        <w:suppressAutoHyphens/>
        <w:spacing w:after="0" w:line="287" w:lineRule="exact"/>
        <w:rPr>
          <w:rFonts w:ascii="Times New Roman" w:eastAsia="Times New Roman" w:hAnsi="Times New Roman" w:cs="Times New Roman"/>
          <w:color w:val="000000"/>
          <w:kern w:val="1"/>
          <w:sz w:val="24"/>
          <w:szCs w:val="24"/>
          <w:lang w:eastAsia="ar-SA"/>
        </w:rPr>
      </w:pPr>
    </w:p>
    <w:p w:rsidR="00A50CFB" w:rsidRPr="00A50CFB" w:rsidRDefault="004B56A7" w:rsidP="00A50CFB">
      <w:pPr>
        <w:suppressAutoHyphens/>
        <w:spacing w:after="0" w:line="0" w:lineRule="atLeast"/>
        <w:ind w:left="482"/>
        <w:rPr>
          <w:rFonts w:ascii="Times New Roman" w:eastAsia="Times New Roman" w:hAnsi="Times New Roman" w:cs="Times New Roman"/>
          <w:b/>
          <w:color w:val="000000"/>
          <w:kern w:val="1"/>
          <w:sz w:val="24"/>
          <w:szCs w:val="24"/>
          <w:lang w:eastAsia="ar-SA"/>
        </w:rPr>
      </w:pPr>
      <w:r>
        <w:rPr>
          <w:rFonts w:ascii="Times New Roman" w:eastAsia="Times New Roman" w:hAnsi="Times New Roman" w:cs="Times New Roman"/>
          <w:b/>
          <w:color w:val="000000"/>
          <w:kern w:val="1"/>
          <w:sz w:val="24"/>
          <w:szCs w:val="24"/>
          <w:lang w:eastAsia="ar-SA"/>
        </w:rPr>
        <w:t>8</w:t>
      </w:r>
      <w:r>
        <w:rPr>
          <w:rFonts w:ascii="Times New Roman" w:eastAsia="Times New Roman" w:hAnsi="Times New Roman" w:cs="Times New Roman"/>
          <w:b/>
          <w:color w:val="000000"/>
          <w:kern w:val="1"/>
          <w:sz w:val="24"/>
          <w:szCs w:val="24"/>
          <w:lang w:val="sr-Cyrl-RS" w:eastAsia="ar-SA"/>
        </w:rPr>
        <w:t>.</w:t>
      </w:r>
      <w:r w:rsidR="00A50CFB" w:rsidRPr="00A50CFB">
        <w:rPr>
          <w:rFonts w:ascii="Times New Roman" w:eastAsia="Times New Roman" w:hAnsi="Times New Roman" w:cs="Times New Roman"/>
          <w:b/>
          <w:color w:val="000000"/>
          <w:kern w:val="1"/>
          <w:sz w:val="24"/>
          <w:szCs w:val="24"/>
          <w:lang w:eastAsia="ar-SA"/>
        </w:rPr>
        <w:t xml:space="preserve"> Заједничка понуда</w:t>
      </w:r>
    </w:p>
    <w:p w:rsidR="00A50CFB" w:rsidRPr="00A50CFB" w:rsidRDefault="00A50CFB" w:rsidP="00A50CFB">
      <w:pPr>
        <w:suppressAutoHyphens/>
        <w:spacing w:after="0" w:line="233" w:lineRule="auto"/>
        <w:ind w:left="2"/>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Понуду може поднети група понуђача.</w:t>
      </w:r>
    </w:p>
    <w:p w:rsidR="00A50CFB" w:rsidRPr="00A50CFB" w:rsidRDefault="00A50CFB" w:rsidP="00A50CFB">
      <w:pPr>
        <w:suppressAutoHyphens/>
        <w:spacing w:after="0" w:line="13"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6" w:lineRule="auto"/>
        <w:ind w:left="2"/>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 xml:space="preserve">Уколико понуду подноси група понуђача, </w:t>
      </w:r>
      <w:r w:rsidRPr="00A50CFB">
        <w:rPr>
          <w:rFonts w:ascii="Times New Roman" w:eastAsia="Times New Roman" w:hAnsi="Times New Roman" w:cs="Times New Roman"/>
          <w:b/>
          <w:color w:val="000000"/>
          <w:kern w:val="1"/>
          <w:sz w:val="24"/>
          <w:szCs w:val="24"/>
          <w:lang w:eastAsia="ar-SA"/>
        </w:rPr>
        <w:t>саставни део заједничке понуде мора бити</w:t>
      </w:r>
      <w:r w:rsidRPr="00A50CFB">
        <w:rPr>
          <w:rFonts w:ascii="Times New Roman" w:eastAsia="Times New Roman" w:hAnsi="Times New Roman" w:cs="Times New Roman"/>
          <w:color w:val="000000"/>
          <w:kern w:val="1"/>
          <w:sz w:val="24"/>
          <w:szCs w:val="24"/>
          <w:lang w:eastAsia="ar-SA"/>
        </w:rPr>
        <w:t xml:space="preserve"> </w:t>
      </w:r>
      <w:r w:rsidRPr="00A50CFB">
        <w:rPr>
          <w:rFonts w:ascii="Times New Roman" w:eastAsia="Times New Roman" w:hAnsi="Times New Roman" w:cs="Times New Roman"/>
          <w:b/>
          <w:color w:val="000000"/>
          <w:kern w:val="1"/>
          <w:sz w:val="24"/>
          <w:szCs w:val="24"/>
          <w:lang w:eastAsia="ar-SA"/>
        </w:rPr>
        <w:t xml:space="preserve">споразум </w:t>
      </w:r>
      <w:r w:rsidRPr="00A50CFB">
        <w:rPr>
          <w:rFonts w:ascii="Times New Roman" w:eastAsia="Times New Roman" w:hAnsi="Times New Roman" w:cs="Times New Roman"/>
          <w:color w:val="000000"/>
          <w:kern w:val="1"/>
          <w:sz w:val="24"/>
          <w:szCs w:val="24"/>
          <w:lang w:eastAsia="ar-SA"/>
        </w:rPr>
        <w:t>којим се понуђачи из групе међусобно и према наручиоцу обавезују на извршење</w:t>
      </w:r>
      <w:r w:rsidRPr="00A50CFB">
        <w:rPr>
          <w:rFonts w:ascii="Times New Roman" w:eastAsia="Times New Roman" w:hAnsi="Times New Roman" w:cs="Times New Roman"/>
          <w:b/>
          <w:color w:val="000000"/>
          <w:kern w:val="1"/>
          <w:sz w:val="24"/>
          <w:szCs w:val="24"/>
          <w:lang w:eastAsia="ar-SA"/>
        </w:rPr>
        <w:t xml:space="preserve"> </w:t>
      </w:r>
      <w:r w:rsidRPr="00A50CFB">
        <w:rPr>
          <w:rFonts w:ascii="Times New Roman" w:eastAsia="Times New Roman" w:hAnsi="Times New Roman" w:cs="Times New Roman"/>
          <w:color w:val="000000"/>
          <w:kern w:val="1"/>
          <w:sz w:val="24"/>
          <w:szCs w:val="24"/>
          <w:lang w:eastAsia="ar-SA"/>
        </w:rPr>
        <w:t>јавне набавке, а који обавезно садржи податке из члана 81. ст. 4. Закона и то податке о:</w:t>
      </w:r>
    </w:p>
    <w:p w:rsidR="00A50CFB" w:rsidRPr="00A50CFB" w:rsidRDefault="00A50CFB" w:rsidP="00A50CFB">
      <w:pPr>
        <w:suppressAutoHyphens/>
        <w:spacing w:after="0" w:line="14"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numPr>
          <w:ilvl w:val="0"/>
          <w:numId w:val="21"/>
        </w:numPr>
        <w:tabs>
          <w:tab w:val="left" w:pos="272"/>
        </w:tabs>
        <w:suppressAutoHyphens/>
        <w:spacing w:after="0" w:line="235" w:lineRule="auto"/>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члану групе који ће бити носилац посла, односно који ће поднети понуду и који ће заступати групу понуђача пред наручиоцем,</w:t>
      </w:r>
    </w:p>
    <w:p w:rsidR="00A50CFB" w:rsidRPr="00A50CFB" w:rsidRDefault="00A50CFB" w:rsidP="00A50CFB">
      <w:pPr>
        <w:suppressAutoHyphens/>
        <w:spacing w:after="0" w:line="38"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numPr>
          <w:ilvl w:val="0"/>
          <w:numId w:val="21"/>
        </w:numPr>
        <w:tabs>
          <w:tab w:val="left" w:pos="262"/>
        </w:tabs>
        <w:suppressAutoHyphens/>
        <w:spacing w:after="0" w:line="0" w:lineRule="atLeast"/>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опис послова сваког од понуђача из групе понуђача у извршењу уговора,</w:t>
      </w:r>
    </w:p>
    <w:p w:rsidR="00A50CFB" w:rsidRPr="00A50CFB" w:rsidRDefault="00A50CFB" w:rsidP="00A50CFB">
      <w:pPr>
        <w:suppressAutoHyphens/>
        <w:spacing w:after="0" w:line="0" w:lineRule="atLeast"/>
        <w:ind w:left="2"/>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као и податке о:</w:t>
      </w:r>
    </w:p>
    <w:p w:rsidR="00A50CFB" w:rsidRPr="00A50CFB" w:rsidRDefault="00A50CFB" w:rsidP="00A50CFB">
      <w:pPr>
        <w:suppressAutoHyphens/>
        <w:spacing w:after="0" w:line="12"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numPr>
          <w:ilvl w:val="0"/>
          <w:numId w:val="22"/>
        </w:numPr>
        <w:tabs>
          <w:tab w:val="left" w:pos="267"/>
        </w:tabs>
        <w:suppressAutoHyphens/>
        <w:spacing w:after="0" w:line="234" w:lineRule="auto"/>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понуђачу који ће у име групе понуђача дати средство обезбеђења (уколико наручилац захтева средство обезбеђења),</w:t>
      </w:r>
    </w:p>
    <w:p w:rsidR="00A50CFB" w:rsidRPr="00A50CFB" w:rsidRDefault="00A50CFB" w:rsidP="00A50CFB">
      <w:pPr>
        <w:suppressAutoHyphens/>
        <w:spacing w:after="0" w:line="37"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numPr>
          <w:ilvl w:val="0"/>
          <w:numId w:val="22"/>
        </w:numPr>
        <w:tabs>
          <w:tab w:val="left" w:pos="262"/>
        </w:tabs>
        <w:suppressAutoHyphens/>
        <w:spacing w:after="0" w:line="0" w:lineRule="atLeast"/>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понуђачу који ће издати рачун,</w:t>
      </w:r>
    </w:p>
    <w:p w:rsidR="00A50CFB" w:rsidRPr="00A50CFB" w:rsidRDefault="00A50CFB" w:rsidP="00A50CFB">
      <w:pPr>
        <w:suppressAutoHyphens/>
        <w:spacing w:after="0" w:line="36"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numPr>
          <w:ilvl w:val="0"/>
          <w:numId w:val="22"/>
        </w:numPr>
        <w:tabs>
          <w:tab w:val="left" w:pos="262"/>
        </w:tabs>
        <w:suppressAutoHyphens/>
        <w:spacing w:after="0" w:line="0" w:lineRule="atLeast"/>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рачуну на који ће бити извршено плаћање.</w:t>
      </w:r>
    </w:p>
    <w:p w:rsidR="00A50CFB" w:rsidRPr="00A50CFB" w:rsidRDefault="00A50CFB" w:rsidP="00A50CFB">
      <w:pPr>
        <w:suppressAutoHyphens/>
        <w:spacing w:after="0" w:line="48"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6" w:lineRule="auto"/>
        <w:ind w:left="2"/>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w:t>
      </w:r>
    </w:p>
    <w:p w:rsidR="00A50CFB" w:rsidRPr="00A50CFB" w:rsidRDefault="00A50CFB" w:rsidP="00A50CFB">
      <w:pPr>
        <w:suppressAutoHyphens/>
        <w:spacing w:after="0" w:line="2"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0" w:lineRule="atLeast"/>
        <w:ind w:left="2"/>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Понуђачи из групе понуђача одговарају неограничено солидарно према наручиоцу.</w:t>
      </w:r>
    </w:p>
    <w:p w:rsidR="00A50CFB" w:rsidRPr="00A50CFB" w:rsidRDefault="00A50CFB" w:rsidP="00A50CFB">
      <w:pPr>
        <w:suppressAutoHyphens/>
        <w:spacing w:after="0" w:line="12"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4" w:lineRule="auto"/>
        <w:ind w:left="2"/>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Задруга може поднети понуду самостално, у своје име, а за рачун задругара или заједничку понуду у име задругара.</w:t>
      </w:r>
    </w:p>
    <w:p w:rsidR="00A50CFB" w:rsidRPr="00A50CFB" w:rsidRDefault="00A50CFB" w:rsidP="00A50CFB">
      <w:pPr>
        <w:suppressAutoHyphens/>
        <w:spacing w:after="0" w:line="14"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4" w:lineRule="auto"/>
        <w:ind w:left="2"/>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50CFB" w:rsidRPr="00A50CFB" w:rsidRDefault="00A50CFB" w:rsidP="00A50CFB">
      <w:pPr>
        <w:suppressAutoHyphens/>
        <w:spacing w:after="0" w:line="14"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4" w:lineRule="auto"/>
        <w:ind w:left="2"/>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50CFB" w:rsidRPr="00A50CFB" w:rsidRDefault="00A50CFB" w:rsidP="00A50CFB">
      <w:pPr>
        <w:suppressAutoHyphens/>
        <w:spacing w:after="0" w:line="200"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00"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00"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00"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00"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377"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9" w:lineRule="auto"/>
        <w:ind w:left="2862"/>
        <w:rPr>
          <w:rFonts w:ascii="Arial" w:eastAsia="Arial" w:hAnsi="Arial" w:cs="Times New Roman"/>
          <w:b/>
          <w:i/>
          <w:color w:val="000000"/>
          <w:kern w:val="1"/>
          <w:sz w:val="24"/>
          <w:szCs w:val="24"/>
          <w:lang w:eastAsia="ar-SA"/>
        </w:rPr>
        <w:sectPr w:rsidR="00A50CFB" w:rsidRPr="00A50CFB">
          <w:pgSz w:w="12240" w:h="15840"/>
          <w:pgMar w:top="564" w:right="1140" w:bottom="491" w:left="1138" w:header="0" w:footer="0" w:gutter="0"/>
          <w:cols w:space="0" w:equalWidth="0">
            <w:col w:w="9962"/>
          </w:cols>
          <w:docGrid w:linePitch="360"/>
        </w:sectPr>
      </w:pPr>
    </w:p>
    <w:p w:rsidR="00A50CFB" w:rsidRPr="00A50CFB" w:rsidRDefault="00A50CFB" w:rsidP="00A50CFB">
      <w:pPr>
        <w:suppressAutoHyphens/>
        <w:spacing w:after="0" w:line="131" w:lineRule="exact"/>
        <w:rPr>
          <w:rFonts w:ascii="Times New Roman" w:eastAsia="Times New Roman" w:hAnsi="Times New Roman" w:cs="Times New Roman"/>
          <w:color w:val="000000"/>
          <w:kern w:val="1"/>
          <w:sz w:val="24"/>
          <w:szCs w:val="24"/>
          <w:lang w:eastAsia="ar-SA"/>
        </w:rPr>
      </w:pPr>
      <w:bookmarkStart w:id="3" w:name="page13"/>
      <w:bookmarkEnd w:id="3"/>
    </w:p>
    <w:p w:rsidR="00A50CFB" w:rsidRPr="00A50CFB" w:rsidRDefault="004B56A7" w:rsidP="00A50CFB">
      <w:pPr>
        <w:suppressAutoHyphens/>
        <w:spacing w:after="0" w:line="234" w:lineRule="auto"/>
        <w:ind w:firstLine="480"/>
        <w:jc w:val="both"/>
        <w:rPr>
          <w:rFonts w:ascii="Times New Roman" w:eastAsia="Times New Roman" w:hAnsi="Times New Roman" w:cs="Times New Roman"/>
          <w:b/>
          <w:color w:val="000000"/>
          <w:kern w:val="1"/>
          <w:sz w:val="24"/>
          <w:szCs w:val="24"/>
          <w:lang w:eastAsia="ar-SA"/>
        </w:rPr>
      </w:pPr>
      <w:r>
        <w:rPr>
          <w:rFonts w:ascii="Times New Roman" w:eastAsia="Times New Roman" w:hAnsi="Times New Roman" w:cs="Times New Roman"/>
          <w:b/>
          <w:color w:val="000000"/>
          <w:kern w:val="1"/>
          <w:sz w:val="24"/>
          <w:szCs w:val="24"/>
          <w:lang w:eastAsia="ar-SA"/>
        </w:rPr>
        <w:t>9</w:t>
      </w:r>
      <w:r>
        <w:rPr>
          <w:rFonts w:ascii="Times New Roman" w:eastAsia="Times New Roman" w:hAnsi="Times New Roman" w:cs="Times New Roman"/>
          <w:b/>
          <w:color w:val="000000"/>
          <w:kern w:val="1"/>
          <w:sz w:val="24"/>
          <w:szCs w:val="24"/>
          <w:lang w:val="sr-Cyrl-RS" w:eastAsia="ar-SA"/>
        </w:rPr>
        <w:t>.</w:t>
      </w:r>
      <w:r w:rsidR="00A50CFB" w:rsidRPr="00A50CFB">
        <w:rPr>
          <w:rFonts w:ascii="Times New Roman" w:eastAsia="Times New Roman" w:hAnsi="Times New Roman" w:cs="Times New Roman"/>
          <w:b/>
          <w:color w:val="000000"/>
          <w:kern w:val="1"/>
          <w:sz w:val="24"/>
          <w:szCs w:val="24"/>
          <w:lang w:eastAsia="ar-SA"/>
        </w:rPr>
        <w:t xml:space="preserve"> Начин и услови плаћања, гарантни рок, као и друге околности од којих зависи прихватљивост понуде</w:t>
      </w:r>
    </w:p>
    <w:p w:rsidR="00A50CFB" w:rsidRPr="00A50CFB" w:rsidRDefault="00A50CFB" w:rsidP="00A50CFB">
      <w:pPr>
        <w:suppressAutoHyphens/>
        <w:spacing w:after="0" w:line="285"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4" w:lineRule="auto"/>
        <w:ind w:left="720" w:hanging="719"/>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b/>
          <w:color w:val="000000"/>
          <w:kern w:val="1"/>
          <w:sz w:val="24"/>
          <w:szCs w:val="24"/>
          <w:lang w:eastAsia="ar-SA"/>
        </w:rPr>
        <w:t xml:space="preserve">9.1. </w:t>
      </w:r>
      <w:r w:rsidRPr="00A50CFB">
        <w:rPr>
          <w:rFonts w:ascii="Times New Roman" w:eastAsia="Times New Roman" w:hAnsi="Times New Roman" w:cs="Times New Roman"/>
          <w:color w:val="000000"/>
          <w:kern w:val="1"/>
          <w:sz w:val="24"/>
          <w:szCs w:val="24"/>
          <w:u w:val="single"/>
          <w:lang w:eastAsia="ar-SA"/>
        </w:rPr>
        <w:t>Захтеви у погледу начина,</w:t>
      </w:r>
      <w:r w:rsidRPr="00A50CFB">
        <w:rPr>
          <w:rFonts w:ascii="Times New Roman" w:eastAsia="Times New Roman" w:hAnsi="Times New Roman" w:cs="Times New Roman"/>
          <w:b/>
          <w:color w:val="000000"/>
          <w:kern w:val="1"/>
          <w:sz w:val="24"/>
          <w:szCs w:val="24"/>
          <w:lang w:eastAsia="ar-SA"/>
        </w:rPr>
        <w:t xml:space="preserve"> </w:t>
      </w:r>
      <w:r w:rsidRPr="00A50CFB">
        <w:rPr>
          <w:rFonts w:ascii="Times New Roman" w:eastAsia="Times New Roman" w:hAnsi="Times New Roman" w:cs="Times New Roman"/>
          <w:color w:val="000000"/>
          <w:kern w:val="1"/>
          <w:sz w:val="24"/>
          <w:szCs w:val="24"/>
          <w:u w:val="single"/>
          <w:lang w:eastAsia="ar-SA"/>
        </w:rPr>
        <w:t>рока и услова плаћања</w:t>
      </w:r>
      <w:r w:rsidRPr="00A50CFB">
        <w:rPr>
          <w:rFonts w:ascii="Times New Roman" w:eastAsia="Times New Roman" w:hAnsi="Times New Roman" w:cs="Times New Roman"/>
          <w:b/>
          <w:color w:val="000000"/>
          <w:kern w:val="1"/>
          <w:sz w:val="24"/>
          <w:szCs w:val="24"/>
          <w:lang w:eastAsia="ar-SA"/>
        </w:rPr>
        <w:t xml:space="preserve"> </w:t>
      </w:r>
      <w:r w:rsidRPr="00A50CFB">
        <w:rPr>
          <w:rFonts w:ascii="Times New Roman" w:eastAsia="Times New Roman" w:hAnsi="Times New Roman" w:cs="Times New Roman"/>
          <w:color w:val="000000"/>
          <w:kern w:val="1"/>
          <w:sz w:val="24"/>
          <w:szCs w:val="24"/>
          <w:lang w:eastAsia="ar-SA"/>
        </w:rPr>
        <w:t>Рок плаћања је до 45 дана од дана службеног пријема рачуна у складу са Законом о</w:t>
      </w:r>
      <w:r w:rsidRPr="00A50CFB">
        <w:rPr>
          <w:rFonts w:ascii="Times New Roman" w:eastAsia="Times New Roman" w:hAnsi="Times New Roman" w:cs="Times New Roman"/>
          <w:color w:val="000000"/>
          <w:kern w:val="1"/>
          <w:sz w:val="24"/>
          <w:szCs w:val="24"/>
          <w:lang w:val="sr-Cyrl-RS" w:eastAsia="ar-SA"/>
        </w:rPr>
        <w:t xml:space="preserve"> </w:t>
      </w:r>
      <w:r w:rsidRPr="00A50CFB">
        <w:rPr>
          <w:rFonts w:ascii="Times New Roman" w:eastAsia="Times New Roman" w:hAnsi="Times New Roman" w:cs="Times New Roman"/>
          <w:color w:val="000000"/>
          <w:kern w:val="1"/>
          <w:sz w:val="24"/>
          <w:szCs w:val="24"/>
          <w:lang w:eastAsia="ar-SA"/>
        </w:rPr>
        <w:t xml:space="preserve">роковима измирења новчаних обавеза у комерцијалним трансакцијама („Сл. </w:t>
      </w:r>
      <w:proofErr w:type="spellStart"/>
      <w:r w:rsidRPr="00A50CFB">
        <w:rPr>
          <w:rFonts w:ascii="Times New Roman" w:eastAsia="Times New Roman" w:hAnsi="Times New Roman" w:cs="Times New Roman"/>
          <w:color w:val="000000"/>
          <w:kern w:val="1"/>
          <w:sz w:val="24"/>
          <w:szCs w:val="24"/>
          <w:lang w:eastAsia="ar-SA"/>
        </w:rPr>
        <w:t>гласник</w:t>
      </w:r>
      <w:proofErr w:type="spellEnd"/>
      <w:r w:rsidRPr="00A50CFB">
        <w:rPr>
          <w:rFonts w:ascii="Times New Roman" w:eastAsia="Times New Roman" w:hAnsi="Times New Roman" w:cs="Times New Roman"/>
          <w:color w:val="000000"/>
          <w:kern w:val="1"/>
          <w:sz w:val="24"/>
          <w:szCs w:val="24"/>
          <w:lang w:eastAsia="ar-SA"/>
        </w:rPr>
        <w:t xml:space="preserve"> РС</w:t>
      </w:r>
      <w:proofErr w:type="gramStart"/>
      <w:r w:rsidRPr="00A50CFB">
        <w:rPr>
          <w:rFonts w:ascii="Times New Roman" w:eastAsia="Times New Roman" w:hAnsi="Times New Roman" w:cs="Times New Roman"/>
          <w:color w:val="000000"/>
          <w:kern w:val="1"/>
          <w:sz w:val="24"/>
          <w:szCs w:val="24"/>
          <w:lang w:eastAsia="ar-SA"/>
        </w:rPr>
        <w:t xml:space="preserve">“ </w:t>
      </w:r>
      <w:proofErr w:type="spellStart"/>
      <w:r w:rsidRPr="00A50CFB">
        <w:rPr>
          <w:rFonts w:ascii="Times New Roman" w:eastAsia="Times New Roman" w:hAnsi="Times New Roman" w:cs="Times New Roman"/>
          <w:color w:val="000000"/>
          <w:kern w:val="1"/>
          <w:sz w:val="24"/>
          <w:szCs w:val="24"/>
          <w:lang w:eastAsia="ar-SA"/>
        </w:rPr>
        <w:t>број</w:t>
      </w:r>
      <w:proofErr w:type="spellEnd"/>
      <w:proofErr w:type="gramEnd"/>
      <w:r w:rsidRPr="00A50CFB">
        <w:rPr>
          <w:rFonts w:ascii="Times New Roman" w:eastAsia="Times New Roman" w:hAnsi="Times New Roman" w:cs="Times New Roman"/>
          <w:color w:val="000000"/>
          <w:kern w:val="1"/>
          <w:sz w:val="24"/>
          <w:szCs w:val="24"/>
          <w:lang w:eastAsia="ar-SA"/>
        </w:rPr>
        <w:t xml:space="preserve"> 119/2012</w:t>
      </w:r>
      <w:r w:rsidR="00651F99">
        <w:rPr>
          <w:rFonts w:ascii="Times New Roman" w:eastAsia="Times New Roman" w:hAnsi="Times New Roman" w:cs="Times New Roman"/>
          <w:color w:val="000000"/>
          <w:kern w:val="1"/>
          <w:sz w:val="24"/>
          <w:szCs w:val="24"/>
          <w:lang w:val="sr-Cyrl-RS" w:eastAsia="ar-SA"/>
        </w:rPr>
        <w:t>, 68/2015, 113/2017 и 91/2019</w:t>
      </w:r>
      <w:r w:rsidRPr="00A50CFB">
        <w:rPr>
          <w:rFonts w:ascii="Times New Roman" w:eastAsia="Times New Roman" w:hAnsi="Times New Roman" w:cs="Times New Roman"/>
          <w:color w:val="000000"/>
          <w:kern w:val="1"/>
          <w:sz w:val="24"/>
          <w:szCs w:val="24"/>
          <w:lang w:eastAsia="ar-SA"/>
        </w:rPr>
        <w:t xml:space="preserve">) </w:t>
      </w:r>
      <w:proofErr w:type="spellStart"/>
      <w:r w:rsidRPr="00A50CFB">
        <w:rPr>
          <w:rFonts w:ascii="Times New Roman" w:eastAsia="Times New Roman" w:hAnsi="Times New Roman" w:cs="Times New Roman"/>
          <w:color w:val="000000"/>
          <w:kern w:val="1"/>
          <w:sz w:val="24"/>
          <w:szCs w:val="24"/>
          <w:lang w:eastAsia="ar-SA"/>
        </w:rPr>
        <w:t>рачунајући</w:t>
      </w:r>
      <w:proofErr w:type="spellEnd"/>
      <w:r w:rsidRPr="00A50CFB">
        <w:rPr>
          <w:rFonts w:ascii="Times New Roman" w:eastAsia="Times New Roman" w:hAnsi="Times New Roman" w:cs="Times New Roman"/>
          <w:color w:val="000000"/>
          <w:kern w:val="1"/>
          <w:sz w:val="24"/>
          <w:szCs w:val="24"/>
          <w:lang w:eastAsia="ar-SA"/>
        </w:rPr>
        <w:t xml:space="preserve"> </w:t>
      </w:r>
      <w:proofErr w:type="spellStart"/>
      <w:r w:rsidRPr="00A50CFB">
        <w:rPr>
          <w:rFonts w:ascii="Times New Roman" w:eastAsia="Times New Roman" w:hAnsi="Times New Roman" w:cs="Times New Roman"/>
          <w:color w:val="000000"/>
          <w:kern w:val="1"/>
          <w:sz w:val="24"/>
          <w:szCs w:val="24"/>
          <w:lang w:eastAsia="ar-SA"/>
        </w:rPr>
        <w:t>од</w:t>
      </w:r>
      <w:proofErr w:type="spellEnd"/>
      <w:r w:rsidRPr="00A50CFB">
        <w:rPr>
          <w:rFonts w:ascii="Times New Roman" w:eastAsia="Times New Roman" w:hAnsi="Times New Roman" w:cs="Times New Roman"/>
          <w:color w:val="000000"/>
          <w:kern w:val="1"/>
          <w:sz w:val="24"/>
          <w:szCs w:val="24"/>
          <w:lang w:eastAsia="ar-SA"/>
        </w:rPr>
        <w:t xml:space="preserve"> </w:t>
      </w:r>
      <w:proofErr w:type="spellStart"/>
      <w:r w:rsidRPr="00A50CFB">
        <w:rPr>
          <w:rFonts w:ascii="Times New Roman" w:eastAsia="Times New Roman" w:hAnsi="Times New Roman" w:cs="Times New Roman"/>
          <w:color w:val="000000"/>
          <w:kern w:val="1"/>
          <w:sz w:val="24"/>
          <w:szCs w:val="24"/>
          <w:lang w:eastAsia="ar-SA"/>
        </w:rPr>
        <w:t>дана</w:t>
      </w:r>
      <w:proofErr w:type="spellEnd"/>
      <w:r w:rsidRPr="00A50CFB">
        <w:rPr>
          <w:rFonts w:ascii="Times New Roman" w:eastAsia="Times New Roman" w:hAnsi="Times New Roman" w:cs="Times New Roman"/>
          <w:color w:val="000000"/>
          <w:kern w:val="1"/>
          <w:sz w:val="24"/>
          <w:szCs w:val="24"/>
          <w:lang w:eastAsia="ar-SA"/>
        </w:rPr>
        <w:t xml:space="preserve"> </w:t>
      </w:r>
      <w:proofErr w:type="spellStart"/>
      <w:r w:rsidRPr="00A50CFB">
        <w:rPr>
          <w:rFonts w:ascii="Times New Roman" w:eastAsia="Times New Roman" w:hAnsi="Times New Roman" w:cs="Times New Roman"/>
          <w:color w:val="000000"/>
          <w:kern w:val="1"/>
          <w:sz w:val="24"/>
          <w:szCs w:val="24"/>
          <w:lang w:eastAsia="ar-SA"/>
        </w:rPr>
        <w:t>уредно</w:t>
      </w:r>
      <w:proofErr w:type="spellEnd"/>
      <w:r w:rsidRPr="00A50CFB">
        <w:rPr>
          <w:rFonts w:ascii="Times New Roman" w:eastAsia="Times New Roman" w:hAnsi="Times New Roman" w:cs="Times New Roman"/>
          <w:color w:val="000000"/>
          <w:kern w:val="1"/>
          <w:sz w:val="24"/>
          <w:szCs w:val="24"/>
          <w:lang w:eastAsia="ar-SA"/>
        </w:rPr>
        <w:t xml:space="preserve"> </w:t>
      </w:r>
      <w:proofErr w:type="spellStart"/>
      <w:r w:rsidRPr="00A50CFB">
        <w:rPr>
          <w:rFonts w:ascii="Times New Roman" w:eastAsia="Times New Roman" w:hAnsi="Times New Roman" w:cs="Times New Roman"/>
          <w:color w:val="000000"/>
          <w:kern w:val="1"/>
          <w:sz w:val="24"/>
          <w:szCs w:val="24"/>
          <w:lang w:eastAsia="ar-SA"/>
        </w:rPr>
        <w:t>примљене</w:t>
      </w:r>
      <w:proofErr w:type="spellEnd"/>
      <w:r w:rsidRPr="00A50CFB">
        <w:rPr>
          <w:rFonts w:ascii="Times New Roman" w:eastAsia="Times New Roman" w:hAnsi="Times New Roman" w:cs="Times New Roman"/>
          <w:color w:val="000000"/>
          <w:kern w:val="1"/>
          <w:sz w:val="24"/>
          <w:szCs w:val="24"/>
          <w:lang w:eastAsia="ar-SA"/>
        </w:rPr>
        <w:t xml:space="preserve"> </w:t>
      </w:r>
      <w:proofErr w:type="spellStart"/>
      <w:r w:rsidRPr="00A50CFB">
        <w:rPr>
          <w:rFonts w:ascii="Times New Roman" w:eastAsia="Times New Roman" w:hAnsi="Times New Roman" w:cs="Times New Roman"/>
          <w:color w:val="000000"/>
          <w:kern w:val="1"/>
          <w:sz w:val="24"/>
          <w:szCs w:val="24"/>
          <w:lang w:eastAsia="ar-SA"/>
        </w:rPr>
        <w:t>фактуре</w:t>
      </w:r>
      <w:proofErr w:type="spellEnd"/>
      <w:r w:rsidRPr="00A50CFB">
        <w:rPr>
          <w:rFonts w:ascii="Times New Roman" w:eastAsia="Times New Roman" w:hAnsi="Times New Roman" w:cs="Times New Roman"/>
          <w:color w:val="000000"/>
          <w:kern w:val="1"/>
          <w:sz w:val="24"/>
          <w:szCs w:val="24"/>
          <w:lang w:eastAsia="ar-SA"/>
        </w:rPr>
        <w:t xml:space="preserve"> </w:t>
      </w:r>
      <w:proofErr w:type="spellStart"/>
      <w:r w:rsidRPr="00A50CFB">
        <w:rPr>
          <w:rFonts w:ascii="Times New Roman" w:eastAsia="Times New Roman" w:hAnsi="Times New Roman" w:cs="Times New Roman"/>
          <w:color w:val="000000"/>
          <w:kern w:val="1"/>
          <w:sz w:val="24"/>
          <w:szCs w:val="24"/>
          <w:lang w:eastAsia="ar-SA"/>
        </w:rPr>
        <w:t>за</w:t>
      </w:r>
      <w:proofErr w:type="spellEnd"/>
      <w:r w:rsidRPr="00A50CFB">
        <w:rPr>
          <w:rFonts w:ascii="Times New Roman" w:eastAsia="Times New Roman" w:hAnsi="Times New Roman" w:cs="Times New Roman"/>
          <w:color w:val="000000"/>
          <w:kern w:val="1"/>
          <w:sz w:val="24"/>
          <w:szCs w:val="24"/>
          <w:lang w:eastAsia="ar-SA"/>
        </w:rPr>
        <w:t xml:space="preserve"> </w:t>
      </w:r>
      <w:proofErr w:type="spellStart"/>
      <w:r w:rsidRPr="00A50CFB">
        <w:rPr>
          <w:rFonts w:ascii="Times New Roman" w:eastAsia="Times New Roman" w:hAnsi="Times New Roman" w:cs="Times New Roman"/>
          <w:color w:val="000000"/>
          <w:kern w:val="1"/>
          <w:sz w:val="24"/>
          <w:szCs w:val="24"/>
          <w:lang w:eastAsia="ar-SA"/>
        </w:rPr>
        <w:t>испоручене</w:t>
      </w:r>
      <w:proofErr w:type="spellEnd"/>
      <w:r w:rsidRPr="00A50CFB">
        <w:rPr>
          <w:rFonts w:ascii="Times New Roman" w:eastAsia="Times New Roman" w:hAnsi="Times New Roman" w:cs="Times New Roman"/>
          <w:color w:val="000000"/>
          <w:kern w:val="1"/>
          <w:sz w:val="24"/>
          <w:szCs w:val="24"/>
          <w:lang w:eastAsia="ar-SA"/>
        </w:rPr>
        <w:t xml:space="preserve"> </w:t>
      </w:r>
      <w:proofErr w:type="spellStart"/>
      <w:r w:rsidRPr="00A50CFB">
        <w:rPr>
          <w:rFonts w:ascii="Times New Roman" w:eastAsia="Times New Roman" w:hAnsi="Times New Roman" w:cs="Times New Roman"/>
          <w:color w:val="000000"/>
          <w:kern w:val="1"/>
          <w:sz w:val="24"/>
          <w:szCs w:val="24"/>
          <w:lang w:eastAsia="ar-SA"/>
        </w:rPr>
        <w:t>количине</w:t>
      </w:r>
      <w:proofErr w:type="spellEnd"/>
      <w:r w:rsidRPr="00A50CFB">
        <w:rPr>
          <w:rFonts w:ascii="Times New Roman" w:eastAsia="Times New Roman" w:hAnsi="Times New Roman" w:cs="Times New Roman"/>
          <w:color w:val="000000"/>
          <w:kern w:val="1"/>
          <w:sz w:val="24"/>
          <w:szCs w:val="24"/>
          <w:lang w:eastAsia="ar-SA"/>
        </w:rPr>
        <w:t xml:space="preserve"> </w:t>
      </w:r>
      <w:proofErr w:type="spellStart"/>
      <w:r w:rsidRPr="00A50CFB">
        <w:rPr>
          <w:rFonts w:ascii="Times New Roman" w:eastAsia="Times New Roman" w:hAnsi="Times New Roman" w:cs="Times New Roman"/>
          <w:color w:val="000000"/>
          <w:kern w:val="1"/>
          <w:sz w:val="24"/>
          <w:szCs w:val="24"/>
          <w:lang w:eastAsia="ar-SA"/>
        </w:rPr>
        <w:t>електричне</w:t>
      </w:r>
      <w:proofErr w:type="spellEnd"/>
      <w:r w:rsidRPr="00A50CFB">
        <w:rPr>
          <w:rFonts w:ascii="Times New Roman" w:eastAsia="Times New Roman" w:hAnsi="Times New Roman" w:cs="Times New Roman"/>
          <w:color w:val="000000"/>
          <w:kern w:val="1"/>
          <w:sz w:val="24"/>
          <w:szCs w:val="24"/>
          <w:lang w:eastAsia="ar-SA"/>
        </w:rPr>
        <w:t xml:space="preserve"> </w:t>
      </w:r>
      <w:proofErr w:type="spellStart"/>
      <w:r w:rsidRPr="00A50CFB">
        <w:rPr>
          <w:rFonts w:ascii="Times New Roman" w:eastAsia="Times New Roman" w:hAnsi="Times New Roman" w:cs="Times New Roman"/>
          <w:color w:val="000000"/>
          <w:kern w:val="1"/>
          <w:sz w:val="24"/>
          <w:szCs w:val="24"/>
          <w:lang w:eastAsia="ar-SA"/>
        </w:rPr>
        <w:t>енергије</w:t>
      </w:r>
      <w:proofErr w:type="spellEnd"/>
      <w:r w:rsidRPr="00A50CFB">
        <w:rPr>
          <w:rFonts w:ascii="Times New Roman" w:eastAsia="Times New Roman" w:hAnsi="Times New Roman" w:cs="Times New Roman"/>
          <w:color w:val="000000"/>
          <w:kern w:val="1"/>
          <w:sz w:val="24"/>
          <w:szCs w:val="24"/>
          <w:lang w:eastAsia="ar-SA"/>
        </w:rPr>
        <w:t xml:space="preserve"> (</w:t>
      </w:r>
      <w:proofErr w:type="spellStart"/>
      <w:r w:rsidRPr="00A50CFB">
        <w:rPr>
          <w:rFonts w:ascii="Times New Roman" w:eastAsia="Times New Roman" w:hAnsi="Times New Roman" w:cs="Times New Roman"/>
          <w:color w:val="000000"/>
          <w:kern w:val="1"/>
          <w:sz w:val="24"/>
          <w:szCs w:val="24"/>
          <w:lang w:eastAsia="ar-SA"/>
        </w:rPr>
        <w:t>потврђене</w:t>
      </w:r>
      <w:proofErr w:type="spellEnd"/>
      <w:r w:rsidRPr="00A50CFB">
        <w:rPr>
          <w:rFonts w:ascii="Times New Roman" w:eastAsia="Times New Roman" w:hAnsi="Times New Roman" w:cs="Times New Roman"/>
          <w:color w:val="000000"/>
          <w:kern w:val="1"/>
          <w:sz w:val="24"/>
          <w:szCs w:val="24"/>
          <w:lang w:eastAsia="ar-SA"/>
        </w:rPr>
        <w:t xml:space="preserve"> </w:t>
      </w:r>
      <w:proofErr w:type="spellStart"/>
      <w:r w:rsidRPr="00A50CFB">
        <w:rPr>
          <w:rFonts w:ascii="Times New Roman" w:eastAsia="Times New Roman" w:hAnsi="Times New Roman" w:cs="Times New Roman"/>
          <w:color w:val="000000"/>
          <w:kern w:val="1"/>
          <w:sz w:val="24"/>
          <w:szCs w:val="24"/>
          <w:lang w:eastAsia="ar-SA"/>
        </w:rPr>
        <w:t>од</w:t>
      </w:r>
      <w:proofErr w:type="spellEnd"/>
      <w:r w:rsidRPr="00A50CFB">
        <w:rPr>
          <w:rFonts w:ascii="Times New Roman" w:eastAsia="Times New Roman" w:hAnsi="Times New Roman" w:cs="Times New Roman"/>
          <w:color w:val="000000"/>
          <w:kern w:val="1"/>
          <w:sz w:val="24"/>
          <w:szCs w:val="24"/>
          <w:lang w:eastAsia="ar-SA"/>
        </w:rPr>
        <w:t xml:space="preserve"> </w:t>
      </w:r>
      <w:proofErr w:type="spellStart"/>
      <w:r w:rsidRPr="00A50CFB">
        <w:rPr>
          <w:rFonts w:ascii="Times New Roman" w:eastAsia="Times New Roman" w:hAnsi="Times New Roman" w:cs="Times New Roman"/>
          <w:color w:val="000000"/>
          <w:kern w:val="1"/>
          <w:sz w:val="24"/>
          <w:szCs w:val="24"/>
          <w:lang w:eastAsia="ar-SA"/>
        </w:rPr>
        <w:t>стране</w:t>
      </w:r>
      <w:proofErr w:type="spellEnd"/>
      <w:r w:rsidRPr="00A50CFB">
        <w:rPr>
          <w:rFonts w:ascii="Times New Roman" w:eastAsia="Times New Roman" w:hAnsi="Times New Roman" w:cs="Times New Roman"/>
          <w:color w:val="000000"/>
          <w:kern w:val="1"/>
          <w:sz w:val="24"/>
          <w:szCs w:val="24"/>
          <w:lang w:eastAsia="ar-SA"/>
        </w:rPr>
        <w:t xml:space="preserve"> </w:t>
      </w:r>
      <w:proofErr w:type="spellStart"/>
      <w:r w:rsidRPr="00A50CFB">
        <w:rPr>
          <w:rFonts w:ascii="Times New Roman" w:eastAsia="Times New Roman" w:hAnsi="Times New Roman" w:cs="Times New Roman"/>
          <w:color w:val="000000"/>
          <w:kern w:val="1"/>
          <w:sz w:val="24"/>
          <w:szCs w:val="24"/>
          <w:lang w:eastAsia="ar-SA"/>
        </w:rPr>
        <w:t>наручиоца</w:t>
      </w:r>
      <w:proofErr w:type="spellEnd"/>
      <w:r w:rsidRPr="00A50CFB">
        <w:rPr>
          <w:rFonts w:ascii="Times New Roman" w:eastAsia="Times New Roman" w:hAnsi="Times New Roman" w:cs="Times New Roman"/>
          <w:color w:val="000000"/>
          <w:kern w:val="1"/>
          <w:sz w:val="24"/>
          <w:szCs w:val="24"/>
          <w:lang w:eastAsia="ar-SA"/>
        </w:rPr>
        <w:t xml:space="preserve"> и </w:t>
      </w:r>
      <w:proofErr w:type="spellStart"/>
      <w:r w:rsidRPr="00A50CFB">
        <w:rPr>
          <w:rFonts w:ascii="Times New Roman" w:eastAsia="Times New Roman" w:hAnsi="Times New Roman" w:cs="Times New Roman"/>
          <w:color w:val="000000"/>
          <w:kern w:val="1"/>
          <w:sz w:val="24"/>
          <w:szCs w:val="24"/>
          <w:lang w:eastAsia="ar-SA"/>
        </w:rPr>
        <w:t>понуђача</w:t>
      </w:r>
      <w:proofErr w:type="spellEnd"/>
      <w:r w:rsidRPr="00A50CFB">
        <w:rPr>
          <w:rFonts w:ascii="Times New Roman" w:eastAsia="Times New Roman" w:hAnsi="Times New Roman" w:cs="Times New Roman"/>
          <w:color w:val="000000"/>
          <w:kern w:val="1"/>
          <w:sz w:val="24"/>
          <w:szCs w:val="24"/>
          <w:lang w:eastAsia="ar-SA"/>
        </w:rPr>
        <w:t>).</w:t>
      </w:r>
    </w:p>
    <w:p w:rsidR="00A50CFB" w:rsidRPr="00A50CFB" w:rsidRDefault="00A50CFB" w:rsidP="00A50CFB">
      <w:pPr>
        <w:suppressAutoHyphens/>
        <w:spacing w:after="0" w:line="14" w:lineRule="exact"/>
        <w:rPr>
          <w:rFonts w:ascii="Times New Roman" w:eastAsia="Times New Roman" w:hAnsi="Times New Roman" w:cs="Times New Roman"/>
          <w:color w:val="000000"/>
          <w:kern w:val="1"/>
          <w:sz w:val="24"/>
          <w:szCs w:val="24"/>
          <w:lang w:eastAsia="ar-SA"/>
        </w:rPr>
      </w:pPr>
    </w:p>
    <w:p w:rsidR="00A50CFB" w:rsidRPr="00A50CFB" w:rsidRDefault="00A50CFB" w:rsidP="00615724">
      <w:pPr>
        <w:suppressAutoHyphens/>
        <w:spacing w:after="0" w:line="234" w:lineRule="auto"/>
        <w:ind w:left="709" w:firstLine="11"/>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Наручилац ће плаћање вршити месечно, за претходни месец, по пријему исправне фактуре (рачуна), у року који понуђач наведе у обрасцу понуде и моделу Уговора.</w:t>
      </w:r>
    </w:p>
    <w:p w:rsidR="00A50CFB" w:rsidRPr="00A50CFB" w:rsidRDefault="00A50CFB" w:rsidP="00A50CFB">
      <w:pPr>
        <w:suppressAutoHyphens/>
        <w:spacing w:after="0" w:line="14"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49" w:lineRule="auto"/>
        <w:ind w:left="720" w:right="4540"/>
        <w:rPr>
          <w:rFonts w:ascii="Times New Roman" w:eastAsia="Times New Roman" w:hAnsi="Times New Roman" w:cs="Times New Roman"/>
          <w:color w:val="000000"/>
          <w:kern w:val="1"/>
          <w:sz w:val="23"/>
          <w:szCs w:val="24"/>
          <w:lang w:eastAsia="ar-SA"/>
        </w:rPr>
      </w:pPr>
      <w:r w:rsidRPr="00A50CFB">
        <w:rPr>
          <w:rFonts w:ascii="Times New Roman" w:eastAsia="Times New Roman" w:hAnsi="Times New Roman" w:cs="Times New Roman"/>
          <w:color w:val="000000"/>
          <w:kern w:val="1"/>
          <w:sz w:val="23"/>
          <w:szCs w:val="24"/>
          <w:lang w:eastAsia="ar-SA"/>
        </w:rPr>
        <w:t>Плаћање се врши уплатом на рачун понуђача. Понуђачу није дозвољено да захтева аванс.</w:t>
      </w:r>
    </w:p>
    <w:p w:rsidR="00A50CFB" w:rsidRPr="00A50CFB" w:rsidRDefault="00A50CFB" w:rsidP="00A50CFB">
      <w:pPr>
        <w:suppressAutoHyphens/>
        <w:spacing w:after="0" w:line="279"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4" w:lineRule="auto"/>
        <w:ind w:left="720" w:hanging="719"/>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b/>
          <w:color w:val="000000"/>
          <w:kern w:val="1"/>
          <w:sz w:val="24"/>
          <w:szCs w:val="24"/>
          <w:lang w:eastAsia="ar-SA"/>
        </w:rPr>
        <w:t xml:space="preserve">9.2. </w:t>
      </w:r>
      <w:r w:rsidRPr="00A50CFB">
        <w:rPr>
          <w:rFonts w:ascii="Times New Roman" w:eastAsia="Times New Roman" w:hAnsi="Times New Roman" w:cs="Times New Roman"/>
          <w:color w:val="000000"/>
          <w:kern w:val="1"/>
          <w:sz w:val="24"/>
          <w:szCs w:val="24"/>
          <w:u w:val="single"/>
          <w:lang w:eastAsia="ar-SA"/>
        </w:rPr>
        <w:t>Захтев у погледу места и рока испоруке</w:t>
      </w:r>
      <w:r w:rsidRPr="00A50CFB">
        <w:rPr>
          <w:rFonts w:ascii="Times New Roman" w:eastAsia="Times New Roman" w:hAnsi="Times New Roman" w:cs="Times New Roman"/>
          <w:b/>
          <w:color w:val="000000"/>
          <w:kern w:val="1"/>
          <w:sz w:val="24"/>
          <w:szCs w:val="24"/>
          <w:lang w:eastAsia="ar-SA"/>
        </w:rPr>
        <w:t xml:space="preserve"> </w:t>
      </w:r>
      <w:r w:rsidRPr="00A50CFB">
        <w:rPr>
          <w:rFonts w:ascii="Times New Roman" w:eastAsia="Times New Roman" w:hAnsi="Times New Roman" w:cs="Times New Roman"/>
          <w:color w:val="000000"/>
          <w:kern w:val="1"/>
          <w:sz w:val="24"/>
          <w:szCs w:val="24"/>
          <w:lang w:eastAsia="ar-SA"/>
        </w:rPr>
        <w:t>Место испоруке – примопредаје су мерна места Наручиоца прикључена на</w:t>
      </w:r>
      <w:r w:rsidRPr="00A50CFB">
        <w:rPr>
          <w:rFonts w:ascii="Times New Roman" w:eastAsia="Times New Roman" w:hAnsi="Times New Roman" w:cs="Times New Roman"/>
          <w:color w:val="000000"/>
          <w:kern w:val="1"/>
          <w:sz w:val="24"/>
          <w:szCs w:val="24"/>
          <w:lang w:val="sr-Cyrl-RS" w:eastAsia="ar-SA"/>
        </w:rPr>
        <w:t xml:space="preserve"> </w:t>
      </w:r>
      <w:r w:rsidRPr="00A50CFB">
        <w:rPr>
          <w:rFonts w:ascii="Times New Roman" w:eastAsia="Times New Roman" w:hAnsi="Times New Roman" w:cs="Times New Roman"/>
          <w:color w:val="000000"/>
          <w:kern w:val="1"/>
          <w:sz w:val="24"/>
          <w:szCs w:val="24"/>
          <w:lang w:eastAsia="ar-SA"/>
        </w:rPr>
        <w:t>дистрибутивни систем у категорији широк</w:t>
      </w:r>
      <w:r w:rsidRPr="00A50CFB">
        <w:rPr>
          <w:rFonts w:ascii="Times New Roman" w:eastAsia="Times New Roman" w:hAnsi="Times New Roman" w:cs="Times New Roman"/>
          <w:color w:val="000000"/>
          <w:kern w:val="1"/>
          <w:sz w:val="24"/>
          <w:szCs w:val="24"/>
          <w:lang w:val="sr-Cyrl-RS" w:eastAsia="ar-SA"/>
        </w:rPr>
        <w:t>е</w:t>
      </w:r>
      <w:r w:rsidRPr="00A50CFB">
        <w:rPr>
          <w:rFonts w:ascii="Times New Roman" w:eastAsia="Times New Roman" w:hAnsi="Times New Roman" w:cs="Times New Roman"/>
          <w:color w:val="000000"/>
          <w:kern w:val="1"/>
          <w:sz w:val="24"/>
          <w:szCs w:val="24"/>
          <w:lang w:eastAsia="ar-SA"/>
        </w:rPr>
        <w:t xml:space="preserve"> потрошњ</w:t>
      </w:r>
      <w:r w:rsidRPr="00A50CFB">
        <w:rPr>
          <w:rFonts w:ascii="Times New Roman" w:eastAsia="Times New Roman" w:hAnsi="Times New Roman" w:cs="Times New Roman"/>
          <w:color w:val="000000"/>
          <w:kern w:val="1"/>
          <w:sz w:val="24"/>
          <w:szCs w:val="24"/>
          <w:lang w:val="sr-Cyrl-RS" w:eastAsia="ar-SA"/>
        </w:rPr>
        <w:t>е (једнотарифни и двотарифни)</w:t>
      </w:r>
      <w:r w:rsidRPr="00A50CFB">
        <w:rPr>
          <w:rFonts w:ascii="Times New Roman" w:eastAsia="Times New Roman" w:hAnsi="Times New Roman" w:cs="Times New Roman"/>
          <w:color w:val="000000"/>
          <w:kern w:val="1"/>
          <w:sz w:val="24"/>
          <w:szCs w:val="24"/>
          <w:lang w:eastAsia="ar-SA"/>
        </w:rPr>
        <w:t>, а у свему према табели која је саставни део конкурсне документације као Прилог 1.</w:t>
      </w:r>
    </w:p>
    <w:p w:rsidR="00A50CFB" w:rsidRPr="00A50CFB" w:rsidRDefault="00A50CFB" w:rsidP="00A50CFB">
      <w:pPr>
        <w:suppressAutoHyphens/>
        <w:spacing w:after="0" w:line="14" w:lineRule="exact"/>
        <w:rPr>
          <w:rFonts w:ascii="Times New Roman" w:eastAsia="Times New Roman" w:hAnsi="Times New Roman" w:cs="Times New Roman"/>
          <w:color w:val="000000"/>
          <w:kern w:val="1"/>
          <w:sz w:val="24"/>
          <w:szCs w:val="24"/>
          <w:lang w:eastAsia="ar-SA"/>
        </w:rPr>
      </w:pPr>
    </w:p>
    <w:p w:rsidR="00A50CFB" w:rsidRPr="00A50CFB" w:rsidRDefault="00A50CFB" w:rsidP="006F54CE">
      <w:pPr>
        <w:suppressAutoHyphens/>
        <w:spacing w:after="0" w:line="234" w:lineRule="auto"/>
        <w:ind w:left="709"/>
        <w:jc w:val="both"/>
        <w:rPr>
          <w:rFonts w:ascii="Times New Roman" w:eastAsia="Times New Roman" w:hAnsi="Times New Roman" w:cs="Times New Roman"/>
          <w:color w:val="000000"/>
          <w:kern w:val="1"/>
          <w:sz w:val="24"/>
          <w:szCs w:val="24"/>
          <w:lang w:eastAsia="ar-SA"/>
        </w:rPr>
      </w:pPr>
      <w:proofErr w:type="spellStart"/>
      <w:r w:rsidRPr="00A50CFB">
        <w:rPr>
          <w:rFonts w:ascii="Times New Roman" w:eastAsia="Times New Roman" w:hAnsi="Times New Roman" w:cs="Times New Roman"/>
          <w:color w:val="000000"/>
          <w:kern w:val="1"/>
          <w:sz w:val="24"/>
          <w:szCs w:val="24"/>
          <w:lang w:eastAsia="ar-SA"/>
        </w:rPr>
        <w:t>Период</w:t>
      </w:r>
      <w:proofErr w:type="spellEnd"/>
      <w:r w:rsidRPr="00A50CFB">
        <w:rPr>
          <w:rFonts w:ascii="Times New Roman" w:eastAsia="Times New Roman" w:hAnsi="Times New Roman" w:cs="Times New Roman"/>
          <w:color w:val="000000"/>
          <w:kern w:val="1"/>
          <w:sz w:val="24"/>
          <w:szCs w:val="24"/>
          <w:lang w:eastAsia="ar-SA"/>
        </w:rPr>
        <w:t xml:space="preserve"> </w:t>
      </w:r>
      <w:proofErr w:type="spellStart"/>
      <w:r w:rsidRPr="00A50CFB">
        <w:rPr>
          <w:rFonts w:ascii="Times New Roman" w:eastAsia="Times New Roman" w:hAnsi="Times New Roman" w:cs="Times New Roman"/>
          <w:color w:val="000000"/>
          <w:kern w:val="1"/>
          <w:sz w:val="24"/>
          <w:szCs w:val="24"/>
          <w:lang w:eastAsia="ar-SA"/>
        </w:rPr>
        <w:t>испоруке</w:t>
      </w:r>
      <w:proofErr w:type="spellEnd"/>
      <w:r w:rsidRPr="00A50CFB">
        <w:rPr>
          <w:rFonts w:ascii="Times New Roman" w:eastAsia="Times New Roman" w:hAnsi="Times New Roman" w:cs="Times New Roman"/>
          <w:color w:val="000000"/>
          <w:kern w:val="1"/>
          <w:sz w:val="24"/>
          <w:szCs w:val="24"/>
          <w:lang w:eastAsia="ar-SA"/>
        </w:rPr>
        <w:t xml:space="preserve"> </w:t>
      </w:r>
      <w:proofErr w:type="spellStart"/>
      <w:r w:rsidRPr="00A50CFB">
        <w:rPr>
          <w:rFonts w:ascii="Times New Roman" w:eastAsia="Times New Roman" w:hAnsi="Times New Roman" w:cs="Times New Roman"/>
          <w:color w:val="000000"/>
          <w:kern w:val="1"/>
          <w:sz w:val="24"/>
          <w:szCs w:val="24"/>
          <w:lang w:eastAsia="ar-SA"/>
        </w:rPr>
        <w:t>је</w:t>
      </w:r>
      <w:proofErr w:type="spellEnd"/>
      <w:r w:rsidRPr="00A50CFB">
        <w:rPr>
          <w:rFonts w:ascii="Times New Roman" w:eastAsia="Times New Roman" w:hAnsi="Times New Roman" w:cs="Times New Roman"/>
          <w:color w:val="000000"/>
          <w:kern w:val="1"/>
          <w:sz w:val="24"/>
          <w:szCs w:val="24"/>
          <w:lang w:eastAsia="ar-SA"/>
        </w:rPr>
        <w:t xml:space="preserve"> </w:t>
      </w:r>
      <w:r w:rsidR="00DA0720">
        <w:rPr>
          <w:rFonts w:ascii="Times New Roman" w:eastAsia="Times New Roman" w:hAnsi="Times New Roman" w:cs="Times New Roman"/>
          <w:color w:val="000000"/>
          <w:kern w:val="1"/>
          <w:sz w:val="24"/>
          <w:szCs w:val="24"/>
          <w:lang w:val="sr-Cyrl-RS" w:eastAsia="ar-SA"/>
        </w:rPr>
        <w:t xml:space="preserve">годину дана од </w:t>
      </w:r>
      <w:r w:rsidR="00524B67">
        <w:rPr>
          <w:rFonts w:ascii="Times New Roman" w:eastAsia="Times New Roman" w:hAnsi="Times New Roman" w:cs="Times New Roman"/>
          <w:color w:val="000000"/>
          <w:kern w:val="1"/>
          <w:sz w:val="24"/>
          <w:szCs w:val="24"/>
          <w:lang w:val="sr-Cyrl-RS" w:eastAsia="ar-SA"/>
        </w:rPr>
        <w:t>закључењ</w:t>
      </w:r>
      <w:r w:rsidR="00DA0720">
        <w:rPr>
          <w:rFonts w:ascii="Times New Roman" w:eastAsia="Times New Roman" w:hAnsi="Times New Roman" w:cs="Times New Roman"/>
          <w:color w:val="000000"/>
          <w:kern w:val="1"/>
          <w:sz w:val="24"/>
          <w:szCs w:val="24"/>
          <w:lang w:val="sr-Cyrl-RS" w:eastAsia="ar-SA"/>
        </w:rPr>
        <w:t xml:space="preserve">а уговора </w:t>
      </w:r>
      <w:proofErr w:type="spellStart"/>
      <w:r w:rsidRPr="00A50CFB">
        <w:rPr>
          <w:rFonts w:ascii="Times New Roman" w:eastAsia="Times New Roman" w:hAnsi="Times New Roman" w:cs="Times New Roman"/>
          <w:color w:val="000000"/>
          <w:kern w:val="1"/>
          <w:sz w:val="24"/>
          <w:szCs w:val="24"/>
          <w:lang w:eastAsia="ar-SA"/>
        </w:rPr>
        <w:t>или</w:t>
      </w:r>
      <w:proofErr w:type="spellEnd"/>
      <w:r w:rsidRPr="00A50CFB">
        <w:rPr>
          <w:rFonts w:ascii="Times New Roman" w:eastAsia="Times New Roman" w:hAnsi="Times New Roman" w:cs="Times New Roman"/>
          <w:color w:val="000000"/>
          <w:kern w:val="1"/>
          <w:sz w:val="24"/>
          <w:szCs w:val="24"/>
          <w:lang w:eastAsia="ar-SA"/>
        </w:rPr>
        <w:t xml:space="preserve"> </w:t>
      </w:r>
      <w:proofErr w:type="spellStart"/>
      <w:r w:rsidRPr="00A50CFB">
        <w:rPr>
          <w:rFonts w:ascii="Times New Roman" w:eastAsia="Times New Roman" w:hAnsi="Times New Roman" w:cs="Times New Roman"/>
          <w:color w:val="000000"/>
          <w:kern w:val="1"/>
          <w:sz w:val="24"/>
          <w:szCs w:val="24"/>
          <w:lang w:eastAsia="ar-SA"/>
        </w:rPr>
        <w:t>до</w:t>
      </w:r>
      <w:proofErr w:type="spellEnd"/>
      <w:r w:rsidRPr="00A50CFB">
        <w:rPr>
          <w:rFonts w:ascii="Times New Roman" w:eastAsia="Times New Roman" w:hAnsi="Times New Roman" w:cs="Times New Roman"/>
          <w:color w:val="000000"/>
          <w:kern w:val="1"/>
          <w:sz w:val="24"/>
          <w:szCs w:val="24"/>
          <w:lang w:eastAsia="ar-SA"/>
        </w:rPr>
        <w:t xml:space="preserve"> </w:t>
      </w:r>
      <w:proofErr w:type="spellStart"/>
      <w:r w:rsidRPr="00A50CFB">
        <w:rPr>
          <w:rFonts w:ascii="Times New Roman" w:eastAsia="Times New Roman" w:hAnsi="Times New Roman" w:cs="Times New Roman"/>
          <w:color w:val="000000"/>
          <w:kern w:val="1"/>
          <w:sz w:val="24"/>
          <w:szCs w:val="24"/>
          <w:lang w:eastAsia="ar-SA"/>
        </w:rPr>
        <w:t>утрошка</w:t>
      </w:r>
      <w:proofErr w:type="spellEnd"/>
      <w:r w:rsidRPr="00A50CFB">
        <w:rPr>
          <w:rFonts w:ascii="Times New Roman" w:eastAsia="Times New Roman" w:hAnsi="Times New Roman" w:cs="Times New Roman"/>
          <w:color w:val="000000"/>
          <w:kern w:val="1"/>
          <w:sz w:val="24"/>
          <w:szCs w:val="24"/>
          <w:lang w:eastAsia="ar-SA"/>
        </w:rPr>
        <w:t xml:space="preserve"> </w:t>
      </w:r>
      <w:proofErr w:type="spellStart"/>
      <w:r w:rsidRPr="00A50CFB">
        <w:rPr>
          <w:rFonts w:ascii="Times New Roman" w:eastAsia="Times New Roman" w:hAnsi="Times New Roman" w:cs="Times New Roman"/>
          <w:color w:val="000000"/>
          <w:kern w:val="1"/>
          <w:sz w:val="24"/>
          <w:szCs w:val="24"/>
          <w:lang w:eastAsia="ar-SA"/>
        </w:rPr>
        <w:t>средстава</w:t>
      </w:r>
      <w:proofErr w:type="spellEnd"/>
      <w:r w:rsidRPr="00A50CFB">
        <w:rPr>
          <w:rFonts w:ascii="Times New Roman" w:eastAsia="Times New Roman" w:hAnsi="Times New Roman" w:cs="Times New Roman"/>
          <w:color w:val="000000"/>
          <w:kern w:val="1"/>
          <w:sz w:val="24"/>
          <w:szCs w:val="24"/>
          <w:lang w:eastAsia="ar-SA"/>
        </w:rPr>
        <w:t xml:space="preserve"> планираних за ове </w:t>
      </w:r>
      <w:proofErr w:type="gramStart"/>
      <w:r w:rsidRPr="00A50CFB">
        <w:rPr>
          <w:rFonts w:ascii="Times New Roman" w:eastAsia="Times New Roman" w:hAnsi="Times New Roman" w:cs="Times New Roman"/>
          <w:color w:val="000000"/>
          <w:kern w:val="1"/>
          <w:sz w:val="24"/>
          <w:szCs w:val="24"/>
          <w:lang w:eastAsia="ar-SA"/>
        </w:rPr>
        <w:t>намене ,</w:t>
      </w:r>
      <w:proofErr w:type="gramEnd"/>
      <w:r w:rsidRPr="00A50CFB">
        <w:rPr>
          <w:rFonts w:ascii="Times New Roman" w:eastAsia="Times New Roman" w:hAnsi="Times New Roman" w:cs="Times New Roman"/>
          <w:color w:val="000000"/>
          <w:kern w:val="1"/>
          <w:sz w:val="24"/>
          <w:szCs w:val="24"/>
          <w:lang w:eastAsia="ar-SA"/>
        </w:rPr>
        <w:t xml:space="preserve"> сваким даном од 00:00 до</w:t>
      </w:r>
      <w:r w:rsidRPr="00A50CFB">
        <w:rPr>
          <w:rFonts w:ascii="Times New Roman" w:eastAsia="Times New Roman" w:hAnsi="Times New Roman" w:cs="Times New Roman"/>
          <w:color w:val="000000"/>
          <w:kern w:val="1"/>
          <w:sz w:val="24"/>
          <w:szCs w:val="24"/>
          <w:lang w:val="sr-Cyrl-RS" w:eastAsia="ar-SA"/>
        </w:rPr>
        <w:t xml:space="preserve"> </w:t>
      </w:r>
      <w:r w:rsidRPr="00A50CFB">
        <w:rPr>
          <w:rFonts w:ascii="Times New Roman" w:eastAsia="Times New Roman" w:hAnsi="Times New Roman" w:cs="Times New Roman"/>
          <w:color w:val="000000"/>
          <w:kern w:val="1"/>
          <w:sz w:val="24"/>
          <w:szCs w:val="24"/>
          <w:lang w:eastAsia="ar-SA"/>
        </w:rPr>
        <w:t>24:00h.</w:t>
      </w:r>
    </w:p>
    <w:p w:rsidR="00A50CFB" w:rsidRPr="00A50CFB" w:rsidRDefault="00A50CFB" w:rsidP="00A50CFB">
      <w:pPr>
        <w:suppressAutoHyphens/>
        <w:spacing w:after="0" w:line="288" w:lineRule="exact"/>
        <w:rPr>
          <w:rFonts w:ascii="Times New Roman" w:eastAsia="Times New Roman" w:hAnsi="Times New Roman" w:cs="Times New Roman"/>
          <w:color w:val="000000"/>
          <w:kern w:val="1"/>
          <w:sz w:val="24"/>
          <w:szCs w:val="24"/>
          <w:lang w:eastAsia="ar-SA"/>
        </w:rPr>
      </w:pPr>
    </w:p>
    <w:p w:rsidR="00A50CFB" w:rsidRPr="00A50CFB" w:rsidRDefault="00A50CFB" w:rsidP="00804A8F">
      <w:pPr>
        <w:suppressAutoHyphens/>
        <w:spacing w:after="0" w:line="234" w:lineRule="auto"/>
        <w:ind w:left="720" w:right="37" w:hanging="719"/>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b/>
          <w:color w:val="000000"/>
          <w:kern w:val="1"/>
          <w:sz w:val="24"/>
          <w:szCs w:val="24"/>
          <w:lang w:eastAsia="ar-SA"/>
        </w:rPr>
        <w:t xml:space="preserve">9.3. </w:t>
      </w:r>
      <w:r w:rsidRPr="00A50CFB">
        <w:rPr>
          <w:rFonts w:ascii="Times New Roman" w:eastAsia="Times New Roman" w:hAnsi="Times New Roman" w:cs="Times New Roman"/>
          <w:color w:val="000000"/>
          <w:kern w:val="1"/>
          <w:sz w:val="24"/>
          <w:szCs w:val="24"/>
          <w:u w:val="single"/>
          <w:lang w:eastAsia="ar-SA"/>
        </w:rPr>
        <w:t>Захтев у погледу рока важења понуде</w:t>
      </w:r>
      <w:r w:rsidRPr="00A50CFB">
        <w:rPr>
          <w:rFonts w:ascii="Times New Roman" w:eastAsia="Times New Roman" w:hAnsi="Times New Roman" w:cs="Times New Roman"/>
          <w:b/>
          <w:color w:val="000000"/>
          <w:kern w:val="1"/>
          <w:sz w:val="24"/>
          <w:szCs w:val="24"/>
          <w:lang w:eastAsia="ar-SA"/>
        </w:rPr>
        <w:t xml:space="preserve"> </w:t>
      </w:r>
      <w:r w:rsidRPr="00A50CFB">
        <w:rPr>
          <w:rFonts w:ascii="Times New Roman" w:eastAsia="Times New Roman" w:hAnsi="Times New Roman" w:cs="Times New Roman"/>
          <w:color w:val="000000"/>
          <w:kern w:val="1"/>
          <w:sz w:val="24"/>
          <w:szCs w:val="24"/>
          <w:lang w:eastAsia="ar-SA"/>
        </w:rPr>
        <w:t>Рок важења понуде не може бити краћ</w:t>
      </w:r>
      <w:r w:rsidRPr="00A50CFB">
        <w:rPr>
          <w:rFonts w:ascii="Times New Roman" w:eastAsia="Times New Roman" w:hAnsi="Times New Roman" w:cs="Times New Roman"/>
          <w:color w:val="000000"/>
          <w:kern w:val="1"/>
          <w:sz w:val="24"/>
          <w:szCs w:val="24"/>
          <w:lang w:val="sr-Cyrl-RS" w:eastAsia="ar-SA"/>
        </w:rPr>
        <w:t>и</w:t>
      </w:r>
      <w:r w:rsidR="000E21FF">
        <w:rPr>
          <w:rFonts w:ascii="Times New Roman" w:eastAsia="Times New Roman" w:hAnsi="Times New Roman" w:cs="Times New Roman"/>
          <w:color w:val="000000"/>
          <w:kern w:val="1"/>
          <w:sz w:val="24"/>
          <w:szCs w:val="24"/>
          <w:lang w:val="sr-Cyrl-RS" w:eastAsia="ar-SA"/>
        </w:rPr>
        <w:t xml:space="preserve"> </w:t>
      </w:r>
      <w:r w:rsidRPr="00A50CFB">
        <w:rPr>
          <w:rFonts w:ascii="Times New Roman" w:eastAsia="Times New Roman" w:hAnsi="Times New Roman" w:cs="Times New Roman"/>
          <w:color w:val="000000"/>
          <w:kern w:val="1"/>
          <w:sz w:val="24"/>
          <w:szCs w:val="24"/>
          <w:lang w:eastAsia="ar-SA"/>
        </w:rPr>
        <w:t>о</w:t>
      </w:r>
      <w:r w:rsidRPr="00A50CFB">
        <w:rPr>
          <w:rFonts w:ascii="Times New Roman" w:eastAsia="Times New Roman" w:hAnsi="Times New Roman" w:cs="Times New Roman"/>
          <w:color w:val="000000"/>
          <w:kern w:val="1"/>
          <w:sz w:val="24"/>
          <w:szCs w:val="24"/>
          <w:lang w:val="sr-Cyrl-RS" w:eastAsia="ar-SA"/>
        </w:rPr>
        <w:t>д</w:t>
      </w:r>
      <w:r w:rsidRPr="00A50CFB">
        <w:rPr>
          <w:rFonts w:ascii="Times New Roman" w:eastAsia="Times New Roman" w:hAnsi="Times New Roman" w:cs="Times New Roman"/>
          <w:color w:val="000000"/>
          <w:kern w:val="1"/>
          <w:sz w:val="24"/>
          <w:szCs w:val="24"/>
          <w:lang w:eastAsia="ar-SA"/>
        </w:rPr>
        <w:t xml:space="preserve"> 30 дана од дана отварања понуда.</w:t>
      </w:r>
    </w:p>
    <w:p w:rsidR="00A50CFB" w:rsidRPr="00A50CFB" w:rsidRDefault="00A50CFB" w:rsidP="00A50CFB">
      <w:pPr>
        <w:suppressAutoHyphens/>
        <w:spacing w:after="0" w:line="14" w:lineRule="exact"/>
        <w:rPr>
          <w:rFonts w:ascii="Times New Roman" w:eastAsia="Times New Roman" w:hAnsi="Times New Roman" w:cs="Times New Roman"/>
          <w:color w:val="000000"/>
          <w:kern w:val="1"/>
          <w:sz w:val="24"/>
          <w:szCs w:val="24"/>
          <w:lang w:eastAsia="ar-SA"/>
        </w:rPr>
      </w:pPr>
    </w:p>
    <w:p w:rsidR="00A50CFB" w:rsidRPr="00A50CFB" w:rsidRDefault="00A50CFB" w:rsidP="00D455EC">
      <w:pPr>
        <w:suppressAutoHyphens/>
        <w:spacing w:after="0" w:line="234" w:lineRule="auto"/>
        <w:ind w:left="709"/>
        <w:jc w:val="both"/>
        <w:rPr>
          <w:rFonts w:ascii="Times New Roman" w:eastAsia="Times New Roman" w:hAnsi="Times New Roman" w:cs="Times New Roman"/>
          <w:color w:val="000000"/>
          <w:kern w:val="1"/>
          <w:sz w:val="24"/>
          <w:szCs w:val="24"/>
          <w:lang w:eastAsia="ar-SA"/>
        </w:rPr>
      </w:pPr>
      <w:proofErr w:type="gramStart"/>
      <w:r w:rsidRPr="00A50CFB">
        <w:rPr>
          <w:rFonts w:ascii="Times New Roman" w:eastAsia="Times New Roman" w:hAnsi="Times New Roman" w:cs="Times New Roman"/>
          <w:color w:val="000000"/>
          <w:kern w:val="1"/>
          <w:sz w:val="24"/>
          <w:szCs w:val="24"/>
          <w:lang w:eastAsia="ar-SA"/>
        </w:rPr>
        <w:t xml:space="preserve">У </w:t>
      </w:r>
      <w:proofErr w:type="spellStart"/>
      <w:r w:rsidRPr="00A50CFB">
        <w:rPr>
          <w:rFonts w:ascii="Times New Roman" w:eastAsia="Times New Roman" w:hAnsi="Times New Roman" w:cs="Times New Roman"/>
          <w:color w:val="000000"/>
          <w:kern w:val="1"/>
          <w:sz w:val="24"/>
          <w:szCs w:val="24"/>
          <w:lang w:eastAsia="ar-SA"/>
        </w:rPr>
        <w:t>случају</w:t>
      </w:r>
      <w:proofErr w:type="spellEnd"/>
      <w:r w:rsidRPr="00A50CFB">
        <w:rPr>
          <w:rFonts w:ascii="Times New Roman" w:eastAsia="Times New Roman" w:hAnsi="Times New Roman" w:cs="Times New Roman"/>
          <w:color w:val="000000"/>
          <w:kern w:val="1"/>
          <w:sz w:val="24"/>
          <w:szCs w:val="24"/>
          <w:lang w:eastAsia="ar-SA"/>
        </w:rPr>
        <w:t xml:space="preserve"> </w:t>
      </w:r>
      <w:proofErr w:type="spellStart"/>
      <w:r w:rsidRPr="00A50CFB">
        <w:rPr>
          <w:rFonts w:ascii="Times New Roman" w:eastAsia="Times New Roman" w:hAnsi="Times New Roman" w:cs="Times New Roman"/>
          <w:color w:val="000000"/>
          <w:kern w:val="1"/>
          <w:sz w:val="24"/>
          <w:szCs w:val="24"/>
          <w:lang w:eastAsia="ar-SA"/>
        </w:rPr>
        <w:t>истека</w:t>
      </w:r>
      <w:proofErr w:type="spellEnd"/>
      <w:r w:rsidRPr="00A50CFB">
        <w:rPr>
          <w:rFonts w:ascii="Times New Roman" w:eastAsia="Times New Roman" w:hAnsi="Times New Roman" w:cs="Times New Roman"/>
          <w:color w:val="000000"/>
          <w:kern w:val="1"/>
          <w:sz w:val="24"/>
          <w:szCs w:val="24"/>
          <w:lang w:eastAsia="ar-SA"/>
        </w:rPr>
        <w:t xml:space="preserve"> </w:t>
      </w:r>
      <w:proofErr w:type="spellStart"/>
      <w:r w:rsidRPr="00A50CFB">
        <w:rPr>
          <w:rFonts w:ascii="Times New Roman" w:eastAsia="Times New Roman" w:hAnsi="Times New Roman" w:cs="Times New Roman"/>
          <w:color w:val="000000"/>
          <w:kern w:val="1"/>
          <w:sz w:val="24"/>
          <w:szCs w:val="24"/>
          <w:lang w:eastAsia="ar-SA"/>
        </w:rPr>
        <w:t>рока</w:t>
      </w:r>
      <w:proofErr w:type="spellEnd"/>
      <w:r w:rsidRPr="00A50CFB">
        <w:rPr>
          <w:rFonts w:ascii="Times New Roman" w:eastAsia="Times New Roman" w:hAnsi="Times New Roman" w:cs="Times New Roman"/>
          <w:color w:val="000000"/>
          <w:kern w:val="1"/>
          <w:sz w:val="24"/>
          <w:szCs w:val="24"/>
          <w:lang w:eastAsia="ar-SA"/>
        </w:rPr>
        <w:t xml:space="preserve"> </w:t>
      </w:r>
      <w:proofErr w:type="spellStart"/>
      <w:r w:rsidRPr="00A50CFB">
        <w:rPr>
          <w:rFonts w:ascii="Times New Roman" w:eastAsia="Times New Roman" w:hAnsi="Times New Roman" w:cs="Times New Roman"/>
          <w:color w:val="000000"/>
          <w:kern w:val="1"/>
          <w:sz w:val="24"/>
          <w:szCs w:val="24"/>
          <w:lang w:eastAsia="ar-SA"/>
        </w:rPr>
        <w:t>важења</w:t>
      </w:r>
      <w:proofErr w:type="spellEnd"/>
      <w:r w:rsidRPr="00A50CFB">
        <w:rPr>
          <w:rFonts w:ascii="Times New Roman" w:eastAsia="Times New Roman" w:hAnsi="Times New Roman" w:cs="Times New Roman"/>
          <w:color w:val="000000"/>
          <w:kern w:val="1"/>
          <w:sz w:val="24"/>
          <w:szCs w:val="24"/>
          <w:lang w:eastAsia="ar-SA"/>
        </w:rPr>
        <w:t xml:space="preserve"> понуде, наручилац је дужан да у писаном облику затражи од понуђача продужење рока важења понуде.</w:t>
      </w:r>
      <w:proofErr w:type="gramEnd"/>
    </w:p>
    <w:p w:rsidR="00A50CFB" w:rsidRPr="00A50CFB" w:rsidRDefault="00A50CFB" w:rsidP="00A50CFB">
      <w:pPr>
        <w:suppressAutoHyphens/>
        <w:spacing w:after="0" w:line="14"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4" w:lineRule="auto"/>
        <w:ind w:firstLine="720"/>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Понуђач који прихвати захтев за продужење рока важења понуде на може мењати понуду.</w:t>
      </w:r>
    </w:p>
    <w:p w:rsidR="00A50CFB" w:rsidRPr="00A50CFB" w:rsidRDefault="00A50CFB" w:rsidP="00A50CFB">
      <w:pPr>
        <w:suppressAutoHyphens/>
        <w:spacing w:after="0" w:line="290"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4" w:lineRule="auto"/>
        <w:ind w:left="700" w:hanging="707"/>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b/>
          <w:color w:val="000000"/>
          <w:kern w:val="1"/>
          <w:sz w:val="24"/>
          <w:szCs w:val="24"/>
          <w:lang w:eastAsia="ar-SA"/>
        </w:rPr>
        <w:t xml:space="preserve">9.4. </w:t>
      </w:r>
      <w:r w:rsidRPr="00A50CFB">
        <w:rPr>
          <w:rFonts w:ascii="Times New Roman" w:eastAsia="Times New Roman" w:hAnsi="Times New Roman" w:cs="Times New Roman"/>
          <w:color w:val="000000"/>
          <w:kern w:val="1"/>
          <w:sz w:val="24"/>
          <w:szCs w:val="24"/>
          <w:u w:val="single"/>
          <w:lang w:eastAsia="ar-SA"/>
        </w:rPr>
        <w:t>Други захтеви</w:t>
      </w:r>
      <w:r w:rsidRPr="00A50CFB">
        <w:rPr>
          <w:rFonts w:ascii="Times New Roman" w:eastAsia="Times New Roman" w:hAnsi="Times New Roman" w:cs="Times New Roman"/>
          <w:b/>
          <w:color w:val="000000"/>
          <w:kern w:val="1"/>
          <w:sz w:val="24"/>
          <w:szCs w:val="24"/>
          <w:lang w:eastAsia="ar-SA"/>
        </w:rPr>
        <w:t xml:space="preserve"> </w:t>
      </w:r>
      <w:r w:rsidRPr="00A50CFB">
        <w:rPr>
          <w:rFonts w:ascii="Times New Roman" w:eastAsia="Times New Roman" w:hAnsi="Times New Roman" w:cs="Times New Roman"/>
          <w:color w:val="000000"/>
          <w:kern w:val="1"/>
          <w:sz w:val="24"/>
          <w:szCs w:val="24"/>
          <w:lang w:eastAsia="ar-SA"/>
        </w:rPr>
        <w:t>Применом члана 188. Став 3. Закона о енергетици, понуђач је дужан да уз понуду</w:t>
      </w:r>
      <w:r w:rsidRPr="00A50CFB">
        <w:rPr>
          <w:rFonts w:ascii="Times New Roman" w:eastAsia="Times New Roman" w:hAnsi="Times New Roman" w:cs="Times New Roman"/>
          <w:color w:val="000000"/>
          <w:kern w:val="1"/>
          <w:sz w:val="24"/>
          <w:szCs w:val="24"/>
          <w:lang w:val="sr-Cyrl-RS" w:eastAsia="ar-SA"/>
        </w:rPr>
        <w:t xml:space="preserve"> </w:t>
      </w:r>
      <w:r w:rsidRPr="00A50CFB">
        <w:rPr>
          <w:rFonts w:ascii="Times New Roman" w:eastAsia="Times New Roman" w:hAnsi="Times New Roman" w:cs="Times New Roman"/>
          <w:color w:val="000000"/>
          <w:kern w:val="1"/>
          <w:sz w:val="24"/>
          <w:szCs w:val="24"/>
          <w:lang w:eastAsia="ar-SA"/>
        </w:rPr>
        <w:t>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о јавној набавци са купцем (наручиоцем), закључити:</w:t>
      </w:r>
    </w:p>
    <w:p w:rsidR="00A50CFB" w:rsidRPr="00A50CFB" w:rsidRDefault="00A50CFB" w:rsidP="00A50CFB">
      <w:pPr>
        <w:suppressAutoHyphens/>
        <w:spacing w:after="0" w:line="14" w:lineRule="exact"/>
        <w:rPr>
          <w:rFonts w:ascii="Times New Roman" w:eastAsia="Times New Roman" w:hAnsi="Times New Roman" w:cs="Times New Roman"/>
          <w:color w:val="000000"/>
          <w:kern w:val="1"/>
          <w:sz w:val="24"/>
          <w:szCs w:val="24"/>
          <w:lang w:eastAsia="ar-SA"/>
        </w:rPr>
      </w:pPr>
    </w:p>
    <w:p w:rsidR="00A50CFB" w:rsidRPr="00A50CFB" w:rsidRDefault="00A50CFB" w:rsidP="00482E6D">
      <w:pPr>
        <w:suppressAutoHyphens/>
        <w:spacing w:after="0" w:line="234" w:lineRule="auto"/>
        <w:ind w:left="709"/>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а) Уговор о приступу систему са оператором система на који је објекат крајњег купца прикључен;</w:t>
      </w:r>
    </w:p>
    <w:p w:rsidR="00A50CFB" w:rsidRPr="00A50CFB" w:rsidRDefault="00A50CFB" w:rsidP="00A50CFB">
      <w:pPr>
        <w:suppressAutoHyphens/>
        <w:spacing w:after="0" w:line="2"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0" w:lineRule="atLeast"/>
        <w:ind w:left="700"/>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б) Уговор којим преузима балансну одговорност за места примопредаје крајњег купца.</w:t>
      </w:r>
    </w:p>
    <w:p w:rsidR="00A50CFB" w:rsidRPr="00A50CFB" w:rsidRDefault="00A50CFB" w:rsidP="00A50CFB">
      <w:pPr>
        <w:suppressAutoHyphens/>
        <w:spacing w:after="0" w:line="281" w:lineRule="exact"/>
        <w:rPr>
          <w:rFonts w:ascii="Times New Roman" w:eastAsia="Times New Roman" w:hAnsi="Times New Roman" w:cs="Times New Roman"/>
          <w:color w:val="000000"/>
          <w:kern w:val="1"/>
          <w:sz w:val="24"/>
          <w:szCs w:val="24"/>
          <w:lang w:eastAsia="ar-SA"/>
        </w:rPr>
      </w:pPr>
    </w:p>
    <w:p w:rsidR="00A50CFB" w:rsidRPr="00A50CFB" w:rsidRDefault="006F227D" w:rsidP="00A50CFB">
      <w:pPr>
        <w:suppressAutoHyphens/>
        <w:spacing w:after="0" w:line="0" w:lineRule="atLeast"/>
        <w:ind w:left="560"/>
        <w:rPr>
          <w:rFonts w:ascii="Times New Roman" w:eastAsia="Times New Roman" w:hAnsi="Times New Roman" w:cs="Times New Roman"/>
          <w:b/>
          <w:color w:val="000000"/>
          <w:kern w:val="1"/>
          <w:sz w:val="24"/>
          <w:szCs w:val="24"/>
          <w:lang w:eastAsia="ar-SA"/>
        </w:rPr>
      </w:pPr>
      <w:r>
        <w:rPr>
          <w:rFonts w:ascii="Times New Roman" w:eastAsia="Times New Roman" w:hAnsi="Times New Roman" w:cs="Times New Roman"/>
          <w:b/>
          <w:color w:val="000000"/>
          <w:kern w:val="1"/>
          <w:sz w:val="24"/>
          <w:szCs w:val="24"/>
          <w:lang w:eastAsia="ar-SA"/>
        </w:rPr>
        <w:t>10</w:t>
      </w:r>
      <w:r>
        <w:rPr>
          <w:rFonts w:ascii="Times New Roman" w:eastAsia="Times New Roman" w:hAnsi="Times New Roman" w:cs="Times New Roman"/>
          <w:b/>
          <w:color w:val="000000"/>
          <w:kern w:val="1"/>
          <w:sz w:val="24"/>
          <w:szCs w:val="24"/>
          <w:lang w:val="sr-Cyrl-RS" w:eastAsia="ar-SA"/>
        </w:rPr>
        <w:t xml:space="preserve">. </w:t>
      </w:r>
      <w:r w:rsidR="00A50CFB" w:rsidRPr="00A50CFB">
        <w:rPr>
          <w:rFonts w:ascii="Times New Roman" w:eastAsia="Times New Roman" w:hAnsi="Times New Roman" w:cs="Times New Roman"/>
          <w:b/>
          <w:color w:val="000000"/>
          <w:kern w:val="1"/>
          <w:sz w:val="24"/>
          <w:szCs w:val="24"/>
          <w:lang w:eastAsia="ar-SA"/>
        </w:rPr>
        <w:t>Валута и начин на који мора бити наведена и изражена цена у понуди</w:t>
      </w:r>
    </w:p>
    <w:p w:rsidR="00A50CFB" w:rsidRPr="00A50CFB" w:rsidRDefault="00A50CFB" w:rsidP="00A50CFB">
      <w:pPr>
        <w:suppressAutoHyphens/>
        <w:spacing w:after="0" w:line="283"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4" w:lineRule="auto"/>
        <w:ind w:firstLine="720"/>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 xml:space="preserve">Цена мора бити исказана у динарима, са и </w:t>
      </w:r>
      <w:r w:rsidRPr="00A50CFB">
        <w:rPr>
          <w:rFonts w:ascii="Times New Roman" w:eastAsia="Times New Roman" w:hAnsi="Times New Roman" w:cs="Times New Roman"/>
          <w:color w:val="00000A"/>
          <w:kern w:val="1"/>
          <w:sz w:val="24"/>
          <w:szCs w:val="24"/>
          <w:lang w:eastAsia="ar-SA"/>
        </w:rPr>
        <w:t>без пореза на додату вредност</w:t>
      </w:r>
      <w:r w:rsidRPr="00A50CFB">
        <w:rPr>
          <w:rFonts w:ascii="Times New Roman" w:eastAsia="Times New Roman" w:hAnsi="Times New Roman" w:cs="Times New Roman"/>
          <w:color w:val="000000"/>
          <w:kern w:val="1"/>
          <w:sz w:val="24"/>
          <w:szCs w:val="24"/>
          <w:lang w:eastAsia="ar-SA"/>
        </w:rPr>
        <w:t>, с тим да ће се за оцену понуде узимати у обзир цена без пореза на додату вредност.</w:t>
      </w:r>
    </w:p>
    <w:p w:rsidR="00A50CFB" w:rsidRPr="00A50CFB" w:rsidRDefault="00A50CFB" w:rsidP="00A50CFB">
      <w:pPr>
        <w:suppressAutoHyphens/>
        <w:spacing w:after="0" w:line="14"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3" w:lineRule="auto"/>
        <w:ind w:firstLine="720"/>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У јединичну цену урачунати цену електричне енергије са балансном одговорношћу у складу са Законом о енергетици.</w:t>
      </w:r>
    </w:p>
    <w:p w:rsidR="00A50CFB" w:rsidRPr="00A50CFB" w:rsidRDefault="00A50CFB" w:rsidP="00A50CFB">
      <w:pPr>
        <w:suppressAutoHyphens/>
        <w:spacing w:after="0" w:line="14"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7" w:lineRule="auto"/>
        <w:ind w:firstLine="720"/>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Цена не обухвата трошкове приступа и коришћења система за дистрибуцију електричне енергије, трошкове накнаде за подстицај повлашћених произвођача електричне енергије, трошкове акцизе и друге зависне трошкове. Наведене трошкове понуђач ће, у оквиру рачуна, фактурисати Наручиоцу сваког месеца, на основу обрачунских величина за места примопредаје Наручиоца, а у складу са важећом Одлуком о цени приступа систему за дистрибуцију</w:t>
      </w:r>
    </w:p>
    <w:p w:rsidR="00A50CFB" w:rsidRPr="00A50CFB" w:rsidRDefault="00A50CFB" w:rsidP="00A50CFB">
      <w:pPr>
        <w:suppressAutoHyphens/>
        <w:spacing w:after="0" w:line="200"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27"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9" w:lineRule="auto"/>
        <w:ind w:left="2860"/>
        <w:rPr>
          <w:rFonts w:ascii="Arial" w:eastAsia="Arial" w:hAnsi="Arial" w:cs="Times New Roman"/>
          <w:b/>
          <w:i/>
          <w:color w:val="000000"/>
          <w:kern w:val="1"/>
          <w:sz w:val="24"/>
          <w:szCs w:val="24"/>
          <w:lang w:eastAsia="ar-SA"/>
        </w:rPr>
        <w:sectPr w:rsidR="00A50CFB" w:rsidRPr="00A50CFB">
          <w:pgSz w:w="12240" w:h="15840"/>
          <w:pgMar w:top="564" w:right="1140" w:bottom="491" w:left="1140" w:header="0" w:footer="0" w:gutter="0"/>
          <w:cols w:space="0" w:equalWidth="0">
            <w:col w:w="9960"/>
          </w:cols>
          <w:docGrid w:linePitch="360"/>
        </w:sectPr>
      </w:pPr>
    </w:p>
    <w:p w:rsidR="00A50CFB" w:rsidRPr="00A50CFB" w:rsidRDefault="00A50CFB" w:rsidP="00A50CFB">
      <w:pPr>
        <w:suppressAutoHyphens/>
        <w:spacing w:after="0" w:line="126" w:lineRule="exact"/>
        <w:rPr>
          <w:rFonts w:ascii="Times New Roman" w:eastAsia="Times New Roman" w:hAnsi="Times New Roman" w:cs="Times New Roman"/>
          <w:color w:val="000000"/>
          <w:kern w:val="1"/>
          <w:sz w:val="24"/>
          <w:szCs w:val="24"/>
          <w:lang w:eastAsia="ar-SA"/>
        </w:rPr>
      </w:pPr>
      <w:bookmarkStart w:id="4" w:name="page14"/>
      <w:bookmarkEnd w:id="4"/>
    </w:p>
    <w:p w:rsidR="00A50CFB" w:rsidRPr="00A50CFB" w:rsidRDefault="00A50CFB" w:rsidP="00A50CFB">
      <w:pPr>
        <w:suppressAutoHyphens/>
        <w:spacing w:after="0" w:line="234" w:lineRule="auto"/>
        <w:ind w:left="2"/>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електричне енергије објављеној у „Сл. гласник РС“, односно у складу са методологијама за одређивање цена објављених у „Сл. гласнику РС“.</w:t>
      </w:r>
    </w:p>
    <w:p w:rsidR="00A50CFB" w:rsidRPr="00A50CFB" w:rsidRDefault="00A50CFB" w:rsidP="00A50CFB">
      <w:pPr>
        <w:suppressAutoHyphens/>
        <w:spacing w:after="0" w:line="14"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4" w:lineRule="auto"/>
        <w:ind w:left="2" w:firstLine="720"/>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Јединична цена једног KWh очитане вредности испоручене електричне енергије на месту примопредаје је фиксна и не може се мењати у току трајања уговора.</w:t>
      </w:r>
    </w:p>
    <w:p w:rsidR="00A50CFB" w:rsidRPr="00A50CFB" w:rsidRDefault="00A50CFB" w:rsidP="00A50CFB">
      <w:pPr>
        <w:suppressAutoHyphens/>
        <w:spacing w:after="0" w:line="14"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4" w:lineRule="auto"/>
        <w:ind w:left="2" w:firstLine="720"/>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Ако је у понуди исказана неуобичајено ниска цена, наручилац ће поступити у складу са чланом 92. Закона.</w:t>
      </w:r>
    </w:p>
    <w:p w:rsidR="00A50CFB" w:rsidRPr="00A50CFB" w:rsidRDefault="00A50CFB" w:rsidP="00A50CFB">
      <w:pPr>
        <w:suppressAutoHyphens/>
        <w:spacing w:after="0" w:line="295" w:lineRule="exact"/>
        <w:rPr>
          <w:rFonts w:ascii="Times New Roman" w:eastAsia="Times New Roman" w:hAnsi="Times New Roman" w:cs="Times New Roman"/>
          <w:color w:val="000000"/>
          <w:kern w:val="1"/>
          <w:sz w:val="24"/>
          <w:szCs w:val="24"/>
          <w:lang w:eastAsia="ar-SA"/>
        </w:rPr>
      </w:pPr>
    </w:p>
    <w:p w:rsidR="00A50CFB" w:rsidRPr="00A50CFB" w:rsidRDefault="006F227D" w:rsidP="00A50CFB">
      <w:pPr>
        <w:suppressAutoHyphens/>
        <w:spacing w:after="0" w:line="234" w:lineRule="auto"/>
        <w:ind w:left="2" w:firstLine="428"/>
        <w:jc w:val="both"/>
        <w:rPr>
          <w:rFonts w:ascii="Times New Roman" w:eastAsia="Times New Roman" w:hAnsi="Times New Roman" w:cs="Times New Roman"/>
          <w:b/>
          <w:color w:val="000000"/>
          <w:kern w:val="1"/>
          <w:sz w:val="24"/>
          <w:szCs w:val="24"/>
          <w:lang w:eastAsia="ar-SA"/>
        </w:rPr>
      </w:pPr>
      <w:r>
        <w:rPr>
          <w:rFonts w:ascii="Times New Roman" w:eastAsia="Times New Roman" w:hAnsi="Times New Roman" w:cs="Times New Roman"/>
          <w:b/>
          <w:color w:val="000000"/>
          <w:kern w:val="1"/>
          <w:sz w:val="24"/>
          <w:szCs w:val="24"/>
          <w:lang w:eastAsia="ar-SA"/>
        </w:rPr>
        <w:t>11</w:t>
      </w:r>
      <w:r>
        <w:rPr>
          <w:rFonts w:ascii="Times New Roman" w:eastAsia="Times New Roman" w:hAnsi="Times New Roman" w:cs="Times New Roman"/>
          <w:b/>
          <w:color w:val="000000"/>
          <w:kern w:val="1"/>
          <w:sz w:val="24"/>
          <w:szCs w:val="24"/>
          <w:lang w:val="sr-Cyrl-RS" w:eastAsia="ar-SA"/>
        </w:rPr>
        <w:t>.</w:t>
      </w:r>
      <w:r w:rsidR="00A50CFB" w:rsidRPr="00A50CFB">
        <w:rPr>
          <w:rFonts w:ascii="Times New Roman" w:eastAsia="Times New Roman" w:hAnsi="Times New Roman" w:cs="Times New Roman"/>
          <w:b/>
          <w:color w:val="000000"/>
          <w:kern w:val="1"/>
          <w:sz w:val="24"/>
          <w:szCs w:val="24"/>
          <w:lang w:eastAsia="ar-SA"/>
        </w:rPr>
        <w:t xml:space="preserve"> Подаци о врсти, садржини, начину подношења, висини и роковима обезбеђења испуњења обавеза понуђача</w:t>
      </w:r>
    </w:p>
    <w:p w:rsidR="00A50CFB" w:rsidRPr="00A50CFB" w:rsidRDefault="00A50CFB" w:rsidP="00A50CFB">
      <w:pPr>
        <w:suppressAutoHyphens/>
        <w:spacing w:after="0" w:line="285" w:lineRule="exact"/>
        <w:rPr>
          <w:rFonts w:ascii="Times New Roman" w:eastAsia="Times New Roman" w:hAnsi="Times New Roman" w:cs="Times New Roman"/>
          <w:color w:val="000000"/>
          <w:kern w:val="1"/>
          <w:sz w:val="24"/>
          <w:szCs w:val="24"/>
          <w:lang w:eastAsia="ar-SA"/>
        </w:rPr>
      </w:pPr>
    </w:p>
    <w:p w:rsidR="00A50CFB" w:rsidRPr="00B605EC" w:rsidRDefault="00A50CFB" w:rsidP="00A50CFB">
      <w:pPr>
        <w:suppressAutoHyphens/>
        <w:spacing w:after="0" w:line="238" w:lineRule="auto"/>
        <w:ind w:left="2" w:firstLine="720"/>
        <w:jc w:val="both"/>
        <w:rPr>
          <w:rFonts w:ascii="Times New Roman" w:eastAsia="Times New Roman" w:hAnsi="Times New Roman" w:cs="Times New Roman"/>
          <w:color w:val="000000"/>
          <w:kern w:val="1"/>
          <w:sz w:val="24"/>
          <w:szCs w:val="24"/>
          <w:u w:val="single"/>
          <w:lang w:eastAsia="ar-SA"/>
        </w:rPr>
      </w:pPr>
      <w:r w:rsidRPr="00B605EC">
        <w:rPr>
          <w:rFonts w:ascii="Times New Roman" w:eastAsia="Times New Roman" w:hAnsi="Times New Roman" w:cs="Times New Roman"/>
          <w:color w:val="000000"/>
          <w:kern w:val="1"/>
          <w:sz w:val="24"/>
          <w:szCs w:val="24"/>
          <w:u w:val="single"/>
          <w:lang w:eastAsia="ar-SA"/>
        </w:rPr>
        <w:t>Понуђач којем буде додељен уговор о јавној набавци, дужан је да приликом закључивања уговора, а најкасније у року од 5 дана од дана закључења уговора, на име средства финансијског обезбеђења испуњења својих уговорених обавеза, 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 пореза на додату вредност, са клаузулама „без протеста“ и „по виђењу“ на име доброг извршења посла, као и картон депонованих потписа.</w:t>
      </w:r>
    </w:p>
    <w:p w:rsidR="00A50CFB" w:rsidRPr="00A50CFB" w:rsidRDefault="00A50CFB" w:rsidP="00A50CFB">
      <w:pPr>
        <w:suppressAutoHyphens/>
        <w:spacing w:after="0" w:line="17" w:lineRule="exact"/>
        <w:rPr>
          <w:rFonts w:ascii="Times New Roman" w:eastAsia="Times New Roman" w:hAnsi="Times New Roman" w:cs="Times New Roman"/>
          <w:color w:val="000000"/>
          <w:kern w:val="1"/>
          <w:sz w:val="24"/>
          <w:szCs w:val="24"/>
          <w:lang w:eastAsia="ar-SA"/>
        </w:rPr>
      </w:pPr>
    </w:p>
    <w:p w:rsidR="00A50CFB" w:rsidRPr="00931E34" w:rsidRDefault="00A50CFB" w:rsidP="00A50CFB">
      <w:pPr>
        <w:shd w:val="clear" w:color="auto" w:fill="FFFFFF"/>
        <w:suppressAutoHyphens/>
        <w:spacing w:after="0" w:line="237" w:lineRule="auto"/>
        <w:ind w:left="2" w:firstLine="720"/>
        <w:jc w:val="both"/>
        <w:rPr>
          <w:rFonts w:ascii="Times New Roman" w:eastAsia="Times New Roman" w:hAnsi="Times New Roman" w:cs="Times New Roman"/>
          <w:b/>
          <w:color w:val="000000"/>
          <w:kern w:val="1"/>
          <w:sz w:val="24"/>
          <w:szCs w:val="24"/>
          <w:u w:val="single"/>
          <w:lang w:eastAsia="ar-SA"/>
        </w:rPr>
      </w:pPr>
      <w:proofErr w:type="gramStart"/>
      <w:r w:rsidRPr="00931E34">
        <w:rPr>
          <w:rFonts w:ascii="Times New Roman" w:eastAsia="Times New Roman" w:hAnsi="Times New Roman" w:cs="Times New Roman"/>
          <w:b/>
          <w:color w:val="000000"/>
          <w:kern w:val="1"/>
          <w:sz w:val="24"/>
          <w:szCs w:val="24"/>
          <w:u w:val="single"/>
          <w:lang w:eastAsia="ar-SA"/>
        </w:rPr>
        <w:t>Ако Понуђач којем је додељен уговор о јавној набавци, уз потписани уговор не достави меницу као средство финансијског обезбеђења испуњења својих уговорених обавеза, сматраће се да је одбио да закључи уговор о јавној набавци, а Наручилац може да закључи уговор са првим следећим најповољнијим понуђачем.</w:t>
      </w:r>
      <w:proofErr w:type="gramEnd"/>
    </w:p>
    <w:p w:rsidR="00A50CFB" w:rsidRPr="00A50CFB" w:rsidRDefault="00A50CFB" w:rsidP="00A50CFB">
      <w:pPr>
        <w:suppressAutoHyphens/>
        <w:spacing w:after="0" w:line="14" w:lineRule="exact"/>
        <w:rPr>
          <w:rFonts w:ascii="Times New Roman" w:eastAsia="Times New Roman" w:hAnsi="Times New Roman" w:cs="Times New Roman"/>
          <w:color w:val="000000"/>
          <w:kern w:val="1"/>
          <w:sz w:val="24"/>
          <w:szCs w:val="24"/>
          <w:lang w:eastAsia="ar-SA"/>
        </w:rPr>
      </w:pPr>
    </w:p>
    <w:p w:rsidR="00A50CFB" w:rsidRPr="00DE40D4" w:rsidRDefault="00A50CFB" w:rsidP="00A50CFB">
      <w:pPr>
        <w:suppressAutoHyphens/>
        <w:spacing w:after="0" w:line="238" w:lineRule="auto"/>
        <w:ind w:left="2" w:firstLine="720"/>
        <w:jc w:val="both"/>
        <w:rPr>
          <w:rFonts w:ascii="Times New Roman" w:eastAsia="Times New Roman" w:hAnsi="Times New Roman" w:cs="Times New Roman"/>
          <w:color w:val="000000"/>
          <w:kern w:val="1"/>
          <w:sz w:val="24"/>
          <w:szCs w:val="24"/>
          <w:u w:val="single"/>
          <w:lang w:eastAsia="ar-SA"/>
        </w:rPr>
      </w:pPr>
      <w:r w:rsidRPr="00DE40D4">
        <w:rPr>
          <w:rFonts w:ascii="Times New Roman" w:eastAsia="Times New Roman" w:hAnsi="Times New Roman" w:cs="Times New Roman"/>
          <w:color w:val="000000"/>
          <w:kern w:val="1"/>
          <w:sz w:val="24"/>
          <w:szCs w:val="24"/>
          <w:u w:val="single"/>
          <w:lang w:eastAsia="ar-SA"/>
        </w:rPr>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пореза на додату вредност.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A50CFB" w:rsidRPr="00DE40D4" w:rsidRDefault="00A50CFB" w:rsidP="00A50CFB">
      <w:pPr>
        <w:suppressAutoHyphens/>
        <w:spacing w:after="0" w:line="14" w:lineRule="exact"/>
        <w:rPr>
          <w:rFonts w:ascii="Times New Roman" w:eastAsia="Times New Roman" w:hAnsi="Times New Roman" w:cs="Times New Roman"/>
          <w:color w:val="000000"/>
          <w:kern w:val="1"/>
          <w:sz w:val="24"/>
          <w:szCs w:val="24"/>
          <w:u w:val="single"/>
          <w:lang w:eastAsia="ar-SA"/>
        </w:rPr>
      </w:pPr>
    </w:p>
    <w:p w:rsidR="00A50CFB" w:rsidRPr="00DE40D4" w:rsidRDefault="00A50CFB" w:rsidP="00A50CFB">
      <w:pPr>
        <w:suppressAutoHyphens/>
        <w:spacing w:after="0" w:line="234" w:lineRule="auto"/>
        <w:ind w:left="2" w:firstLine="720"/>
        <w:jc w:val="both"/>
        <w:rPr>
          <w:rFonts w:ascii="Times New Roman" w:eastAsia="Times New Roman" w:hAnsi="Times New Roman" w:cs="Times New Roman"/>
          <w:color w:val="000000"/>
          <w:kern w:val="1"/>
          <w:sz w:val="24"/>
          <w:szCs w:val="24"/>
          <w:u w:val="single"/>
          <w:lang w:eastAsia="ar-SA"/>
        </w:rPr>
      </w:pPr>
      <w:r w:rsidRPr="00DE40D4">
        <w:rPr>
          <w:rFonts w:ascii="Times New Roman" w:eastAsia="Times New Roman" w:hAnsi="Times New Roman" w:cs="Times New Roman"/>
          <w:color w:val="000000"/>
          <w:kern w:val="1"/>
          <w:sz w:val="24"/>
          <w:szCs w:val="24"/>
          <w:u w:val="single"/>
          <w:lang w:eastAsia="ar-SA"/>
        </w:rPr>
        <w:t>Меница за добро извршење посла мора да важи 10 (десет) дана дуже од дана истека рока за коначно извршење свих уговорених обавеза.</w:t>
      </w:r>
    </w:p>
    <w:p w:rsidR="00A50CFB" w:rsidRPr="00A50CFB" w:rsidRDefault="00A50CFB" w:rsidP="00A50CFB">
      <w:pPr>
        <w:suppressAutoHyphens/>
        <w:spacing w:after="0" w:line="14"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4" w:lineRule="auto"/>
        <w:ind w:left="2" w:firstLine="720"/>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 xml:space="preserve">Овлашћење за попуњавање менице мора бити потписано и оверено сагласно одредбама Закона о платном промету </w:t>
      </w:r>
      <w:proofErr w:type="gramStart"/>
      <w:r w:rsidRPr="00A50CFB">
        <w:rPr>
          <w:rFonts w:ascii="Times New Roman" w:eastAsia="Times New Roman" w:hAnsi="Times New Roman" w:cs="Times New Roman"/>
          <w:color w:val="000000"/>
          <w:kern w:val="1"/>
          <w:sz w:val="24"/>
          <w:szCs w:val="24"/>
          <w:lang w:eastAsia="ar-SA"/>
        </w:rPr>
        <w:t>( „</w:t>
      </w:r>
      <w:proofErr w:type="gramEnd"/>
      <w:r w:rsidRPr="00A50CFB">
        <w:rPr>
          <w:rFonts w:ascii="Times New Roman" w:eastAsia="Times New Roman" w:hAnsi="Times New Roman" w:cs="Times New Roman"/>
          <w:color w:val="000000"/>
          <w:kern w:val="1"/>
          <w:sz w:val="24"/>
          <w:szCs w:val="24"/>
          <w:lang w:eastAsia="ar-SA"/>
        </w:rPr>
        <w:t>Сл. лист СРЈ“ бр. 3/20</w:t>
      </w:r>
      <w:r w:rsidR="005A1135">
        <w:rPr>
          <w:rFonts w:ascii="Times New Roman" w:eastAsia="Times New Roman" w:hAnsi="Times New Roman" w:cs="Times New Roman"/>
          <w:color w:val="000000"/>
          <w:kern w:val="1"/>
          <w:sz w:val="24"/>
          <w:szCs w:val="24"/>
          <w:lang w:val="sr-Cyrl-RS" w:eastAsia="ar-SA"/>
        </w:rPr>
        <w:t>0</w:t>
      </w:r>
      <w:r w:rsidRPr="00A50CFB">
        <w:rPr>
          <w:rFonts w:ascii="Times New Roman" w:eastAsia="Times New Roman" w:hAnsi="Times New Roman" w:cs="Times New Roman"/>
          <w:color w:val="000000"/>
          <w:kern w:val="1"/>
          <w:sz w:val="24"/>
          <w:szCs w:val="24"/>
          <w:lang w:eastAsia="ar-SA"/>
        </w:rPr>
        <w:t>2 и 5/2003 и „Сл. гласник РС“ бр. 43/2004,</w:t>
      </w:r>
    </w:p>
    <w:p w:rsidR="00A50CFB" w:rsidRPr="00A50CFB" w:rsidRDefault="00A50CFB" w:rsidP="00A50CFB">
      <w:pPr>
        <w:suppressAutoHyphens/>
        <w:spacing w:after="0" w:line="2" w:lineRule="exact"/>
        <w:rPr>
          <w:rFonts w:ascii="Times New Roman" w:eastAsia="Times New Roman" w:hAnsi="Times New Roman" w:cs="Times New Roman"/>
          <w:color w:val="000000"/>
          <w:kern w:val="1"/>
          <w:sz w:val="24"/>
          <w:szCs w:val="24"/>
          <w:lang w:eastAsia="ar-SA"/>
        </w:rPr>
      </w:pPr>
    </w:p>
    <w:p w:rsidR="00A50CFB" w:rsidRPr="00A50CFB" w:rsidRDefault="00901FA7" w:rsidP="00A50CFB">
      <w:pPr>
        <w:suppressAutoHyphens/>
        <w:spacing w:after="0" w:line="0" w:lineRule="atLeast"/>
        <w:ind w:left="2"/>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color w:val="000000"/>
          <w:kern w:val="1"/>
          <w:sz w:val="24"/>
          <w:szCs w:val="24"/>
          <w:lang w:eastAsia="ar-SA"/>
        </w:rPr>
        <w:t xml:space="preserve">62/2006, 111/2009 – др. </w:t>
      </w:r>
      <w:proofErr w:type="spellStart"/>
      <w:proofErr w:type="gramStart"/>
      <w:r>
        <w:rPr>
          <w:rFonts w:ascii="Times New Roman" w:eastAsia="Times New Roman" w:hAnsi="Times New Roman" w:cs="Times New Roman"/>
          <w:color w:val="000000"/>
          <w:kern w:val="1"/>
          <w:sz w:val="24"/>
          <w:szCs w:val="24"/>
          <w:lang w:eastAsia="ar-SA"/>
        </w:rPr>
        <w:t>Закон</w:t>
      </w:r>
      <w:proofErr w:type="spellEnd"/>
      <w:r>
        <w:rPr>
          <w:rFonts w:ascii="Times New Roman" w:eastAsia="Times New Roman" w:hAnsi="Times New Roman" w:cs="Times New Roman"/>
          <w:color w:val="000000"/>
          <w:kern w:val="1"/>
          <w:sz w:val="24"/>
          <w:szCs w:val="24"/>
          <w:lang w:val="sr-Cyrl-RS" w:eastAsia="ar-SA"/>
        </w:rPr>
        <w:t>,</w:t>
      </w:r>
      <w:r w:rsidR="00A50CFB" w:rsidRPr="00A50CFB">
        <w:rPr>
          <w:rFonts w:ascii="Times New Roman" w:eastAsia="Times New Roman" w:hAnsi="Times New Roman" w:cs="Times New Roman"/>
          <w:color w:val="000000"/>
          <w:kern w:val="1"/>
          <w:sz w:val="24"/>
          <w:szCs w:val="24"/>
          <w:lang w:eastAsia="ar-SA"/>
        </w:rPr>
        <w:t xml:space="preserve"> 31/2011</w:t>
      </w:r>
      <w:r>
        <w:rPr>
          <w:rFonts w:ascii="Times New Roman" w:eastAsia="Times New Roman" w:hAnsi="Times New Roman" w:cs="Times New Roman"/>
          <w:color w:val="000000"/>
          <w:kern w:val="1"/>
          <w:sz w:val="24"/>
          <w:szCs w:val="24"/>
          <w:lang w:val="sr-Cyrl-RS" w:eastAsia="ar-SA"/>
        </w:rPr>
        <w:t xml:space="preserve"> и 139/2014-др.закон</w:t>
      </w:r>
      <w:r w:rsidR="00A50CFB" w:rsidRPr="00A50CFB">
        <w:rPr>
          <w:rFonts w:ascii="Times New Roman" w:eastAsia="Times New Roman" w:hAnsi="Times New Roman" w:cs="Times New Roman"/>
          <w:color w:val="000000"/>
          <w:kern w:val="1"/>
          <w:sz w:val="24"/>
          <w:szCs w:val="24"/>
          <w:lang w:eastAsia="ar-SA"/>
        </w:rPr>
        <w:t>).</w:t>
      </w:r>
      <w:proofErr w:type="gramEnd"/>
    </w:p>
    <w:p w:rsidR="00A50CFB" w:rsidRPr="00A50CFB" w:rsidRDefault="00A50CFB" w:rsidP="00A50CFB">
      <w:pPr>
        <w:suppressAutoHyphens/>
        <w:spacing w:after="0" w:line="293"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numPr>
          <w:ilvl w:val="1"/>
          <w:numId w:val="23"/>
        </w:numPr>
        <w:tabs>
          <w:tab w:val="left" w:pos="965"/>
        </w:tabs>
        <w:suppressAutoHyphens/>
        <w:spacing w:after="0" w:line="234" w:lineRule="auto"/>
        <w:jc w:val="both"/>
        <w:rPr>
          <w:rFonts w:ascii="Times New Roman" w:eastAsia="Times New Roman" w:hAnsi="Times New Roman" w:cs="Times New Roman"/>
          <w:b/>
          <w:color w:val="000000"/>
          <w:kern w:val="1"/>
          <w:sz w:val="24"/>
          <w:szCs w:val="24"/>
          <w:lang w:eastAsia="ar-SA"/>
        </w:rPr>
      </w:pPr>
      <w:r w:rsidRPr="00A50CFB">
        <w:rPr>
          <w:rFonts w:ascii="Times New Roman" w:eastAsia="Times New Roman" w:hAnsi="Times New Roman" w:cs="Times New Roman"/>
          <w:b/>
          <w:color w:val="000000"/>
          <w:kern w:val="1"/>
          <w:sz w:val="24"/>
          <w:szCs w:val="24"/>
          <w:lang w:eastAsia="ar-SA"/>
        </w:rPr>
        <w:t>Заштита поверљивости података које наручилац ставља понуђачима на располагање, укључујући и њихове подизвођаче</w:t>
      </w:r>
    </w:p>
    <w:p w:rsidR="00A50CFB" w:rsidRPr="00A50CFB" w:rsidRDefault="00A50CFB" w:rsidP="00A50CFB">
      <w:pPr>
        <w:suppressAutoHyphens/>
        <w:spacing w:after="0" w:line="1" w:lineRule="exact"/>
        <w:rPr>
          <w:rFonts w:ascii="Times New Roman" w:eastAsia="Times New Roman" w:hAnsi="Times New Roman" w:cs="Times New Roman"/>
          <w:b/>
          <w:color w:val="000000"/>
          <w:kern w:val="1"/>
          <w:sz w:val="24"/>
          <w:szCs w:val="24"/>
          <w:lang w:eastAsia="ar-SA"/>
        </w:rPr>
      </w:pPr>
    </w:p>
    <w:p w:rsidR="00A50CFB" w:rsidRPr="00A50CFB" w:rsidRDefault="00A50CFB" w:rsidP="00A50CFB">
      <w:pPr>
        <w:suppressAutoHyphens/>
        <w:spacing w:after="0" w:line="235" w:lineRule="auto"/>
        <w:ind w:left="2"/>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Предметна набавка не садржи поверљиве информације које наручилац ставља на располагање.</w:t>
      </w:r>
    </w:p>
    <w:p w:rsidR="00A50CFB" w:rsidRPr="00A50CFB" w:rsidRDefault="00A50CFB" w:rsidP="00A50CFB">
      <w:pPr>
        <w:suppressAutoHyphens/>
        <w:spacing w:after="0" w:line="294" w:lineRule="exact"/>
        <w:rPr>
          <w:rFonts w:ascii="Times New Roman" w:eastAsia="Times New Roman" w:hAnsi="Times New Roman" w:cs="Times New Roman"/>
          <w:b/>
          <w:color w:val="000000"/>
          <w:kern w:val="1"/>
          <w:sz w:val="24"/>
          <w:szCs w:val="24"/>
          <w:lang w:eastAsia="ar-SA"/>
        </w:rPr>
      </w:pPr>
    </w:p>
    <w:p w:rsidR="00A50CFB" w:rsidRPr="00A50CFB" w:rsidRDefault="00A50CFB" w:rsidP="00A50CFB">
      <w:pPr>
        <w:numPr>
          <w:ilvl w:val="1"/>
          <w:numId w:val="23"/>
        </w:numPr>
        <w:tabs>
          <w:tab w:val="left" w:pos="862"/>
        </w:tabs>
        <w:suppressAutoHyphens/>
        <w:spacing w:after="0" w:line="234" w:lineRule="auto"/>
        <w:jc w:val="both"/>
        <w:rPr>
          <w:rFonts w:ascii="Times New Roman" w:eastAsia="Times New Roman" w:hAnsi="Times New Roman" w:cs="Times New Roman"/>
          <w:b/>
          <w:color w:val="000000"/>
          <w:kern w:val="1"/>
          <w:sz w:val="24"/>
          <w:szCs w:val="24"/>
          <w:lang w:eastAsia="ar-SA"/>
        </w:rPr>
      </w:pPr>
      <w:r w:rsidRPr="00A50CFB">
        <w:rPr>
          <w:rFonts w:ascii="Times New Roman" w:eastAsia="Times New Roman" w:hAnsi="Times New Roman" w:cs="Times New Roman"/>
          <w:b/>
          <w:color w:val="000000"/>
          <w:kern w:val="1"/>
          <w:sz w:val="24"/>
          <w:szCs w:val="24"/>
          <w:lang w:eastAsia="ar-SA"/>
        </w:rPr>
        <w:t>Обавештење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w:t>
      </w:r>
    </w:p>
    <w:p w:rsidR="00A50CFB" w:rsidRPr="00A50CFB" w:rsidRDefault="00A50CFB" w:rsidP="00A50CFB">
      <w:pPr>
        <w:suppressAutoHyphens/>
        <w:spacing w:after="0" w:line="1" w:lineRule="exact"/>
        <w:rPr>
          <w:rFonts w:ascii="Times New Roman" w:eastAsia="Times New Roman" w:hAnsi="Times New Roman" w:cs="Times New Roman"/>
          <w:b/>
          <w:color w:val="000000"/>
          <w:kern w:val="1"/>
          <w:sz w:val="24"/>
          <w:szCs w:val="24"/>
          <w:lang w:eastAsia="ar-SA"/>
        </w:rPr>
      </w:pPr>
    </w:p>
    <w:p w:rsidR="00A50CFB" w:rsidRPr="00A50CFB" w:rsidRDefault="00A50CFB" w:rsidP="00A50CFB">
      <w:pPr>
        <w:suppressAutoHyphens/>
        <w:spacing w:after="0" w:line="235" w:lineRule="auto"/>
        <w:ind w:left="2"/>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Предметна набавка не садржи техничку документацију и планове које није могуће објавити.</w:t>
      </w:r>
    </w:p>
    <w:p w:rsidR="00A50CFB" w:rsidRPr="00A50CFB" w:rsidRDefault="00A50CFB" w:rsidP="00A50CFB">
      <w:pPr>
        <w:suppressAutoHyphens/>
        <w:spacing w:after="0" w:line="282" w:lineRule="exact"/>
        <w:rPr>
          <w:rFonts w:ascii="Times New Roman" w:eastAsia="Times New Roman" w:hAnsi="Times New Roman" w:cs="Times New Roman"/>
          <w:b/>
          <w:color w:val="000000"/>
          <w:kern w:val="1"/>
          <w:sz w:val="24"/>
          <w:szCs w:val="24"/>
          <w:lang w:eastAsia="ar-SA"/>
        </w:rPr>
      </w:pPr>
    </w:p>
    <w:p w:rsidR="00A50CFB" w:rsidRPr="00A50CFB" w:rsidRDefault="00A50CFB" w:rsidP="00A50CFB">
      <w:pPr>
        <w:numPr>
          <w:ilvl w:val="1"/>
          <w:numId w:val="23"/>
        </w:numPr>
        <w:tabs>
          <w:tab w:val="left" w:pos="802"/>
        </w:tabs>
        <w:suppressAutoHyphens/>
        <w:spacing w:after="0" w:line="0" w:lineRule="atLeast"/>
        <w:jc w:val="both"/>
        <w:rPr>
          <w:rFonts w:ascii="Times New Roman" w:eastAsia="Times New Roman" w:hAnsi="Times New Roman" w:cs="Times New Roman"/>
          <w:b/>
          <w:color w:val="000000"/>
          <w:kern w:val="1"/>
          <w:sz w:val="24"/>
          <w:szCs w:val="24"/>
          <w:lang w:eastAsia="ar-SA"/>
        </w:rPr>
      </w:pPr>
      <w:r w:rsidRPr="00A50CFB">
        <w:rPr>
          <w:rFonts w:ascii="Times New Roman" w:eastAsia="Times New Roman" w:hAnsi="Times New Roman" w:cs="Times New Roman"/>
          <w:b/>
          <w:color w:val="000000"/>
          <w:kern w:val="1"/>
          <w:sz w:val="24"/>
          <w:szCs w:val="24"/>
          <w:lang w:eastAsia="ar-SA"/>
        </w:rPr>
        <w:t>Додатне информације или појашњења у вези са припремањем понуде</w:t>
      </w:r>
    </w:p>
    <w:p w:rsidR="00A50CFB" w:rsidRPr="00A50CFB" w:rsidRDefault="00A50CFB" w:rsidP="00A50CFB">
      <w:pPr>
        <w:suppressAutoHyphens/>
        <w:spacing w:after="0" w:line="7" w:lineRule="exact"/>
        <w:rPr>
          <w:rFonts w:ascii="Times New Roman" w:eastAsia="Times New Roman" w:hAnsi="Times New Roman" w:cs="Times New Roman"/>
          <w:b/>
          <w:color w:val="000000"/>
          <w:kern w:val="1"/>
          <w:sz w:val="24"/>
          <w:szCs w:val="24"/>
          <w:lang w:eastAsia="ar-SA"/>
        </w:rPr>
      </w:pPr>
    </w:p>
    <w:p w:rsidR="00A50CFB" w:rsidRPr="00A50CFB" w:rsidRDefault="00A50CFB" w:rsidP="00A50CFB">
      <w:pPr>
        <w:suppressAutoHyphens/>
        <w:spacing w:after="0" w:line="236" w:lineRule="auto"/>
        <w:ind w:left="2"/>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 xml:space="preserve">Заинтересовано лице може, у писаном облику (путем поште или e-mail: </w:t>
      </w:r>
      <w:hyperlink r:id="rId12" w:history="1">
        <w:r w:rsidRPr="00A50CFB">
          <w:rPr>
            <w:rFonts w:ascii="Times New Roman" w:eastAsia="Times New Roman" w:hAnsi="Times New Roman" w:cs="Times New Roman"/>
            <w:b/>
            <w:color w:val="0000FF"/>
            <w:kern w:val="1"/>
            <w:sz w:val="24"/>
            <w:szCs w:val="24"/>
            <w:u w:val="single"/>
            <w:lang w:eastAsia="ar-SA"/>
          </w:rPr>
          <w:t>pravnasluzba@visitarilje.com</w:t>
        </w:r>
      </w:hyperlink>
      <w:r w:rsidRPr="00A50CFB">
        <w:rPr>
          <w:rFonts w:ascii="Times New Roman" w:eastAsia="Times New Roman" w:hAnsi="Times New Roman" w:cs="Times New Roman"/>
          <w:b/>
          <w:color w:val="0070C0"/>
          <w:kern w:val="1"/>
          <w:sz w:val="24"/>
          <w:szCs w:val="24"/>
          <w:u w:val="single"/>
          <w:lang w:eastAsia="ar-SA"/>
        </w:rPr>
        <w:t xml:space="preserve"> </w:t>
      </w:r>
      <w:r w:rsidRPr="00A50CFB">
        <w:rPr>
          <w:rFonts w:ascii="Times New Roman" w:eastAsia="Times New Roman" w:hAnsi="Times New Roman" w:cs="Times New Roman"/>
          <w:color w:val="000000"/>
          <w:kern w:val="1"/>
          <w:sz w:val="24"/>
          <w:szCs w:val="24"/>
          <w:lang w:eastAsia="ar-SA"/>
        </w:rPr>
        <w:t>) 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пет дана пре истека рока за подношење понуде.</w:t>
      </w:r>
    </w:p>
    <w:p w:rsidR="00A50CFB" w:rsidRPr="00A50CFB" w:rsidRDefault="00A50CFB" w:rsidP="00A50CFB">
      <w:pPr>
        <w:suppressAutoHyphens/>
        <w:spacing w:after="0" w:line="16"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numPr>
          <w:ilvl w:val="0"/>
          <w:numId w:val="23"/>
        </w:numPr>
        <w:tabs>
          <w:tab w:val="left" w:pos="283"/>
        </w:tabs>
        <w:suppressAutoHyphens/>
        <w:spacing w:after="0" w:line="234" w:lineRule="auto"/>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случају из претходног става, наручилац је дужан да у року од три дана од дана пријема захтева одговор објави на Порталу јавних набавки и на својој интернет страници.</w:t>
      </w:r>
    </w:p>
    <w:p w:rsidR="00A50CFB" w:rsidRPr="00A50CFB" w:rsidRDefault="00A50CFB" w:rsidP="00A50CFB">
      <w:pPr>
        <w:suppressAutoHyphens/>
        <w:spacing w:after="0" w:line="200"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00"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9" w:lineRule="auto"/>
        <w:ind w:left="2862"/>
        <w:rPr>
          <w:rFonts w:ascii="Arial" w:eastAsia="Arial" w:hAnsi="Arial" w:cs="Times New Roman"/>
          <w:b/>
          <w:i/>
          <w:color w:val="000000"/>
          <w:kern w:val="1"/>
          <w:sz w:val="24"/>
          <w:szCs w:val="24"/>
          <w:lang w:eastAsia="ar-SA"/>
        </w:rPr>
        <w:sectPr w:rsidR="00A50CFB" w:rsidRPr="00A50CFB">
          <w:pgSz w:w="12240" w:h="15840"/>
          <w:pgMar w:top="564" w:right="1140" w:bottom="491" w:left="1138" w:header="0" w:footer="0" w:gutter="0"/>
          <w:cols w:space="0" w:equalWidth="0">
            <w:col w:w="9962"/>
          </w:cols>
          <w:docGrid w:linePitch="360"/>
        </w:sectPr>
      </w:pPr>
    </w:p>
    <w:p w:rsidR="00A50CFB" w:rsidRPr="00A50CFB" w:rsidRDefault="00A50CFB" w:rsidP="00A50CFB">
      <w:pPr>
        <w:suppressAutoHyphens/>
        <w:spacing w:after="0" w:line="126" w:lineRule="exact"/>
        <w:rPr>
          <w:rFonts w:ascii="Times New Roman" w:eastAsia="Times New Roman" w:hAnsi="Times New Roman" w:cs="Times New Roman"/>
          <w:color w:val="000000"/>
          <w:kern w:val="1"/>
          <w:sz w:val="24"/>
          <w:szCs w:val="24"/>
          <w:lang w:eastAsia="ar-SA"/>
        </w:rPr>
      </w:pPr>
      <w:bookmarkStart w:id="5" w:name="page15"/>
      <w:bookmarkEnd w:id="5"/>
    </w:p>
    <w:p w:rsidR="00A50CFB" w:rsidRPr="00A50CFB" w:rsidRDefault="00A50CFB" w:rsidP="00A50CFB">
      <w:pPr>
        <w:suppressAutoHyphens/>
        <w:spacing w:after="0" w:line="236" w:lineRule="auto"/>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A50CFB" w:rsidRPr="00A50CFB" w:rsidRDefault="00A50CFB" w:rsidP="00A50CFB">
      <w:pPr>
        <w:suppressAutoHyphens/>
        <w:spacing w:after="0" w:line="14"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4" w:lineRule="auto"/>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По истеку рока предвиђеног за подношење понуда наручилац не може да мења нити да допуњује конкурсну документацију.</w:t>
      </w:r>
    </w:p>
    <w:p w:rsidR="00A50CFB" w:rsidRPr="00A50CFB" w:rsidRDefault="00A50CFB" w:rsidP="00A50CFB">
      <w:pPr>
        <w:suppressAutoHyphens/>
        <w:spacing w:after="0" w:line="14"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hd w:val="clear" w:color="auto" w:fill="FFFFFF"/>
        <w:suppressAutoHyphens/>
        <w:spacing w:after="0" w:line="234" w:lineRule="auto"/>
        <w:jc w:val="both"/>
        <w:rPr>
          <w:rFonts w:ascii="Times New Roman" w:eastAsia="Times New Roman" w:hAnsi="Times New Roman" w:cs="Times New Roman"/>
          <w:color w:val="000000"/>
          <w:kern w:val="1"/>
          <w:sz w:val="24"/>
          <w:szCs w:val="24"/>
          <w:u w:val="single"/>
          <w:lang w:eastAsia="ar-SA"/>
        </w:rPr>
      </w:pPr>
      <w:r w:rsidRPr="00A50CFB">
        <w:rPr>
          <w:rFonts w:ascii="Times New Roman" w:eastAsia="Times New Roman" w:hAnsi="Times New Roman" w:cs="Times New Roman"/>
          <w:color w:val="000000"/>
          <w:kern w:val="1"/>
          <w:sz w:val="24"/>
          <w:szCs w:val="24"/>
          <w:u w:val="single"/>
          <w:lang w:eastAsia="ar-SA"/>
        </w:rPr>
        <w:t>Тражење додатних информација или појашњења у вези са припремањем понуде телефоном није дозвољено.</w:t>
      </w:r>
    </w:p>
    <w:p w:rsidR="00A50CFB" w:rsidRPr="00A50CFB" w:rsidRDefault="00A50CFB" w:rsidP="00A50CFB">
      <w:pPr>
        <w:suppressAutoHyphens/>
        <w:spacing w:after="0" w:line="14"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4" w:lineRule="auto"/>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Комуникација у вези са додатним информацијама, појашњењима и одговорима врши се на начин одређен чланом 20. Закона о јавним набавкама («Службени гласник Републике Србије»,</w:t>
      </w:r>
    </w:p>
    <w:p w:rsidR="00A50CFB" w:rsidRPr="00A50CFB" w:rsidRDefault="00A50CFB" w:rsidP="00A50CFB">
      <w:pPr>
        <w:suppressAutoHyphens/>
        <w:spacing w:after="0" w:line="2"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0" w:lineRule="atLeast"/>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 xml:space="preserve">бр. </w:t>
      </w:r>
      <w:proofErr w:type="gramStart"/>
      <w:r w:rsidRPr="00A50CFB">
        <w:rPr>
          <w:rFonts w:ascii="Times New Roman" w:eastAsia="Times New Roman" w:hAnsi="Times New Roman" w:cs="Times New Roman"/>
          <w:color w:val="000000"/>
          <w:kern w:val="1"/>
          <w:sz w:val="24"/>
          <w:szCs w:val="24"/>
          <w:lang w:eastAsia="ar-SA"/>
        </w:rPr>
        <w:t>124/2012</w:t>
      </w:r>
      <w:r w:rsidR="009A111D">
        <w:rPr>
          <w:rFonts w:ascii="Times New Roman" w:eastAsia="Times New Roman" w:hAnsi="Times New Roman" w:cs="Times New Roman"/>
          <w:color w:val="000000"/>
          <w:kern w:val="1"/>
          <w:sz w:val="24"/>
          <w:szCs w:val="24"/>
          <w:lang w:val="sr-Cyrl-RS" w:eastAsia="ar-SA"/>
        </w:rPr>
        <w:t>, 14/2015 и 68/2015</w:t>
      </w:r>
      <w:r w:rsidRPr="00A50CFB">
        <w:rPr>
          <w:rFonts w:ascii="Times New Roman" w:eastAsia="Times New Roman" w:hAnsi="Times New Roman" w:cs="Times New Roman"/>
          <w:color w:val="000000"/>
          <w:kern w:val="1"/>
          <w:sz w:val="24"/>
          <w:szCs w:val="24"/>
          <w:lang w:eastAsia="ar-SA"/>
        </w:rPr>
        <w:t>).</w:t>
      </w:r>
      <w:proofErr w:type="gramEnd"/>
    </w:p>
    <w:p w:rsidR="00A50CFB" w:rsidRPr="00A50CFB" w:rsidRDefault="00A50CFB" w:rsidP="00A50CFB">
      <w:pPr>
        <w:suppressAutoHyphens/>
        <w:spacing w:after="0" w:line="298"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3" w:lineRule="auto"/>
        <w:ind w:firstLine="360"/>
        <w:jc w:val="both"/>
        <w:rPr>
          <w:rFonts w:ascii="Times New Roman" w:eastAsia="Times New Roman" w:hAnsi="Times New Roman" w:cs="Times New Roman"/>
          <w:b/>
          <w:color w:val="000000"/>
          <w:kern w:val="1"/>
          <w:sz w:val="24"/>
          <w:szCs w:val="24"/>
          <w:lang w:eastAsia="ar-SA"/>
        </w:rPr>
      </w:pPr>
      <w:r w:rsidRPr="00A50CFB">
        <w:rPr>
          <w:rFonts w:ascii="Times New Roman" w:eastAsia="Times New Roman" w:hAnsi="Times New Roman" w:cs="Times New Roman"/>
          <w:b/>
          <w:color w:val="000000"/>
          <w:kern w:val="1"/>
          <w:sz w:val="24"/>
          <w:szCs w:val="24"/>
          <w:lang w:eastAsia="ar-SA"/>
        </w:rPr>
        <w:t>15)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A50CFB" w:rsidRPr="00A50CFB" w:rsidRDefault="00A50CFB" w:rsidP="00A50CFB">
      <w:pPr>
        <w:suppressAutoHyphens/>
        <w:spacing w:after="0" w:line="9"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6" w:lineRule="auto"/>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A50CFB" w:rsidRPr="00A50CFB" w:rsidRDefault="00A50CFB" w:rsidP="00A50CFB">
      <w:pPr>
        <w:suppressAutoHyphens/>
        <w:spacing w:after="0" w:line="14"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7" w:lineRule="auto"/>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A50CFB" w:rsidRPr="00A50CFB" w:rsidRDefault="00A50CFB" w:rsidP="00A50CFB">
      <w:pPr>
        <w:suppressAutoHyphens/>
        <w:spacing w:after="0" w:line="14"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4" w:lineRule="auto"/>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50CFB" w:rsidRPr="00A50CFB" w:rsidRDefault="00A50CFB" w:rsidP="00A50CFB">
      <w:pPr>
        <w:suppressAutoHyphens/>
        <w:spacing w:after="0" w:line="2"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0" w:lineRule="atLeast"/>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У случају разлике између јединичне и укупне цене, меродавна је јединична цена.</w:t>
      </w:r>
    </w:p>
    <w:p w:rsidR="00A50CFB" w:rsidRPr="00A50CFB" w:rsidRDefault="00A50CFB" w:rsidP="00A50CFB">
      <w:pPr>
        <w:suppressAutoHyphens/>
        <w:spacing w:after="0" w:line="12"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4" w:lineRule="auto"/>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Ако се понуђач не сагласи са исправком рачунских грешака, наручилац ће његову понуду одбити као неприхватљиву.</w:t>
      </w:r>
    </w:p>
    <w:p w:rsidR="00A50CFB" w:rsidRPr="00A50CFB" w:rsidRDefault="00A50CFB" w:rsidP="00A50CFB">
      <w:pPr>
        <w:suppressAutoHyphens/>
        <w:spacing w:after="0" w:line="287"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0" w:lineRule="atLeast"/>
        <w:ind w:left="540"/>
        <w:rPr>
          <w:rFonts w:ascii="Times New Roman" w:eastAsia="Times New Roman" w:hAnsi="Times New Roman" w:cs="Times New Roman"/>
          <w:b/>
          <w:color w:val="000000"/>
          <w:kern w:val="1"/>
          <w:sz w:val="24"/>
          <w:szCs w:val="24"/>
          <w:lang w:eastAsia="ar-SA"/>
        </w:rPr>
      </w:pPr>
      <w:r w:rsidRPr="00A50CFB">
        <w:rPr>
          <w:rFonts w:ascii="Times New Roman" w:eastAsia="Times New Roman" w:hAnsi="Times New Roman" w:cs="Times New Roman"/>
          <w:b/>
          <w:color w:val="000000"/>
          <w:kern w:val="1"/>
          <w:sz w:val="24"/>
          <w:szCs w:val="24"/>
          <w:lang w:eastAsia="ar-SA"/>
        </w:rPr>
        <w:t>16) Критеријум за доделу уговора</w:t>
      </w:r>
    </w:p>
    <w:p w:rsidR="00A50CFB" w:rsidRPr="00A50CFB" w:rsidRDefault="00A50CFB" w:rsidP="00A50CFB">
      <w:pPr>
        <w:suppressAutoHyphens/>
        <w:spacing w:after="0" w:line="235" w:lineRule="auto"/>
        <w:ind w:left="720"/>
        <w:rPr>
          <w:rFonts w:ascii="Times New Roman" w:eastAsia="Times New Roman" w:hAnsi="Times New Roman" w:cs="Times New Roman"/>
          <w:b/>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 xml:space="preserve">Избор најповољније понуде ће се извршити применом критеријума </w:t>
      </w:r>
      <w:r w:rsidRPr="00A50CFB">
        <w:rPr>
          <w:rFonts w:ascii="Times New Roman" w:eastAsia="Times New Roman" w:hAnsi="Times New Roman" w:cs="Times New Roman"/>
          <w:b/>
          <w:color w:val="000000"/>
          <w:kern w:val="1"/>
          <w:sz w:val="24"/>
          <w:szCs w:val="24"/>
          <w:lang w:eastAsia="ar-SA"/>
        </w:rPr>
        <w:t>„Најнижа понуђена</w:t>
      </w:r>
    </w:p>
    <w:p w:rsidR="00A50CFB" w:rsidRPr="00A50CFB" w:rsidRDefault="00A50CFB" w:rsidP="00A50CFB">
      <w:pPr>
        <w:suppressAutoHyphens/>
        <w:spacing w:after="0" w:line="6"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0" w:lineRule="atLeast"/>
        <w:rPr>
          <w:rFonts w:ascii="Times New Roman" w:eastAsia="Times New Roman" w:hAnsi="Times New Roman" w:cs="Times New Roman"/>
          <w:b/>
          <w:color w:val="000000"/>
          <w:kern w:val="1"/>
          <w:sz w:val="24"/>
          <w:szCs w:val="24"/>
          <w:lang w:val="sr-Cyrl-RS" w:eastAsia="ar-SA"/>
        </w:rPr>
      </w:pPr>
      <w:r w:rsidRPr="00A50CFB">
        <w:rPr>
          <w:rFonts w:ascii="Times New Roman" w:eastAsia="Times New Roman" w:hAnsi="Times New Roman" w:cs="Times New Roman"/>
          <w:b/>
          <w:color w:val="000000"/>
          <w:kern w:val="1"/>
          <w:sz w:val="24"/>
          <w:szCs w:val="24"/>
          <w:lang w:eastAsia="ar-SA"/>
        </w:rPr>
        <w:t>цена“</w:t>
      </w:r>
      <w:r w:rsidRPr="00A50CFB">
        <w:rPr>
          <w:rFonts w:ascii="Times New Roman" w:eastAsia="Times New Roman" w:hAnsi="Times New Roman" w:cs="Times New Roman"/>
          <w:b/>
          <w:color w:val="000000"/>
          <w:kern w:val="1"/>
          <w:sz w:val="24"/>
          <w:szCs w:val="24"/>
          <w:lang w:val="sr-Cyrl-RS" w:eastAsia="ar-SA"/>
        </w:rPr>
        <w:t>.</w:t>
      </w:r>
    </w:p>
    <w:p w:rsidR="00A50CFB" w:rsidRPr="00A50CFB" w:rsidRDefault="00A50CFB" w:rsidP="00A50CFB">
      <w:pPr>
        <w:suppressAutoHyphens/>
        <w:spacing w:after="0" w:line="288"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4" w:lineRule="auto"/>
        <w:ind w:right="160" w:firstLine="567"/>
        <w:rPr>
          <w:rFonts w:ascii="Times New Roman" w:eastAsia="Times New Roman" w:hAnsi="Times New Roman" w:cs="Times New Roman"/>
          <w:b/>
          <w:color w:val="000000"/>
          <w:kern w:val="1"/>
          <w:sz w:val="24"/>
          <w:szCs w:val="24"/>
          <w:lang w:eastAsia="ar-SA"/>
        </w:rPr>
      </w:pPr>
      <w:r w:rsidRPr="00A50CFB">
        <w:rPr>
          <w:rFonts w:ascii="Times New Roman" w:eastAsia="Times New Roman" w:hAnsi="Times New Roman" w:cs="Times New Roman"/>
          <w:b/>
          <w:color w:val="000000"/>
          <w:kern w:val="1"/>
          <w:sz w:val="24"/>
          <w:szCs w:val="24"/>
          <w:lang w:eastAsia="ar-SA"/>
        </w:rPr>
        <w:t>17) 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A50CFB" w:rsidRPr="00A50CFB" w:rsidRDefault="00A50CFB" w:rsidP="00A50CFB">
      <w:pPr>
        <w:suppressAutoHyphens/>
        <w:spacing w:after="0" w:line="9"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6" w:lineRule="auto"/>
        <w:ind w:firstLine="720"/>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Уколико две или више понуда имају исту укупну понуђену цену, као најповољнија биће изабрана понуда оног понуђача који је понудио нижу јединичну цену kWh електричне енергије ВТ.</w:t>
      </w:r>
    </w:p>
    <w:p w:rsidR="00A50CFB" w:rsidRPr="00A50CFB" w:rsidRDefault="00A50CFB" w:rsidP="00A50CFB">
      <w:pPr>
        <w:suppressAutoHyphens/>
        <w:spacing w:after="0" w:line="295"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4" w:lineRule="auto"/>
        <w:ind w:firstLine="567"/>
        <w:jc w:val="both"/>
        <w:rPr>
          <w:rFonts w:ascii="Times New Roman" w:eastAsia="Times New Roman" w:hAnsi="Times New Roman" w:cs="Times New Roman"/>
          <w:b/>
          <w:color w:val="000000"/>
          <w:kern w:val="1"/>
          <w:sz w:val="24"/>
          <w:szCs w:val="24"/>
          <w:lang w:eastAsia="ar-SA"/>
        </w:rPr>
      </w:pPr>
      <w:r w:rsidRPr="00A50CFB">
        <w:rPr>
          <w:rFonts w:ascii="Times New Roman" w:eastAsia="Times New Roman" w:hAnsi="Times New Roman" w:cs="Times New Roman"/>
          <w:b/>
          <w:color w:val="000000"/>
          <w:kern w:val="1"/>
          <w:sz w:val="24"/>
          <w:szCs w:val="24"/>
          <w:lang w:eastAsia="ar-SA"/>
        </w:rPr>
        <w:t>18) Коришћење патената и одговорност за повреду заштићених права интелектуалне својине трећих лица</w:t>
      </w:r>
    </w:p>
    <w:p w:rsidR="00A50CFB" w:rsidRPr="00A50CFB" w:rsidRDefault="00A50CFB" w:rsidP="00A50CFB">
      <w:pPr>
        <w:suppressAutoHyphens/>
        <w:spacing w:after="0" w:line="9"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4" w:lineRule="auto"/>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A50CFB" w:rsidRPr="00A50CFB" w:rsidRDefault="00A50CFB" w:rsidP="00A50CFB">
      <w:pPr>
        <w:suppressAutoHyphens/>
        <w:spacing w:after="0" w:line="295" w:lineRule="exact"/>
        <w:rPr>
          <w:rFonts w:ascii="Times New Roman" w:eastAsia="Times New Roman" w:hAnsi="Times New Roman" w:cs="Times New Roman"/>
          <w:color w:val="000000"/>
          <w:kern w:val="1"/>
          <w:sz w:val="24"/>
          <w:szCs w:val="24"/>
          <w:lang w:eastAsia="ar-SA"/>
        </w:rPr>
      </w:pPr>
    </w:p>
    <w:p w:rsidR="00A50CFB" w:rsidRDefault="00A50CFB" w:rsidP="00A50CFB">
      <w:pPr>
        <w:suppressAutoHyphens/>
        <w:spacing w:after="0" w:line="236" w:lineRule="auto"/>
        <w:ind w:firstLine="567"/>
        <w:jc w:val="both"/>
        <w:rPr>
          <w:rFonts w:ascii="Times New Roman" w:eastAsia="Times New Roman" w:hAnsi="Times New Roman" w:cs="Times New Roman"/>
          <w:b/>
          <w:color w:val="000000"/>
          <w:kern w:val="1"/>
          <w:sz w:val="24"/>
          <w:szCs w:val="24"/>
          <w:lang w:val="sr-Cyrl-RS" w:eastAsia="ar-SA"/>
        </w:rPr>
      </w:pPr>
      <w:r w:rsidRPr="00A50CFB">
        <w:rPr>
          <w:rFonts w:ascii="Times New Roman" w:eastAsia="Times New Roman" w:hAnsi="Times New Roman" w:cs="Times New Roman"/>
          <w:b/>
          <w:color w:val="000000"/>
          <w:kern w:val="1"/>
          <w:sz w:val="24"/>
          <w:szCs w:val="24"/>
          <w:lang w:eastAsia="ar-SA"/>
        </w:rPr>
        <w:t>19) Обавештење о начину и року подношења захтева за заштиту права понуђача и навођење броја рачуна на који је подносилац захтева приликом подношења захтева дужан да уплати таксу одређену Законом</w:t>
      </w:r>
    </w:p>
    <w:p w:rsidR="00FE6961" w:rsidRPr="00A50CFB" w:rsidRDefault="00FE6961" w:rsidP="00A50CFB">
      <w:pPr>
        <w:suppressAutoHyphens/>
        <w:spacing w:after="0" w:line="236" w:lineRule="auto"/>
        <w:ind w:firstLine="567"/>
        <w:jc w:val="both"/>
        <w:rPr>
          <w:rFonts w:ascii="Times New Roman" w:eastAsia="Times New Roman" w:hAnsi="Times New Roman" w:cs="Times New Roman"/>
          <w:b/>
          <w:color w:val="000000"/>
          <w:kern w:val="1"/>
          <w:sz w:val="24"/>
          <w:szCs w:val="24"/>
          <w:lang w:val="sr-Cyrl-RS" w:eastAsia="ar-SA"/>
        </w:rPr>
      </w:pPr>
    </w:p>
    <w:p w:rsidR="00A50CFB" w:rsidRPr="00A50CFB" w:rsidRDefault="00A50CFB" w:rsidP="00A50CFB">
      <w:pPr>
        <w:suppressAutoHyphens/>
        <w:spacing w:after="0" w:line="9"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7" w:lineRule="auto"/>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A50CFB" w:rsidRPr="00A50CFB" w:rsidRDefault="00A50CFB" w:rsidP="00A50CFB">
      <w:pPr>
        <w:suppressAutoHyphens/>
        <w:spacing w:after="0" w:line="14"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4" w:lineRule="auto"/>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Захтев за заштиту права подноси се наручиоцу, а копија се истовремено доставља Републичкој комисији.</w:t>
      </w:r>
    </w:p>
    <w:p w:rsidR="00A50CFB" w:rsidRPr="00A50CFB" w:rsidRDefault="00A50CFB" w:rsidP="00A50CFB">
      <w:pPr>
        <w:suppressAutoHyphens/>
        <w:spacing w:after="0" w:line="138"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9" w:lineRule="auto"/>
        <w:ind w:left="2860"/>
        <w:rPr>
          <w:rFonts w:ascii="Arial" w:eastAsia="Arial" w:hAnsi="Arial" w:cs="Times New Roman"/>
          <w:b/>
          <w:i/>
          <w:color w:val="000000"/>
          <w:kern w:val="1"/>
          <w:sz w:val="24"/>
          <w:szCs w:val="24"/>
          <w:lang w:eastAsia="ar-SA"/>
        </w:rPr>
        <w:sectPr w:rsidR="00A50CFB" w:rsidRPr="00A50CFB">
          <w:pgSz w:w="12240" w:h="15840"/>
          <w:pgMar w:top="564" w:right="1140" w:bottom="491" w:left="1140" w:header="0" w:footer="0" w:gutter="0"/>
          <w:cols w:space="0" w:equalWidth="0">
            <w:col w:w="9960"/>
          </w:cols>
          <w:docGrid w:linePitch="360"/>
        </w:sectPr>
      </w:pPr>
    </w:p>
    <w:p w:rsidR="00A50CFB" w:rsidRPr="00A50CFB" w:rsidRDefault="00A50CFB" w:rsidP="00A50CFB">
      <w:pPr>
        <w:suppressAutoHyphens/>
        <w:spacing w:after="0" w:line="126" w:lineRule="exact"/>
        <w:rPr>
          <w:rFonts w:ascii="Times New Roman" w:eastAsia="Times New Roman" w:hAnsi="Times New Roman" w:cs="Times New Roman"/>
          <w:color w:val="000000"/>
          <w:kern w:val="1"/>
          <w:sz w:val="24"/>
          <w:szCs w:val="24"/>
          <w:lang w:eastAsia="ar-SA"/>
        </w:rPr>
      </w:pPr>
      <w:bookmarkStart w:id="6" w:name="page16"/>
      <w:bookmarkEnd w:id="6"/>
    </w:p>
    <w:p w:rsidR="00A50CFB" w:rsidRDefault="00A50CFB" w:rsidP="00A50CFB">
      <w:pPr>
        <w:suppressAutoHyphens/>
        <w:spacing w:after="0" w:line="234" w:lineRule="auto"/>
        <w:ind w:left="2"/>
        <w:jc w:val="both"/>
        <w:rPr>
          <w:rFonts w:ascii="Times New Roman" w:eastAsia="Times New Roman" w:hAnsi="Times New Roman" w:cs="Times New Roman"/>
          <w:color w:val="000000"/>
          <w:kern w:val="1"/>
          <w:sz w:val="24"/>
          <w:szCs w:val="24"/>
          <w:lang w:val="sr-Cyrl-RS" w:eastAsia="ar-SA"/>
        </w:rPr>
      </w:pPr>
      <w:r w:rsidRPr="00A50CFB">
        <w:rPr>
          <w:rFonts w:ascii="Times New Roman" w:eastAsia="Times New Roman" w:hAnsi="Times New Roman" w:cs="Times New Roman"/>
          <w:color w:val="000000"/>
          <w:kern w:val="1"/>
          <w:sz w:val="24"/>
          <w:szCs w:val="24"/>
          <w:lang w:eastAsia="ar-SA"/>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FE6961" w:rsidRPr="00A50CFB" w:rsidRDefault="00FE6961" w:rsidP="00A50CFB">
      <w:pPr>
        <w:suppressAutoHyphens/>
        <w:spacing w:after="0" w:line="234" w:lineRule="auto"/>
        <w:ind w:left="2"/>
        <w:jc w:val="both"/>
        <w:rPr>
          <w:rFonts w:ascii="Times New Roman" w:eastAsia="Times New Roman" w:hAnsi="Times New Roman" w:cs="Times New Roman"/>
          <w:color w:val="000000"/>
          <w:kern w:val="1"/>
          <w:sz w:val="24"/>
          <w:szCs w:val="24"/>
          <w:lang w:val="sr-Cyrl-RS" w:eastAsia="ar-SA"/>
        </w:rPr>
      </w:pPr>
    </w:p>
    <w:p w:rsidR="00A50CFB" w:rsidRPr="00A50CFB" w:rsidRDefault="00A50CFB" w:rsidP="00A50CFB">
      <w:pPr>
        <w:suppressAutoHyphens/>
        <w:spacing w:after="0" w:line="14" w:lineRule="exact"/>
        <w:rPr>
          <w:rFonts w:ascii="Times New Roman" w:eastAsia="Times New Roman" w:hAnsi="Times New Roman" w:cs="Times New Roman"/>
          <w:color w:val="000000"/>
          <w:kern w:val="1"/>
          <w:sz w:val="24"/>
          <w:szCs w:val="24"/>
          <w:lang w:eastAsia="ar-SA"/>
        </w:rPr>
      </w:pPr>
    </w:p>
    <w:p w:rsidR="00A50CFB" w:rsidRDefault="00A50CFB" w:rsidP="00A50CFB">
      <w:pPr>
        <w:suppressAutoHyphens/>
        <w:spacing w:after="0" w:line="238" w:lineRule="auto"/>
        <w:ind w:left="2"/>
        <w:jc w:val="both"/>
        <w:rPr>
          <w:rFonts w:ascii="Times New Roman" w:eastAsia="Times New Roman" w:hAnsi="Times New Roman" w:cs="Times New Roman"/>
          <w:color w:val="000000"/>
          <w:kern w:val="1"/>
          <w:sz w:val="24"/>
          <w:szCs w:val="24"/>
          <w:lang w:val="sr-Cyrl-RS" w:eastAsia="ar-SA"/>
        </w:rPr>
      </w:pPr>
      <w:r w:rsidRPr="00A50CFB">
        <w:rPr>
          <w:rFonts w:ascii="Times New Roman" w:eastAsia="Times New Roman" w:hAnsi="Times New Roman" w:cs="Times New Roman"/>
          <w:color w:val="000000"/>
          <w:kern w:val="1"/>
          <w:sz w:val="24"/>
          <w:szCs w:val="24"/>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FE6961" w:rsidRPr="00A50CFB" w:rsidRDefault="00FE6961" w:rsidP="00A50CFB">
      <w:pPr>
        <w:suppressAutoHyphens/>
        <w:spacing w:after="0" w:line="238" w:lineRule="auto"/>
        <w:ind w:left="2"/>
        <w:jc w:val="both"/>
        <w:rPr>
          <w:rFonts w:ascii="Times New Roman" w:eastAsia="Times New Roman" w:hAnsi="Times New Roman" w:cs="Times New Roman"/>
          <w:color w:val="000000"/>
          <w:kern w:val="1"/>
          <w:sz w:val="24"/>
          <w:szCs w:val="24"/>
          <w:lang w:val="sr-Cyrl-RS" w:eastAsia="ar-SA"/>
        </w:rPr>
      </w:pPr>
    </w:p>
    <w:p w:rsidR="00A50CFB" w:rsidRPr="00A50CFB" w:rsidRDefault="00A50CFB" w:rsidP="00A50CFB">
      <w:pPr>
        <w:suppressAutoHyphens/>
        <w:spacing w:after="0" w:line="17" w:lineRule="exact"/>
        <w:rPr>
          <w:rFonts w:ascii="Times New Roman" w:eastAsia="Times New Roman" w:hAnsi="Times New Roman" w:cs="Times New Roman"/>
          <w:color w:val="000000"/>
          <w:kern w:val="1"/>
          <w:sz w:val="24"/>
          <w:szCs w:val="24"/>
          <w:lang w:eastAsia="ar-SA"/>
        </w:rPr>
      </w:pPr>
    </w:p>
    <w:p w:rsidR="00A50CFB" w:rsidRDefault="00A50CFB" w:rsidP="00A50CFB">
      <w:pPr>
        <w:suppressAutoHyphens/>
        <w:spacing w:after="0" w:line="236" w:lineRule="auto"/>
        <w:ind w:left="2"/>
        <w:jc w:val="both"/>
        <w:rPr>
          <w:rFonts w:ascii="Times New Roman" w:eastAsia="Times New Roman" w:hAnsi="Times New Roman" w:cs="Times New Roman"/>
          <w:color w:val="000000"/>
          <w:kern w:val="1"/>
          <w:sz w:val="24"/>
          <w:szCs w:val="24"/>
          <w:lang w:val="sr-Cyrl-RS" w:eastAsia="ar-SA"/>
        </w:rPr>
      </w:pPr>
      <w:r w:rsidRPr="00A50CFB">
        <w:rPr>
          <w:rFonts w:ascii="Times New Roman" w:eastAsia="Times New Roman" w:hAnsi="Times New Roman" w:cs="Times New Roman"/>
          <w:color w:val="000000"/>
          <w:kern w:val="1"/>
          <w:sz w:val="24"/>
          <w:szCs w:val="24"/>
          <w:lang w:eastAsia="ar-SA"/>
        </w:rPr>
        <w:t>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истека рока за подношење понуда.</w:t>
      </w:r>
    </w:p>
    <w:p w:rsidR="00FE6961" w:rsidRPr="00A50CFB" w:rsidRDefault="00FE6961" w:rsidP="00A50CFB">
      <w:pPr>
        <w:suppressAutoHyphens/>
        <w:spacing w:after="0" w:line="236" w:lineRule="auto"/>
        <w:ind w:left="2"/>
        <w:jc w:val="both"/>
        <w:rPr>
          <w:rFonts w:ascii="Times New Roman" w:eastAsia="Times New Roman" w:hAnsi="Times New Roman" w:cs="Times New Roman"/>
          <w:color w:val="000000"/>
          <w:kern w:val="1"/>
          <w:sz w:val="24"/>
          <w:szCs w:val="24"/>
          <w:lang w:val="sr-Cyrl-RS" w:eastAsia="ar-SA"/>
        </w:rPr>
      </w:pPr>
    </w:p>
    <w:p w:rsidR="00A50CFB" w:rsidRPr="00A50CFB" w:rsidRDefault="00A50CFB" w:rsidP="00A50CFB">
      <w:pPr>
        <w:suppressAutoHyphens/>
        <w:spacing w:after="0" w:line="14"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7" w:lineRule="auto"/>
        <w:ind w:left="2"/>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овог закона.</w:t>
      </w:r>
    </w:p>
    <w:p w:rsidR="00A50CFB" w:rsidRPr="00A50CFB" w:rsidRDefault="00A50CFB" w:rsidP="00A50CFB">
      <w:pPr>
        <w:suppressAutoHyphens/>
        <w:spacing w:after="0" w:line="18"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7" w:lineRule="auto"/>
        <w:ind w:left="2"/>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Овог члана, а подносилац захтева га није поднео пре истека тог рока.</w:t>
      </w:r>
    </w:p>
    <w:p w:rsidR="00A50CFB" w:rsidRPr="00A50CFB" w:rsidRDefault="00A50CFB" w:rsidP="00A50CFB">
      <w:pPr>
        <w:suppressAutoHyphens/>
        <w:spacing w:after="0" w:line="14" w:lineRule="exact"/>
        <w:rPr>
          <w:rFonts w:ascii="Times New Roman" w:eastAsia="Times New Roman" w:hAnsi="Times New Roman" w:cs="Times New Roman"/>
          <w:color w:val="000000"/>
          <w:kern w:val="1"/>
          <w:sz w:val="24"/>
          <w:szCs w:val="24"/>
          <w:lang w:eastAsia="ar-SA"/>
        </w:rPr>
      </w:pPr>
    </w:p>
    <w:p w:rsidR="00A50CFB" w:rsidRDefault="00A50CFB" w:rsidP="00A50CFB">
      <w:pPr>
        <w:suppressAutoHyphens/>
        <w:spacing w:after="0" w:line="236" w:lineRule="auto"/>
        <w:ind w:left="2"/>
        <w:jc w:val="both"/>
        <w:rPr>
          <w:rFonts w:ascii="Times New Roman" w:eastAsia="Times New Roman" w:hAnsi="Times New Roman" w:cs="Times New Roman"/>
          <w:color w:val="000000"/>
          <w:kern w:val="1"/>
          <w:sz w:val="24"/>
          <w:szCs w:val="24"/>
          <w:lang w:val="sr-Cyrl-RS" w:eastAsia="ar-SA"/>
        </w:rPr>
      </w:pPr>
      <w:r w:rsidRPr="00A50CFB">
        <w:rPr>
          <w:rFonts w:ascii="Times New Roman" w:eastAsia="Times New Roman" w:hAnsi="Times New Roman" w:cs="Times New Roman"/>
          <w:color w:val="000000"/>
          <w:kern w:val="1"/>
          <w:sz w:val="24"/>
          <w:szCs w:val="24"/>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E6961" w:rsidRPr="00A50CFB" w:rsidRDefault="00FE6961" w:rsidP="00A50CFB">
      <w:pPr>
        <w:suppressAutoHyphens/>
        <w:spacing w:after="0" w:line="236" w:lineRule="auto"/>
        <w:ind w:left="2"/>
        <w:jc w:val="both"/>
        <w:rPr>
          <w:rFonts w:ascii="Times New Roman" w:eastAsia="Times New Roman" w:hAnsi="Times New Roman" w:cs="Times New Roman"/>
          <w:color w:val="000000"/>
          <w:kern w:val="1"/>
          <w:sz w:val="24"/>
          <w:szCs w:val="24"/>
          <w:lang w:val="sr-Cyrl-RS" w:eastAsia="ar-SA"/>
        </w:rPr>
      </w:pPr>
    </w:p>
    <w:p w:rsidR="00A50CFB" w:rsidRPr="00A50CFB" w:rsidRDefault="00A50CFB" w:rsidP="00A50CFB">
      <w:pPr>
        <w:suppressAutoHyphens/>
        <w:spacing w:after="0" w:line="2"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0" w:lineRule="atLeast"/>
        <w:ind w:left="2"/>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Захтев за заштиту права садржи (</w:t>
      </w:r>
      <w:r w:rsidRPr="00A50CFB">
        <w:rPr>
          <w:rFonts w:ascii="Times New Roman" w:eastAsia="Times New Roman" w:hAnsi="Times New Roman" w:cs="Times New Roman"/>
          <w:i/>
          <w:color w:val="000000"/>
          <w:kern w:val="1"/>
          <w:sz w:val="24"/>
          <w:szCs w:val="24"/>
          <w:lang w:eastAsia="ar-SA"/>
        </w:rPr>
        <w:t>чл. 151.</w:t>
      </w:r>
      <w:r w:rsidRPr="00A50CFB">
        <w:rPr>
          <w:rFonts w:ascii="Times New Roman" w:eastAsia="Times New Roman" w:hAnsi="Times New Roman" w:cs="Times New Roman"/>
          <w:color w:val="000000"/>
          <w:kern w:val="1"/>
          <w:sz w:val="24"/>
          <w:szCs w:val="24"/>
          <w:lang w:eastAsia="ar-SA"/>
        </w:rPr>
        <w:t xml:space="preserve"> </w:t>
      </w:r>
      <w:r w:rsidRPr="00A50CFB">
        <w:rPr>
          <w:rFonts w:ascii="Times New Roman" w:eastAsia="Times New Roman" w:hAnsi="Times New Roman" w:cs="Times New Roman"/>
          <w:i/>
          <w:color w:val="000000"/>
          <w:kern w:val="1"/>
          <w:sz w:val="24"/>
          <w:szCs w:val="24"/>
          <w:lang w:eastAsia="ar-SA"/>
        </w:rPr>
        <w:t>Закона</w:t>
      </w:r>
      <w:r w:rsidRPr="00A50CFB">
        <w:rPr>
          <w:rFonts w:ascii="Times New Roman" w:eastAsia="Times New Roman" w:hAnsi="Times New Roman" w:cs="Times New Roman"/>
          <w:color w:val="000000"/>
          <w:kern w:val="1"/>
          <w:sz w:val="24"/>
          <w:szCs w:val="24"/>
          <w:lang w:eastAsia="ar-SA"/>
        </w:rPr>
        <w:t>):</w:t>
      </w:r>
    </w:p>
    <w:p w:rsidR="00A50CFB" w:rsidRPr="00A50CFB" w:rsidRDefault="00A50CFB" w:rsidP="00A50CFB">
      <w:pPr>
        <w:numPr>
          <w:ilvl w:val="0"/>
          <w:numId w:val="24"/>
        </w:numPr>
        <w:tabs>
          <w:tab w:val="left" w:pos="262"/>
        </w:tabs>
        <w:suppressAutoHyphens/>
        <w:spacing w:after="0" w:line="0" w:lineRule="atLeast"/>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назив и адресу подносиоца захтева и лице за контакт;</w:t>
      </w:r>
    </w:p>
    <w:p w:rsidR="00A50CFB" w:rsidRPr="00A50CFB" w:rsidRDefault="00A50CFB" w:rsidP="00A50CFB">
      <w:pPr>
        <w:numPr>
          <w:ilvl w:val="0"/>
          <w:numId w:val="24"/>
        </w:numPr>
        <w:tabs>
          <w:tab w:val="left" w:pos="262"/>
        </w:tabs>
        <w:suppressAutoHyphens/>
        <w:spacing w:after="0" w:line="0" w:lineRule="atLeast"/>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назив и адресу наручиоца;</w:t>
      </w:r>
    </w:p>
    <w:p w:rsidR="00A50CFB" w:rsidRPr="00A50CFB" w:rsidRDefault="00A50CFB" w:rsidP="00A50CFB">
      <w:pPr>
        <w:numPr>
          <w:ilvl w:val="0"/>
          <w:numId w:val="24"/>
        </w:numPr>
        <w:tabs>
          <w:tab w:val="left" w:pos="262"/>
        </w:tabs>
        <w:suppressAutoHyphens/>
        <w:spacing w:after="0" w:line="0" w:lineRule="atLeast"/>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податке о јавној набавци која је предмет захтева, односно о одлуци наручиоца;</w:t>
      </w:r>
    </w:p>
    <w:p w:rsidR="00A50CFB" w:rsidRPr="00A50CFB" w:rsidRDefault="00A50CFB" w:rsidP="00A50CFB">
      <w:pPr>
        <w:numPr>
          <w:ilvl w:val="0"/>
          <w:numId w:val="24"/>
        </w:numPr>
        <w:tabs>
          <w:tab w:val="left" w:pos="262"/>
        </w:tabs>
        <w:suppressAutoHyphens/>
        <w:spacing w:after="0" w:line="0" w:lineRule="atLeast"/>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повреде прописа којима се уређује поступак јавне набавке;</w:t>
      </w:r>
    </w:p>
    <w:p w:rsidR="00A50CFB" w:rsidRPr="00A50CFB" w:rsidRDefault="00A50CFB" w:rsidP="00A50CFB">
      <w:pPr>
        <w:numPr>
          <w:ilvl w:val="0"/>
          <w:numId w:val="24"/>
        </w:numPr>
        <w:tabs>
          <w:tab w:val="left" w:pos="262"/>
        </w:tabs>
        <w:suppressAutoHyphens/>
        <w:spacing w:after="0" w:line="0" w:lineRule="atLeast"/>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чињенице и доказе којима се повреде доказују;</w:t>
      </w:r>
    </w:p>
    <w:p w:rsidR="00A50CFB" w:rsidRPr="00A50CFB" w:rsidRDefault="00A50CFB" w:rsidP="00A50CFB">
      <w:pPr>
        <w:numPr>
          <w:ilvl w:val="0"/>
          <w:numId w:val="24"/>
        </w:numPr>
        <w:tabs>
          <w:tab w:val="left" w:pos="262"/>
        </w:tabs>
        <w:suppressAutoHyphens/>
        <w:spacing w:after="0" w:line="0" w:lineRule="atLeast"/>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потврду о уплати таксе из члана 156. овог закона;</w:t>
      </w:r>
    </w:p>
    <w:p w:rsidR="00A50CFB" w:rsidRPr="00A50CFB" w:rsidRDefault="00A50CFB" w:rsidP="00A50CFB">
      <w:pPr>
        <w:numPr>
          <w:ilvl w:val="0"/>
          <w:numId w:val="24"/>
        </w:numPr>
        <w:tabs>
          <w:tab w:val="left" w:pos="262"/>
        </w:tabs>
        <w:suppressAutoHyphens/>
        <w:spacing w:after="0" w:line="0" w:lineRule="atLeast"/>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потпис подносиоца.</w:t>
      </w:r>
    </w:p>
    <w:p w:rsidR="00A50CFB" w:rsidRPr="00A50CFB" w:rsidRDefault="00A50CFB" w:rsidP="00A50CFB">
      <w:pPr>
        <w:suppressAutoHyphens/>
        <w:spacing w:after="0" w:line="288"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4" w:lineRule="auto"/>
        <w:ind w:left="2" w:right="20"/>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Ако поднети захтев за заштиту права не садржи све обавезне елементе из става 1. овог члана, наручилац ће такав захтев одбацити закључком.</w:t>
      </w:r>
    </w:p>
    <w:p w:rsidR="00A50CFB" w:rsidRPr="00A50CFB" w:rsidRDefault="00A50CFB" w:rsidP="00A50CFB">
      <w:pPr>
        <w:suppressAutoHyphens/>
        <w:spacing w:after="0" w:line="14"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4" w:lineRule="auto"/>
        <w:ind w:left="2"/>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Закључак из става 2. овог члана наручилац доставља подносиоцу захтева и Републичкој комисији у року од три дана од дана доношења.</w:t>
      </w:r>
    </w:p>
    <w:p w:rsidR="00A50CFB" w:rsidRPr="00A50CFB" w:rsidRDefault="00A50CFB" w:rsidP="00A50CFB">
      <w:pPr>
        <w:suppressAutoHyphens/>
        <w:spacing w:after="0" w:line="14"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6" w:lineRule="auto"/>
        <w:ind w:left="2"/>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Против закључка наручиоца из става 2. овог члана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A50CFB" w:rsidRPr="00A50CFB" w:rsidRDefault="00A50CFB" w:rsidP="00A50CFB">
      <w:pPr>
        <w:suppressAutoHyphens/>
        <w:spacing w:after="0" w:line="14"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34" w:lineRule="auto"/>
        <w:ind w:left="2"/>
        <w:jc w:val="both"/>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Подносилац захтева је дужан да на рачун буџета Републике Србије уплати таксу од 60.000,00 динара.</w:t>
      </w:r>
    </w:p>
    <w:p w:rsidR="00A50CFB" w:rsidRPr="00A50CFB" w:rsidRDefault="00A50CFB" w:rsidP="00A50CFB">
      <w:pPr>
        <w:suppressAutoHyphens/>
        <w:spacing w:after="0" w:line="276"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0" w:lineRule="atLeast"/>
        <w:ind w:left="2"/>
        <w:rPr>
          <w:rFonts w:ascii="Times New Roman" w:eastAsia="Times New Roman" w:hAnsi="Times New Roman" w:cs="Times New Roman"/>
          <w:color w:val="000000"/>
          <w:kern w:val="1"/>
          <w:sz w:val="24"/>
          <w:szCs w:val="24"/>
          <w:lang w:eastAsia="ar-SA"/>
        </w:rPr>
      </w:pPr>
      <w:r w:rsidRPr="00A50CFB">
        <w:rPr>
          <w:rFonts w:ascii="Times New Roman" w:eastAsia="Times New Roman" w:hAnsi="Times New Roman" w:cs="Times New Roman"/>
          <w:color w:val="000000"/>
          <w:kern w:val="1"/>
          <w:sz w:val="24"/>
          <w:szCs w:val="24"/>
          <w:lang w:eastAsia="ar-SA"/>
        </w:rPr>
        <w:t>Поступак заштите права понуђача регулисан је одредбама чл. 138. - 167. Закона.</w:t>
      </w:r>
    </w:p>
    <w:p w:rsidR="00A50CFB" w:rsidRDefault="00A50CFB" w:rsidP="00A50CFB">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FE6961" w:rsidRPr="00A50CFB" w:rsidRDefault="00FE6961" w:rsidP="00A50CFB">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FE6961" w:rsidRDefault="00FE6961" w:rsidP="00FE6961">
      <w:pPr>
        <w:suppressAutoHyphens/>
        <w:spacing w:after="0" w:line="239" w:lineRule="auto"/>
        <w:ind w:left="3322"/>
        <w:rPr>
          <w:rFonts w:ascii="Times New Roman" w:eastAsia="Times New Roman" w:hAnsi="Times New Roman" w:cs="Times New Roman"/>
          <w:b/>
          <w:color w:val="000000"/>
          <w:kern w:val="1"/>
          <w:sz w:val="24"/>
          <w:szCs w:val="24"/>
          <w:lang w:val="sr-Cyrl-RS" w:eastAsia="ar-SA"/>
        </w:rPr>
      </w:pPr>
    </w:p>
    <w:p w:rsidR="00FE6961" w:rsidRDefault="00FE6961" w:rsidP="00FE6961">
      <w:pPr>
        <w:suppressAutoHyphens/>
        <w:spacing w:after="0" w:line="239" w:lineRule="auto"/>
        <w:ind w:left="3322"/>
        <w:rPr>
          <w:rFonts w:ascii="Times New Roman" w:eastAsia="Times New Roman" w:hAnsi="Times New Roman" w:cs="Times New Roman"/>
          <w:b/>
          <w:color w:val="000000"/>
          <w:kern w:val="1"/>
          <w:sz w:val="24"/>
          <w:szCs w:val="24"/>
          <w:lang w:val="sr-Cyrl-RS" w:eastAsia="ar-SA"/>
        </w:rPr>
      </w:pPr>
    </w:p>
    <w:p w:rsidR="00FE6961" w:rsidRDefault="00FE6961" w:rsidP="00FE6961">
      <w:pPr>
        <w:suppressAutoHyphens/>
        <w:spacing w:after="0" w:line="239" w:lineRule="auto"/>
        <w:ind w:left="3322"/>
        <w:rPr>
          <w:rFonts w:ascii="Times New Roman" w:eastAsia="Times New Roman" w:hAnsi="Times New Roman" w:cs="Times New Roman"/>
          <w:b/>
          <w:color w:val="000000"/>
          <w:kern w:val="1"/>
          <w:sz w:val="24"/>
          <w:szCs w:val="24"/>
          <w:lang w:val="sr-Cyrl-RS" w:eastAsia="ar-SA"/>
        </w:rPr>
      </w:pPr>
    </w:p>
    <w:p w:rsidR="00FE6961" w:rsidRPr="00FE6961" w:rsidRDefault="00FE6961" w:rsidP="00FE6961">
      <w:pPr>
        <w:suppressAutoHyphens/>
        <w:spacing w:after="0" w:line="239" w:lineRule="auto"/>
        <w:ind w:left="3322"/>
        <w:rPr>
          <w:rFonts w:ascii="Times New Roman" w:eastAsia="Times New Roman" w:hAnsi="Times New Roman" w:cs="Times New Roman"/>
          <w:b/>
          <w:color w:val="000000"/>
          <w:kern w:val="1"/>
          <w:sz w:val="24"/>
          <w:szCs w:val="24"/>
          <w:lang w:eastAsia="ar-SA"/>
        </w:rPr>
      </w:pPr>
      <w:r w:rsidRPr="00FE6961">
        <w:rPr>
          <w:rFonts w:ascii="Times New Roman" w:eastAsia="Times New Roman" w:hAnsi="Times New Roman" w:cs="Times New Roman"/>
          <w:b/>
          <w:color w:val="000000"/>
          <w:kern w:val="1"/>
          <w:sz w:val="24"/>
          <w:szCs w:val="24"/>
          <w:lang w:eastAsia="ar-SA"/>
        </w:rPr>
        <w:lastRenderedPageBreak/>
        <w:t>УПУТСТВО О УПЛАТИ ТАКСЕ ЗА</w:t>
      </w:r>
    </w:p>
    <w:p w:rsidR="00FE6961" w:rsidRPr="00FE6961" w:rsidRDefault="00FE6961" w:rsidP="00FE6961">
      <w:pPr>
        <w:suppressAutoHyphens/>
        <w:spacing w:after="0" w:line="1"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39" w:lineRule="auto"/>
        <w:ind w:left="2702"/>
        <w:rPr>
          <w:rFonts w:ascii="Times New Roman" w:eastAsia="Times New Roman" w:hAnsi="Times New Roman" w:cs="Times New Roman"/>
          <w:b/>
          <w:color w:val="000000"/>
          <w:kern w:val="1"/>
          <w:sz w:val="24"/>
          <w:szCs w:val="24"/>
          <w:lang w:eastAsia="ar-SA"/>
        </w:rPr>
      </w:pPr>
      <w:r w:rsidRPr="00FE6961">
        <w:rPr>
          <w:rFonts w:ascii="Times New Roman" w:eastAsia="Times New Roman" w:hAnsi="Times New Roman" w:cs="Times New Roman"/>
          <w:b/>
          <w:color w:val="000000"/>
          <w:kern w:val="1"/>
          <w:sz w:val="24"/>
          <w:szCs w:val="24"/>
          <w:lang w:eastAsia="ar-SA"/>
        </w:rPr>
        <w:t>ПОДНОШЕЊЕ ЗАХТЕВА ЗА ЗАШТИТУ ПРАВА</w:t>
      </w:r>
    </w:p>
    <w:p w:rsidR="00FE6961" w:rsidRPr="00FE6961" w:rsidRDefault="00FE6961" w:rsidP="00FE6961">
      <w:pPr>
        <w:suppressAutoHyphens/>
        <w:spacing w:after="0" w:line="235"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36" w:lineRule="auto"/>
        <w:ind w:left="2"/>
        <w:jc w:val="both"/>
        <w:rPr>
          <w:rFonts w:ascii="Times New Roman" w:eastAsia="Times New Roman" w:hAnsi="Times New Roman" w:cs="Times New Roman"/>
          <w:color w:val="000000"/>
          <w:kern w:val="1"/>
          <w:sz w:val="24"/>
          <w:szCs w:val="24"/>
          <w:lang w:eastAsia="ar-SA"/>
        </w:rPr>
      </w:pPr>
      <w:r w:rsidRPr="00FE6961">
        <w:rPr>
          <w:rFonts w:ascii="Times New Roman" w:eastAsia="Times New Roman" w:hAnsi="Times New Roman" w:cs="Times New Roman"/>
          <w:color w:val="000000"/>
          <w:kern w:val="1"/>
          <w:sz w:val="24"/>
          <w:szCs w:val="24"/>
          <w:lang w:eastAsia="ar-SA"/>
        </w:rPr>
        <w:t>Чланом 151. Закона о јавним набавкама („Сл. гласник РС“, број 124/12, 50/2015 и 68/2015; у даљем тексту: ЗЈН) је прописано да захтев за заштиту права мора да садржи, између осталог, и потврду о уплати таксе из члана 156. ЗЈН.</w:t>
      </w:r>
    </w:p>
    <w:p w:rsidR="00FE6961" w:rsidRPr="00FE6961" w:rsidRDefault="00FE6961" w:rsidP="00FE6961">
      <w:pPr>
        <w:suppressAutoHyphens/>
        <w:spacing w:after="0" w:line="14"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34" w:lineRule="auto"/>
        <w:ind w:left="2"/>
        <w:jc w:val="both"/>
        <w:rPr>
          <w:rFonts w:ascii="Times New Roman" w:eastAsia="Times New Roman" w:hAnsi="Times New Roman" w:cs="Times New Roman"/>
          <w:color w:val="000000"/>
          <w:kern w:val="1"/>
          <w:sz w:val="24"/>
          <w:szCs w:val="24"/>
          <w:lang w:eastAsia="ar-SA"/>
        </w:rPr>
      </w:pPr>
      <w:r w:rsidRPr="00FE6961">
        <w:rPr>
          <w:rFonts w:ascii="Times New Roman" w:eastAsia="Times New Roman" w:hAnsi="Times New Roman" w:cs="Times New Roman"/>
          <w:color w:val="000000"/>
          <w:kern w:val="1"/>
          <w:sz w:val="24"/>
          <w:szCs w:val="24"/>
          <w:lang w:eastAsia="ar-SA"/>
        </w:rPr>
        <w:t>Подносилац захтева за заштиту права је дужан да на одређени рачун буџета Републике Србије уплати таксу у износу прописаном чланом 156. ЗЈН.</w:t>
      </w:r>
    </w:p>
    <w:p w:rsidR="00FE6961" w:rsidRPr="00FE6961" w:rsidRDefault="00FE6961" w:rsidP="00FE6961">
      <w:pPr>
        <w:suppressAutoHyphens/>
        <w:spacing w:after="0" w:line="6"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0" w:lineRule="atLeast"/>
        <w:ind w:left="2"/>
        <w:rPr>
          <w:rFonts w:ascii="Times New Roman" w:eastAsia="Times New Roman" w:hAnsi="Times New Roman" w:cs="Times New Roman"/>
          <w:b/>
          <w:color w:val="000000"/>
          <w:kern w:val="1"/>
          <w:sz w:val="24"/>
          <w:szCs w:val="24"/>
          <w:lang w:eastAsia="ar-SA"/>
        </w:rPr>
      </w:pPr>
      <w:r w:rsidRPr="00FE6961">
        <w:rPr>
          <w:rFonts w:ascii="Times New Roman" w:eastAsia="Times New Roman" w:hAnsi="Times New Roman" w:cs="Times New Roman"/>
          <w:b/>
          <w:color w:val="000000"/>
          <w:kern w:val="1"/>
          <w:sz w:val="24"/>
          <w:szCs w:val="24"/>
          <w:lang w:eastAsia="ar-SA"/>
        </w:rPr>
        <w:t>Као доказ о уплати таксе, у смислу члана 151. став 1. тачка 6) ЗЈН, прихватиће се:</w:t>
      </w:r>
    </w:p>
    <w:p w:rsidR="00FE6961" w:rsidRPr="00FE6961" w:rsidRDefault="00FE6961" w:rsidP="00FE6961">
      <w:pPr>
        <w:numPr>
          <w:ilvl w:val="0"/>
          <w:numId w:val="25"/>
        </w:numPr>
        <w:tabs>
          <w:tab w:val="left" w:pos="242"/>
        </w:tabs>
        <w:suppressAutoHyphens/>
        <w:spacing w:after="0" w:line="0" w:lineRule="atLeast"/>
        <w:jc w:val="both"/>
        <w:rPr>
          <w:rFonts w:ascii="Times New Roman" w:eastAsia="Times New Roman" w:hAnsi="Times New Roman" w:cs="Times New Roman"/>
          <w:b/>
          <w:color w:val="000000"/>
          <w:kern w:val="1"/>
          <w:sz w:val="24"/>
          <w:szCs w:val="24"/>
          <w:lang w:eastAsia="ar-SA"/>
        </w:rPr>
      </w:pPr>
      <w:r w:rsidRPr="00FE6961">
        <w:rPr>
          <w:rFonts w:ascii="Times New Roman" w:eastAsia="Times New Roman" w:hAnsi="Times New Roman" w:cs="Times New Roman"/>
          <w:b/>
          <w:color w:val="000000"/>
          <w:kern w:val="1"/>
          <w:sz w:val="24"/>
          <w:szCs w:val="24"/>
          <w:lang w:eastAsia="ar-SA"/>
        </w:rPr>
        <w:t>Потврда о извршеној уплати таксе из члана 156. ЗЈН која садржи следеће елементе:</w:t>
      </w:r>
    </w:p>
    <w:p w:rsidR="00FE6961" w:rsidRPr="00FE6961" w:rsidRDefault="00FE6961" w:rsidP="00FE6961">
      <w:pPr>
        <w:suppressAutoHyphens/>
        <w:spacing w:after="0" w:line="235" w:lineRule="auto"/>
        <w:ind w:left="2"/>
        <w:jc w:val="both"/>
        <w:rPr>
          <w:rFonts w:ascii="Times New Roman" w:eastAsia="Times New Roman" w:hAnsi="Times New Roman" w:cs="Times New Roman"/>
          <w:color w:val="000000"/>
          <w:kern w:val="1"/>
          <w:sz w:val="24"/>
          <w:szCs w:val="24"/>
          <w:lang w:eastAsia="ar-SA"/>
        </w:rPr>
      </w:pPr>
      <w:r w:rsidRPr="00FE6961">
        <w:rPr>
          <w:rFonts w:ascii="Times New Roman" w:eastAsia="Times New Roman" w:hAnsi="Times New Roman" w:cs="Times New Roman"/>
          <w:color w:val="000000"/>
          <w:kern w:val="1"/>
          <w:sz w:val="24"/>
          <w:szCs w:val="24"/>
          <w:lang w:eastAsia="ar-SA"/>
        </w:rPr>
        <w:t>(1) да буде издата од стране банке и да садржи печат банке;</w:t>
      </w:r>
    </w:p>
    <w:p w:rsidR="00FE6961" w:rsidRPr="00FE6961" w:rsidRDefault="00FE6961" w:rsidP="00FE6961">
      <w:pPr>
        <w:suppressAutoHyphens/>
        <w:spacing w:after="0" w:line="13" w:lineRule="exact"/>
        <w:rPr>
          <w:rFonts w:ascii="Times New Roman" w:eastAsia="Times New Roman" w:hAnsi="Times New Roman" w:cs="Times New Roman"/>
          <w:b/>
          <w:color w:val="000000"/>
          <w:kern w:val="1"/>
          <w:sz w:val="24"/>
          <w:szCs w:val="24"/>
          <w:lang w:eastAsia="ar-SA"/>
        </w:rPr>
      </w:pPr>
    </w:p>
    <w:p w:rsidR="00FE6961" w:rsidRPr="00FE6961" w:rsidRDefault="00FE6961" w:rsidP="00FE6961">
      <w:pPr>
        <w:suppressAutoHyphens/>
        <w:spacing w:after="0" w:line="236" w:lineRule="auto"/>
        <w:ind w:left="2"/>
        <w:jc w:val="both"/>
        <w:rPr>
          <w:rFonts w:ascii="Times New Roman" w:eastAsia="Times New Roman" w:hAnsi="Times New Roman" w:cs="Times New Roman"/>
          <w:color w:val="000000"/>
          <w:kern w:val="1"/>
          <w:sz w:val="24"/>
          <w:szCs w:val="24"/>
          <w:lang w:eastAsia="ar-SA"/>
        </w:rPr>
      </w:pPr>
      <w:r w:rsidRPr="00FE6961">
        <w:rPr>
          <w:rFonts w:ascii="Times New Roman" w:eastAsia="Times New Roman" w:hAnsi="Times New Roman" w:cs="Times New Roman"/>
          <w:color w:val="000000"/>
          <w:kern w:val="1"/>
          <w:sz w:val="24"/>
          <w:szCs w:val="24"/>
          <w:lang w:eastAsia="ar-SA"/>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FE6961" w:rsidRPr="00FE6961" w:rsidRDefault="00FE6961" w:rsidP="00FE6961">
      <w:pPr>
        <w:suppressAutoHyphens/>
        <w:spacing w:after="0" w:line="1" w:lineRule="exact"/>
        <w:rPr>
          <w:rFonts w:ascii="Times New Roman" w:eastAsia="Times New Roman" w:hAnsi="Times New Roman" w:cs="Times New Roman"/>
          <w:b/>
          <w:color w:val="000000"/>
          <w:kern w:val="1"/>
          <w:sz w:val="24"/>
          <w:szCs w:val="24"/>
          <w:lang w:eastAsia="ar-SA"/>
        </w:rPr>
      </w:pPr>
    </w:p>
    <w:p w:rsidR="00FE6961" w:rsidRPr="00FE6961" w:rsidRDefault="00FE6961" w:rsidP="00FE6961">
      <w:pPr>
        <w:suppressAutoHyphens/>
        <w:spacing w:after="0" w:line="0" w:lineRule="atLeast"/>
        <w:ind w:left="2"/>
        <w:jc w:val="both"/>
        <w:rPr>
          <w:rFonts w:ascii="Times New Roman" w:eastAsia="Times New Roman" w:hAnsi="Times New Roman" w:cs="Times New Roman"/>
          <w:color w:val="000000"/>
          <w:kern w:val="1"/>
          <w:sz w:val="24"/>
          <w:szCs w:val="24"/>
          <w:lang w:eastAsia="ar-SA"/>
        </w:rPr>
      </w:pPr>
      <w:r w:rsidRPr="00FE6961">
        <w:rPr>
          <w:rFonts w:ascii="Times New Roman" w:eastAsia="Times New Roman" w:hAnsi="Times New Roman" w:cs="Times New Roman"/>
          <w:color w:val="000000"/>
          <w:kern w:val="1"/>
          <w:sz w:val="24"/>
          <w:szCs w:val="24"/>
          <w:lang w:eastAsia="ar-SA"/>
        </w:rPr>
        <w:t>(3) износ таксе из члана 156. ЗЈН чија се уплата врши;</w:t>
      </w:r>
    </w:p>
    <w:p w:rsidR="00FE6961" w:rsidRPr="00FE6961" w:rsidRDefault="00FE6961" w:rsidP="00FE6961">
      <w:pPr>
        <w:suppressAutoHyphens/>
        <w:spacing w:after="0" w:line="0" w:lineRule="atLeast"/>
        <w:ind w:left="2"/>
        <w:jc w:val="both"/>
        <w:rPr>
          <w:rFonts w:ascii="Times New Roman" w:eastAsia="Times New Roman" w:hAnsi="Times New Roman" w:cs="Times New Roman"/>
          <w:color w:val="000000"/>
          <w:kern w:val="1"/>
          <w:sz w:val="24"/>
          <w:szCs w:val="24"/>
          <w:lang w:eastAsia="ar-SA"/>
        </w:rPr>
      </w:pPr>
      <w:r w:rsidRPr="00FE6961">
        <w:rPr>
          <w:rFonts w:ascii="Times New Roman" w:eastAsia="Times New Roman" w:hAnsi="Times New Roman" w:cs="Times New Roman"/>
          <w:color w:val="000000"/>
          <w:kern w:val="1"/>
          <w:sz w:val="24"/>
          <w:szCs w:val="24"/>
          <w:lang w:eastAsia="ar-SA"/>
        </w:rPr>
        <w:t>(4) број рачуна: 840-30678845-06;</w:t>
      </w:r>
    </w:p>
    <w:p w:rsidR="00FE6961" w:rsidRPr="00FE6961" w:rsidRDefault="00FE6961" w:rsidP="00FE6961">
      <w:pPr>
        <w:suppressAutoHyphens/>
        <w:spacing w:after="0" w:line="0" w:lineRule="atLeast"/>
        <w:ind w:left="2"/>
        <w:jc w:val="both"/>
        <w:rPr>
          <w:rFonts w:ascii="Times New Roman" w:eastAsia="Times New Roman" w:hAnsi="Times New Roman" w:cs="Times New Roman"/>
          <w:color w:val="000000"/>
          <w:kern w:val="1"/>
          <w:sz w:val="24"/>
          <w:szCs w:val="24"/>
          <w:lang w:eastAsia="ar-SA"/>
        </w:rPr>
      </w:pPr>
      <w:r w:rsidRPr="00FE6961">
        <w:rPr>
          <w:rFonts w:ascii="Times New Roman" w:eastAsia="Times New Roman" w:hAnsi="Times New Roman" w:cs="Times New Roman"/>
          <w:color w:val="000000"/>
          <w:kern w:val="1"/>
          <w:sz w:val="24"/>
          <w:szCs w:val="24"/>
          <w:lang w:eastAsia="ar-SA"/>
        </w:rPr>
        <w:t>(5) шифру плаћања: 153 или 253;</w:t>
      </w:r>
    </w:p>
    <w:p w:rsidR="00FE6961" w:rsidRPr="00FE6961" w:rsidRDefault="00FE6961" w:rsidP="00FE6961">
      <w:pPr>
        <w:suppressAutoHyphens/>
        <w:spacing w:after="0" w:line="12" w:lineRule="exact"/>
        <w:rPr>
          <w:rFonts w:ascii="Times New Roman" w:eastAsia="Times New Roman" w:hAnsi="Times New Roman" w:cs="Times New Roman"/>
          <w:b/>
          <w:color w:val="000000"/>
          <w:kern w:val="1"/>
          <w:sz w:val="24"/>
          <w:szCs w:val="24"/>
          <w:lang w:eastAsia="ar-SA"/>
        </w:rPr>
      </w:pPr>
    </w:p>
    <w:p w:rsidR="00FE6961" w:rsidRPr="00FE6961" w:rsidRDefault="00FE6961" w:rsidP="00FE6961">
      <w:pPr>
        <w:suppressAutoHyphens/>
        <w:spacing w:after="0" w:line="234" w:lineRule="auto"/>
        <w:ind w:left="2"/>
        <w:jc w:val="both"/>
        <w:rPr>
          <w:rFonts w:ascii="Times New Roman" w:eastAsia="Times New Roman" w:hAnsi="Times New Roman" w:cs="Times New Roman"/>
          <w:color w:val="000000"/>
          <w:kern w:val="1"/>
          <w:sz w:val="24"/>
          <w:szCs w:val="24"/>
          <w:lang w:eastAsia="ar-SA"/>
        </w:rPr>
      </w:pPr>
      <w:r w:rsidRPr="00FE6961">
        <w:rPr>
          <w:rFonts w:ascii="Times New Roman" w:eastAsia="Times New Roman" w:hAnsi="Times New Roman" w:cs="Times New Roman"/>
          <w:color w:val="000000"/>
          <w:kern w:val="1"/>
          <w:sz w:val="24"/>
          <w:szCs w:val="24"/>
          <w:lang w:eastAsia="ar-SA"/>
        </w:rPr>
        <w:t>(6) позив на број: подаци о броју или ознаци јавне набавке поводом које се подноси захтев за заштиту права;</w:t>
      </w:r>
    </w:p>
    <w:p w:rsidR="00FE6961" w:rsidRPr="00FE6961" w:rsidRDefault="00FE6961" w:rsidP="00FE6961">
      <w:pPr>
        <w:suppressAutoHyphens/>
        <w:spacing w:after="0" w:line="13" w:lineRule="exact"/>
        <w:rPr>
          <w:rFonts w:ascii="Times New Roman" w:eastAsia="Times New Roman" w:hAnsi="Times New Roman" w:cs="Times New Roman"/>
          <w:b/>
          <w:color w:val="000000"/>
          <w:kern w:val="1"/>
          <w:sz w:val="24"/>
          <w:szCs w:val="24"/>
          <w:lang w:eastAsia="ar-SA"/>
        </w:rPr>
      </w:pPr>
    </w:p>
    <w:p w:rsidR="00FE6961" w:rsidRPr="00FE6961" w:rsidRDefault="00FE6961" w:rsidP="00FE6961">
      <w:pPr>
        <w:suppressAutoHyphens/>
        <w:spacing w:after="0" w:line="234" w:lineRule="auto"/>
        <w:ind w:left="2"/>
        <w:jc w:val="both"/>
        <w:rPr>
          <w:rFonts w:ascii="Times New Roman" w:eastAsia="Times New Roman" w:hAnsi="Times New Roman" w:cs="Times New Roman"/>
          <w:color w:val="000000"/>
          <w:kern w:val="1"/>
          <w:sz w:val="24"/>
          <w:szCs w:val="24"/>
          <w:lang w:eastAsia="ar-SA"/>
        </w:rPr>
      </w:pPr>
      <w:r w:rsidRPr="00FE6961">
        <w:rPr>
          <w:rFonts w:ascii="Times New Roman" w:eastAsia="Times New Roman" w:hAnsi="Times New Roman" w:cs="Times New Roman"/>
          <w:color w:val="000000"/>
          <w:kern w:val="1"/>
          <w:sz w:val="24"/>
          <w:szCs w:val="24"/>
          <w:lang w:eastAsia="ar-SA"/>
        </w:rPr>
        <w:t>(7) сврха: такса за ЗЗП; назив наручиоца; број или ознакa јавне набавке поводом које се подноси захтев за заштиту права;</w:t>
      </w:r>
    </w:p>
    <w:p w:rsidR="00FE6961" w:rsidRPr="00FE6961" w:rsidRDefault="00FE6961" w:rsidP="00FE6961">
      <w:pPr>
        <w:suppressAutoHyphens/>
        <w:spacing w:after="0" w:line="1" w:lineRule="exact"/>
        <w:rPr>
          <w:rFonts w:ascii="Times New Roman" w:eastAsia="Times New Roman" w:hAnsi="Times New Roman" w:cs="Times New Roman"/>
          <w:b/>
          <w:color w:val="000000"/>
          <w:kern w:val="1"/>
          <w:sz w:val="24"/>
          <w:szCs w:val="24"/>
          <w:lang w:eastAsia="ar-SA"/>
        </w:rPr>
      </w:pPr>
    </w:p>
    <w:p w:rsidR="00FE6961" w:rsidRPr="00FE6961" w:rsidRDefault="00FE6961" w:rsidP="00FE6961">
      <w:pPr>
        <w:suppressAutoHyphens/>
        <w:spacing w:after="0" w:line="0" w:lineRule="atLeast"/>
        <w:ind w:left="2"/>
        <w:jc w:val="both"/>
        <w:rPr>
          <w:rFonts w:ascii="Times New Roman" w:eastAsia="Times New Roman" w:hAnsi="Times New Roman" w:cs="Times New Roman"/>
          <w:color w:val="000000"/>
          <w:kern w:val="1"/>
          <w:sz w:val="24"/>
          <w:szCs w:val="24"/>
          <w:lang w:eastAsia="ar-SA"/>
        </w:rPr>
      </w:pPr>
      <w:r w:rsidRPr="00FE6961">
        <w:rPr>
          <w:rFonts w:ascii="Times New Roman" w:eastAsia="Times New Roman" w:hAnsi="Times New Roman" w:cs="Times New Roman"/>
          <w:color w:val="000000"/>
          <w:kern w:val="1"/>
          <w:sz w:val="24"/>
          <w:szCs w:val="24"/>
          <w:lang w:eastAsia="ar-SA"/>
        </w:rPr>
        <w:t>(8) корисник: буџет Републике Србије;</w:t>
      </w:r>
    </w:p>
    <w:p w:rsidR="00FE6961" w:rsidRPr="00FE6961" w:rsidRDefault="00FE6961" w:rsidP="00FE6961">
      <w:pPr>
        <w:suppressAutoHyphens/>
        <w:spacing w:after="0" w:line="12" w:lineRule="exact"/>
        <w:rPr>
          <w:rFonts w:ascii="Times New Roman" w:eastAsia="Times New Roman" w:hAnsi="Times New Roman" w:cs="Times New Roman"/>
          <w:b/>
          <w:color w:val="000000"/>
          <w:kern w:val="1"/>
          <w:sz w:val="24"/>
          <w:szCs w:val="24"/>
          <w:lang w:eastAsia="ar-SA"/>
        </w:rPr>
      </w:pPr>
    </w:p>
    <w:p w:rsidR="00FE6961" w:rsidRPr="00FE6961" w:rsidRDefault="00FE6961" w:rsidP="00FE6961">
      <w:pPr>
        <w:suppressAutoHyphens/>
        <w:spacing w:after="0" w:line="0" w:lineRule="atLeast"/>
        <w:ind w:left="2"/>
        <w:rPr>
          <w:rFonts w:ascii="Times New Roman" w:eastAsia="Times New Roman" w:hAnsi="Times New Roman" w:cs="Times New Roman"/>
          <w:color w:val="000000"/>
          <w:kern w:val="1"/>
          <w:sz w:val="24"/>
          <w:szCs w:val="24"/>
          <w:lang w:eastAsia="ar-SA"/>
        </w:rPr>
      </w:pPr>
      <w:r w:rsidRPr="00FE6961">
        <w:rPr>
          <w:rFonts w:ascii="Times New Roman" w:eastAsia="Times New Roman" w:hAnsi="Times New Roman" w:cs="Times New Roman"/>
          <w:color w:val="000000"/>
          <w:kern w:val="1"/>
          <w:sz w:val="24"/>
          <w:szCs w:val="24"/>
          <w:lang w:eastAsia="ar-SA"/>
        </w:rPr>
        <w:t>(9) назив уплатиоца, односно назив подносиоца захтева за заштиту права за којег је извршена уплата таксе; (10) потпис овлашћеног лица банке.</w:t>
      </w:r>
    </w:p>
    <w:p w:rsidR="00FE6961" w:rsidRPr="00FE6961" w:rsidRDefault="00FE6961" w:rsidP="00FE6961">
      <w:pPr>
        <w:suppressAutoHyphens/>
        <w:spacing w:after="0" w:line="276" w:lineRule="exact"/>
        <w:rPr>
          <w:rFonts w:ascii="Times New Roman" w:eastAsia="Times New Roman" w:hAnsi="Times New Roman" w:cs="Times New Roman"/>
          <w:b/>
          <w:color w:val="000000"/>
          <w:kern w:val="1"/>
          <w:sz w:val="24"/>
          <w:szCs w:val="24"/>
          <w:lang w:eastAsia="ar-SA"/>
        </w:rPr>
      </w:pPr>
    </w:p>
    <w:p w:rsidR="00FE6961" w:rsidRPr="00FE6961" w:rsidRDefault="00FE6961" w:rsidP="00FE6961">
      <w:pPr>
        <w:numPr>
          <w:ilvl w:val="0"/>
          <w:numId w:val="25"/>
        </w:numPr>
        <w:tabs>
          <w:tab w:val="left" w:pos="266"/>
        </w:tabs>
        <w:suppressAutoHyphens/>
        <w:spacing w:after="0" w:line="236" w:lineRule="auto"/>
        <w:jc w:val="both"/>
        <w:rPr>
          <w:rFonts w:ascii="Times New Roman" w:eastAsia="Times New Roman" w:hAnsi="Times New Roman" w:cs="Times New Roman"/>
          <w:b/>
          <w:color w:val="000000"/>
          <w:kern w:val="1"/>
          <w:sz w:val="24"/>
          <w:szCs w:val="24"/>
          <w:lang w:eastAsia="ar-SA"/>
        </w:rPr>
      </w:pPr>
      <w:r w:rsidRPr="00FE6961">
        <w:rPr>
          <w:rFonts w:ascii="Times New Roman" w:eastAsia="Times New Roman" w:hAnsi="Times New Roman" w:cs="Times New Roman"/>
          <w:b/>
          <w:color w:val="000000"/>
          <w:kern w:val="1"/>
          <w:sz w:val="24"/>
          <w:szCs w:val="24"/>
          <w:lang w:eastAsia="ar-SA"/>
        </w:rPr>
        <w:t>Налог за уплату</w:t>
      </w:r>
      <w:r w:rsidRPr="00FE6961">
        <w:rPr>
          <w:rFonts w:ascii="Times New Roman" w:eastAsia="Times New Roman" w:hAnsi="Times New Roman" w:cs="Times New Roman"/>
          <w:color w:val="000000"/>
          <w:kern w:val="1"/>
          <w:sz w:val="24"/>
          <w:szCs w:val="24"/>
          <w:lang w:eastAsia="ar-SA"/>
        </w:rPr>
        <w:t>,</w:t>
      </w:r>
      <w:r w:rsidRPr="00FE6961">
        <w:rPr>
          <w:rFonts w:ascii="Times New Roman" w:eastAsia="Times New Roman" w:hAnsi="Times New Roman" w:cs="Times New Roman"/>
          <w:b/>
          <w:color w:val="000000"/>
          <w:kern w:val="1"/>
          <w:sz w:val="24"/>
          <w:szCs w:val="24"/>
          <w:lang w:eastAsia="ar-SA"/>
        </w:rPr>
        <w:t xml:space="preserve"> први примерак, </w:t>
      </w:r>
      <w:r w:rsidRPr="00FE6961">
        <w:rPr>
          <w:rFonts w:ascii="Times New Roman" w:eastAsia="Times New Roman" w:hAnsi="Times New Roman" w:cs="Times New Roman"/>
          <w:color w:val="000000"/>
          <w:kern w:val="1"/>
          <w:sz w:val="24"/>
          <w:szCs w:val="24"/>
          <w:lang w:eastAsia="ar-SA"/>
        </w:rPr>
        <w:t>оверен потписом овлашћеног лица и печатом банке или</w:t>
      </w:r>
      <w:r w:rsidRPr="00FE6961">
        <w:rPr>
          <w:rFonts w:ascii="Times New Roman" w:eastAsia="Times New Roman" w:hAnsi="Times New Roman" w:cs="Times New Roman"/>
          <w:b/>
          <w:color w:val="000000"/>
          <w:kern w:val="1"/>
          <w:sz w:val="24"/>
          <w:szCs w:val="24"/>
          <w:lang w:eastAsia="ar-SA"/>
        </w:rPr>
        <w:t xml:space="preserve"> </w:t>
      </w:r>
      <w:r w:rsidRPr="00FE6961">
        <w:rPr>
          <w:rFonts w:ascii="Times New Roman" w:eastAsia="Times New Roman" w:hAnsi="Times New Roman" w:cs="Times New Roman"/>
          <w:color w:val="000000"/>
          <w:kern w:val="1"/>
          <w:sz w:val="24"/>
          <w:szCs w:val="24"/>
          <w:lang w:eastAsia="ar-SA"/>
        </w:rPr>
        <w:t>поште</w:t>
      </w:r>
      <w:r w:rsidRPr="00FE6961">
        <w:rPr>
          <w:rFonts w:ascii="Times New Roman" w:eastAsia="Times New Roman" w:hAnsi="Times New Roman" w:cs="Times New Roman"/>
          <w:b/>
          <w:color w:val="000000"/>
          <w:kern w:val="1"/>
          <w:sz w:val="24"/>
          <w:szCs w:val="24"/>
          <w:lang w:eastAsia="ar-SA"/>
        </w:rPr>
        <w:t>,</w:t>
      </w:r>
      <w:r w:rsidRPr="00FE6961">
        <w:rPr>
          <w:rFonts w:ascii="Times New Roman" w:eastAsia="Times New Roman" w:hAnsi="Times New Roman" w:cs="Times New Roman"/>
          <w:color w:val="000000"/>
          <w:kern w:val="1"/>
          <w:sz w:val="24"/>
          <w:szCs w:val="24"/>
          <w:lang w:eastAsia="ar-SA"/>
        </w:rPr>
        <w:t xml:space="preserve"> који садржи и све друге елементе из потврде о извршеној уплати таксе наведене под тачком 1.</w:t>
      </w:r>
    </w:p>
    <w:p w:rsidR="00FE6961" w:rsidRPr="00FE6961" w:rsidRDefault="00FE6961" w:rsidP="00FE6961">
      <w:pPr>
        <w:suppressAutoHyphens/>
        <w:spacing w:after="0" w:line="18" w:lineRule="exact"/>
        <w:rPr>
          <w:rFonts w:ascii="Times New Roman" w:eastAsia="Times New Roman" w:hAnsi="Times New Roman" w:cs="Times New Roman"/>
          <w:b/>
          <w:color w:val="000000"/>
          <w:kern w:val="1"/>
          <w:sz w:val="24"/>
          <w:szCs w:val="24"/>
          <w:lang w:eastAsia="ar-SA"/>
        </w:rPr>
      </w:pPr>
    </w:p>
    <w:p w:rsidR="00FE6961" w:rsidRPr="00FE6961" w:rsidRDefault="00FE6961" w:rsidP="00FE6961">
      <w:pPr>
        <w:numPr>
          <w:ilvl w:val="0"/>
          <w:numId w:val="25"/>
        </w:numPr>
        <w:tabs>
          <w:tab w:val="left" w:pos="321"/>
        </w:tabs>
        <w:suppressAutoHyphens/>
        <w:spacing w:after="0" w:line="237" w:lineRule="auto"/>
        <w:jc w:val="both"/>
        <w:rPr>
          <w:rFonts w:ascii="Times New Roman" w:eastAsia="Times New Roman" w:hAnsi="Times New Roman" w:cs="Times New Roman"/>
          <w:b/>
          <w:color w:val="000000"/>
          <w:kern w:val="1"/>
          <w:sz w:val="24"/>
          <w:szCs w:val="24"/>
          <w:lang w:eastAsia="ar-SA"/>
        </w:rPr>
      </w:pPr>
      <w:r w:rsidRPr="00FE6961">
        <w:rPr>
          <w:rFonts w:ascii="Times New Roman" w:eastAsia="Times New Roman" w:hAnsi="Times New Roman" w:cs="Times New Roman"/>
          <w:b/>
          <w:color w:val="000000"/>
          <w:kern w:val="1"/>
          <w:sz w:val="24"/>
          <w:szCs w:val="24"/>
          <w:lang w:eastAsia="ar-SA"/>
        </w:rPr>
        <w:t xml:space="preserve">Потврда издата од стране Републике Србије, Министарства финансија, Управе за трезор, </w:t>
      </w:r>
      <w:r w:rsidRPr="00FE6961">
        <w:rPr>
          <w:rFonts w:ascii="Times New Roman" w:eastAsia="Times New Roman" w:hAnsi="Times New Roman" w:cs="Times New Roman"/>
          <w:color w:val="000000"/>
          <w:kern w:val="1"/>
          <w:sz w:val="24"/>
          <w:szCs w:val="24"/>
          <w:lang w:eastAsia="ar-SA"/>
        </w:rPr>
        <w:t>потписана и оверена печатом,</w:t>
      </w:r>
      <w:r w:rsidRPr="00FE6961">
        <w:rPr>
          <w:rFonts w:ascii="Times New Roman" w:eastAsia="Times New Roman" w:hAnsi="Times New Roman" w:cs="Times New Roman"/>
          <w:b/>
          <w:color w:val="000000"/>
          <w:kern w:val="1"/>
          <w:sz w:val="24"/>
          <w:szCs w:val="24"/>
          <w:lang w:eastAsia="ar-SA"/>
        </w:rPr>
        <w:t xml:space="preserve"> </w:t>
      </w:r>
      <w:r w:rsidRPr="00FE6961">
        <w:rPr>
          <w:rFonts w:ascii="Times New Roman" w:eastAsia="Times New Roman" w:hAnsi="Times New Roman" w:cs="Times New Roman"/>
          <w:color w:val="000000"/>
          <w:kern w:val="1"/>
          <w:sz w:val="24"/>
          <w:szCs w:val="24"/>
          <w:lang w:eastAsia="ar-SA"/>
        </w:rPr>
        <w:t>која садржи све елементе из потврде о извршеној уплати</w:t>
      </w:r>
      <w:r w:rsidRPr="00FE6961">
        <w:rPr>
          <w:rFonts w:ascii="Times New Roman" w:eastAsia="Times New Roman" w:hAnsi="Times New Roman" w:cs="Times New Roman"/>
          <w:b/>
          <w:color w:val="000000"/>
          <w:kern w:val="1"/>
          <w:sz w:val="24"/>
          <w:szCs w:val="24"/>
          <w:lang w:eastAsia="ar-SA"/>
        </w:rPr>
        <w:t xml:space="preserve"> </w:t>
      </w:r>
      <w:r w:rsidRPr="00FE6961">
        <w:rPr>
          <w:rFonts w:ascii="Times New Roman" w:eastAsia="Times New Roman" w:hAnsi="Times New Roman" w:cs="Times New Roman"/>
          <w:color w:val="000000"/>
          <w:kern w:val="1"/>
          <w:sz w:val="24"/>
          <w:szCs w:val="24"/>
          <w:lang w:eastAsia="ar-SA"/>
        </w:rPr>
        <w:t>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FE6961" w:rsidRPr="00FE6961" w:rsidRDefault="00FE6961" w:rsidP="00FE6961">
      <w:pPr>
        <w:suppressAutoHyphens/>
        <w:spacing w:after="0" w:line="21" w:lineRule="exact"/>
        <w:rPr>
          <w:rFonts w:ascii="Times New Roman" w:eastAsia="Times New Roman" w:hAnsi="Times New Roman" w:cs="Times New Roman"/>
          <w:b/>
          <w:color w:val="000000"/>
          <w:kern w:val="1"/>
          <w:sz w:val="24"/>
          <w:szCs w:val="24"/>
          <w:lang w:eastAsia="ar-SA"/>
        </w:rPr>
      </w:pPr>
    </w:p>
    <w:p w:rsidR="00FE6961" w:rsidRPr="00FE6961" w:rsidRDefault="00FE6961" w:rsidP="00FE6961">
      <w:pPr>
        <w:numPr>
          <w:ilvl w:val="0"/>
          <w:numId w:val="25"/>
        </w:numPr>
        <w:tabs>
          <w:tab w:val="left" w:pos="254"/>
        </w:tabs>
        <w:suppressAutoHyphens/>
        <w:spacing w:after="0" w:line="237" w:lineRule="auto"/>
        <w:jc w:val="both"/>
        <w:rPr>
          <w:rFonts w:ascii="Times New Roman" w:eastAsia="Times New Roman" w:hAnsi="Times New Roman" w:cs="Times New Roman"/>
          <w:b/>
          <w:color w:val="000000"/>
          <w:kern w:val="1"/>
          <w:sz w:val="24"/>
          <w:szCs w:val="24"/>
          <w:lang w:eastAsia="ar-SA"/>
        </w:rPr>
      </w:pPr>
      <w:r w:rsidRPr="00FE6961">
        <w:rPr>
          <w:rFonts w:ascii="Times New Roman" w:eastAsia="Times New Roman" w:hAnsi="Times New Roman" w:cs="Times New Roman"/>
          <w:b/>
          <w:color w:val="000000"/>
          <w:kern w:val="1"/>
          <w:sz w:val="24"/>
          <w:szCs w:val="24"/>
          <w:lang w:eastAsia="ar-SA"/>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39" w:lineRule="auto"/>
        <w:ind w:left="2862"/>
        <w:rPr>
          <w:rFonts w:ascii="Arial" w:eastAsia="Arial" w:hAnsi="Arial" w:cs="Times New Roman"/>
          <w:b/>
          <w:i/>
          <w:color w:val="000000"/>
          <w:kern w:val="1"/>
          <w:sz w:val="24"/>
          <w:szCs w:val="24"/>
          <w:lang w:eastAsia="ar-SA"/>
        </w:rPr>
        <w:sectPr w:rsidR="00FE6961" w:rsidRPr="00FE6961">
          <w:pgSz w:w="12240" w:h="15840"/>
          <w:pgMar w:top="564" w:right="1140" w:bottom="491" w:left="1138" w:header="0" w:footer="0" w:gutter="0"/>
          <w:cols w:space="0" w:equalWidth="0">
            <w:col w:w="9962"/>
          </w:cols>
          <w:docGrid w:linePitch="360"/>
        </w:sectPr>
      </w:pPr>
    </w:p>
    <w:p w:rsidR="00FE6961" w:rsidRPr="00FE6961" w:rsidRDefault="00FE6961" w:rsidP="00FE6961">
      <w:pPr>
        <w:suppressAutoHyphens/>
        <w:spacing w:after="0" w:line="0" w:lineRule="atLeast"/>
        <w:ind w:left="8660"/>
        <w:rPr>
          <w:rFonts w:ascii="Times New Roman" w:eastAsia="Times New Roman" w:hAnsi="Times New Roman" w:cs="Times New Roman"/>
          <w:color w:val="000000"/>
          <w:kern w:val="1"/>
          <w:sz w:val="19"/>
          <w:szCs w:val="24"/>
          <w:lang w:eastAsia="ar-SA"/>
        </w:rPr>
      </w:pPr>
      <w:bookmarkStart w:id="7" w:name="page18"/>
      <w:bookmarkEnd w:id="7"/>
      <w:r>
        <w:rPr>
          <w:rFonts w:ascii="Arial" w:eastAsia="Arial" w:hAnsi="Arial" w:cs="Times New Roman"/>
          <w:b/>
          <w:i/>
          <w:noProof/>
          <w:color w:val="000000"/>
          <w:kern w:val="1"/>
          <w:sz w:val="24"/>
          <w:szCs w:val="24"/>
        </w:rPr>
        <w:lastRenderedPageBreak/>
        <w:drawing>
          <wp:anchor distT="0" distB="0" distL="114300" distR="114300" simplePos="0" relativeHeight="251661312" behindDoc="1" locked="0" layoutInCell="0" allowOverlap="1">
            <wp:simplePos x="0" y="0"/>
            <wp:positionH relativeFrom="page">
              <wp:posOffset>723265</wp:posOffset>
            </wp:positionH>
            <wp:positionV relativeFrom="page">
              <wp:posOffset>119380</wp:posOffset>
            </wp:positionV>
            <wp:extent cx="5715000" cy="61448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0" cy="6144895"/>
                    </a:xfrm>
                    <a:prstGeom prst="rect">
                      <a:avLst/>
                    </a:prstGeom>
                    <a:noFill/>
                  </pic:spPr>
                </pic:pic>
              </a:graphicData>
            </a:graphic>
            <wp14:sizeRelH relativeFrom="page">
              <wp14:pctWidth>0</wp14:pctWidth>
            </wp14:sizeRelH>
            <wp14:sizeRelV relativeFrom="page">
              <wp14:pctHeight>0</wp14:pctHeight>
            </wp14:sizeRelV>
          </wp:anchor>
        </w:drawing>
      </w: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00"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366"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50" w:lineRule="auto"/>
        <w:jc w:val="both"/>
        <w:rPr>
          <w:rFonts w:ascii="Times New Roman" w:eastAsia="Times New Roman" w:hAnsi="Times New Roman" w:cs="Times New Roman"/>
          <w:b/>
          <w:color w:val="000000"/>
          <w:kern w:val="1"/>
          <w:sz w:val="23"/>
          <w:szCs w:val="24"/>
          <w:lang w:eastAsia="ar-SA"/>
        </w:rPr>
      </w:pPr>
    </w:p>
    <w:p w:rsidR="00FE6961" w:rsidRPr="00FE6961" w:rsidRDefault="00FE6961" w:rsidP="00FE6961">
      <w:pPr>
        <w:suppressAutoHyphens/>
        <w:spacing w:after="0" w:line="250" w:lineRule="auto"/>
        <w:jc w:val="both"/>
        <w:rPr>
          <w:rFonts w:ascii="Times New Roman" w:eastAsia="Times New Roman" w:hAnsi="Times New Roman" w:cs="Times New Roman"/>
          <w:b/>
          <w:color w:val="000000"/>
          <w:kern w:val="1"/>
          <w:sz w:val="23"/>
          <w:szCs w:val="24"/>
          <w:lang w:eastAsia="ar-SA"/>
        </w:rPr>
      </w:pPr>
    </w:p>
    <w:p w:rsidR="00FE6961" w:rsidRPr="00FE6961" w:rsidRDefault="00FE6961" w:rsidP="00FE6961">
      <w:pPr>
        <w:suppressAutoHyphens/>
        <w:spacing w:after="0" w:line="250" w:lineRule="auto"/>
        <w:jc w:val="both"/>
        <w:rPr>
          <w:rFonts w:ascii="Times New Roman" w:eastAsia="Times New Roman" w:hAnsi="Times New Roman" w:cs="Times New Roman"/>
          <w:b/>
          <w:color w:val="000000"/>
          <w:kern w:val="1"/>
          <w:sz w:val="23"/>
          <w:szCs w:val="24"/>
          <w:lang w:eastAsia="ar-SA"/>
        </w:rPr>
      </w:pPr>
    </w:p>
    <w:p w:rsidR="00FE6961" w:rsidRPr="00FE6961" w:rsidRDefault="00FE6961" w:rsidP="00FE6961">
      <w:pPr>
        <w:suppressAutoHyphens/>
        <w:spacing w:after="0" w:line="250" w:lineRule="auto"/>
        <w:jc w:val="both"/>
        <w:rPr>
          <w:rFonts w:ascii="Times New Roman" w:eastAsia="Times New Roman" w:hAnsi="Times New Roman" w:cs="Times New Roman"/>
          <w:b/>
          <w:color w:val="000000"/>
          <w:kern w:val="1"/>
          <w:sz w:val="23"/>
          <w:szCs w:val="24"/>
          <w:lang w:eastAsia="ar-SA"/>
        </w:rPr>
      </w:pPr>
    </w:p>
    <w:p w:rsidR="00FE6961" w:rsidRPr="00FE6961" w:rsidRDefault="00FE6961" w:rsidP="00FE6961">
      <w:pPr>
        <w:suppressAutoHyphens/>
        <w:spacing w:after="0" w:line="250" w:lineRule="auto"/>
        <w:jc w:val="both"/>
        <w:rPr>
          <w:rFonts w:ascii="Times New Roman" w:eastAsia="Times New Roman" w:hAnsi="Times New Roman" w:cs="Times New Roman"/>
          <w:b/>
          <w:color w:val="000000"/>
          <w:kern w:val="1"/>
          <w:sz w:val="23"/>
          <w:szCs w:val="24"/>
          <w:lang w:val="sr-Cyrl-RS" w:eastAsia="ar-SA"/>
        </w:rPr>
      </w:pPr>
    </w:p>
    <w:p w:rsidR="00FE6961" w:rsidRPr="00FE6961" w:rsidRDefault="00FE6961" w:rsidP="00FE6961">
      <w:pPr>
        <w:suppressAutoHyphens/>
        <w:spacing w:after="0" w:line="250" w:lineRule="auto"/>
        <w:jc w:val="both"/>
        <w:rPr>
          <w:rFonts w:ascii="Times New Roman" w:eastAsia="Times New Roman" w:hAnsi="Times New Roman" w:cs="Times New Roman"/>
          <w:b/>
          <w:color w:val="000000"/>
          <w:kern w:val="1"/>
          <w:sz w:val="23"/>
          <w:szCs w:val="24"/>
          <w:lang w:val="sr-Cyrl-RS" w:eastAsia="ar-SA"/>
        </w:rPr>
      </w:pPr>
    </w:p>
    <w:p w:rsidR="00FE6961" w:rsidRPr="00FE6961" w:rsidRDefault="00FE6961" w:rsidP="00FE6961">
      <w:pPr>
        <w:suppressAutoHyphens/>
        <w:spacing w:after="0" w:line="250" w:lineRule="auto"/>
        <w:jc w:val="both"/>
        <w:rPr>
          <w:rFonts w:ascii="Times New Roman" w:eastAsia="Times New Roman" w:hAnsi="Times New Roman" w:cs="Times New Roman"/>
          <w:color w:val="000000"/>
          <w:kern w:val="1"/>
          <w:sz w:val="23"/>
          <w:szCs w:val="24"/>
          <w:lang w:eastAsia="ar-SA"/>
        </w:rPr>
      </w:pPr>
      <w:r w:rsidRPr="00FE6961">
        <w:rPr>
          <w:rFonts w:ascii="Times New Roman" w:eastAsia="Times New Roman" w:hAnsi="Times New Roman" w:cs="Times New Roman"/>
          <w:b/>
          <w:color w:val="000000"/>
          <w:kern w:val="1"/>
          <w:sz w:val="23"/>
          <w:szCs w:val="24"/>
          <w:lang w:eastAsia="ar-SA"/>
        </w:rPr>
        <w:t xml:space="preserve">НАПОМЕНА: </w:t>
      </w:r>
      <w:r w:rsidRPr="00FE6961">
        <w:rPr>
          <w:rFonts w:ascii="Times New Roman" w:eastAsia="Times New Roman" w:hAnsi="Times New Roman" w:cs="Times New Roman"/>
          <w:color w:val="000000"/>
          <w:kern w:val="1"/>
          <w:sz w:val="23"/>
          <w:szCs w:val="24"/>
          <w:lang w:eastAsia="ar-SA"/>
        </w:rPr>
        <w:t>Посебно је значајно да се у пољу</w:t>
      </w:r>
      <w:r w:rsidRPr="00FE6961">
        <w:rPr>
          <w:rFonts w:ascii="Times New Roman" w:eastAsia="Times New Roman" w:hAnsi="Times New Roman" w:cs="Times New Roman"/>
          <w:b/>
          <w:color w:val="000000"/>
          <w:kern w:val="1"/>
          <w:sz w:val="23"/>
          <w:szCs w:val="24"/>
          <w:lang w:eastAsia="ar-SA"/>
        </w:rPr>
        <w:t xml:space="preserve"> </w:t>
      </w:r>
      <w:r w:rsidRPr="00FE6961">
        <w:rPr>
          <w:rFonts w:ascii="Times New Roman" w:eastAsia="Times New Roman" w:hAnsi="Times New Roman" w:cs="Times New Roman"/>
          <w:i/>
          <w:color w:val="000000"/>
          <w:kern w:val="1"/>
          <w:sz w:val="23"/>
          <w:szCs w:val="24"/>
          <w:lang w:eastAsia="ar-SA"/>
        </w:rPr>
        <w:t>„сврха уплате“</w:t>
      </w:r>
      <w:r w:rsidRPr="00FE6961">
        <w:rPr>
          <w:rFonts w:ascii="Times New Roman" w:eastAsia="Times New Roman" w:hAnsi="Times New Roman" w:cs="Times New Roman"/>
          <w:b/>
          <w:color w:val="000000"/>
          <w:kern w:val="1"/>
          <w:sz w:val="23"/>
          <w:szCs w:val="24"/>
          <w:lang w:eastAsia="ar-SA"/>
        </w:rPr>
        <w:t xml:space="preserve"> </w:t>
      </w:r>
      <w:r w:rsidRPr="00FE6961">
        <w:rPr>
          <w:rFonts w:ascii="Times New Roman" w:eastAsia="Times New Roman" w:hAnsi="Times New Roman" w:cs="Times New Roman"/>
          <w:color w:val="000000"/>
          <w:kern w:val="1"/>
          <w:sz w:val="23"/>
          <w:szCs w:val="24"/>
          <w:lang w:eastAsia="ar-SA"/>
        </w:rPr>
        <w:t>подаци упишу</w:t>
      </w:r>
      <w:r w:rsidRPr="00FE6961">
        <w:rPr>
          <w:rFonts w:ascii="Times New Roman" w:eastAsia="Times New Roman" w:hAnsi="Times New Roman" w:cs="Times New Roman"/>
          <w:b/>
          <w:color w:val="000000"/>
          <w:kern w:val="1"/>
          <w:sz w:val="23"/>
          <w:szCs w:val="24"/>
          <w:lang w:eastAsia="ar-SA"/>
        </w:rPr>
        <w:t xml:space="preserve"> оним редоследом како је то приказано </w:t>
      </w:r>
      <w:r w:rsidRPr="00FE6961">
        <w:rPr>
          <w:rFonts w:ascii="Times New Roman" w:eastAsia="Times New Roman" w:hAnsi="Times New Roman" w:cs="Times New Roman"/>
          <w:color w:val="000000"/>
          <w:kern w:val="1"/>
          <w:sz w:val="23"/>
          <w:szCs w:val="24"/>
          <w:lang w:eastAsia="ar-SA"/>
        </w:rPr>
        <w:t>у горе наведеним примерима.</w:t>
      </w:r>
      <w:r w:rsidRPr="00FE6961">
        <w:rPr>
          <w:rFonts w:ascii="Times New Roman" w:eastAsia="Times New Roman" w:hAnsi="Times New Roman" w:cs="Times New Roman"/>
          <w:b/>
          <w:color w:val="000000"/>
          <w:kern w:val="1"/>
          <w:sz w:val="23"/>
          <w:szCs w:val="24"/>
          <w:lang w:eastAsia="ar-SA"/>
        </w:rPr>
        <w:t xml:space="preserve"> </w:t>
      </w:r>
      <w:r w:rsidRPr="00FE6961">
        <w:rPr>
          <w:rFonts w:ascii="Times New Roman" w:eastAsia="Times New Roman" w:hAnsi="Times New Roman" w:cs="Times New Roman"/>
          <w:color w:val="000000"/>
          <w:kern w:val="1"/>
          <w:sz w:val="23"/>
          <w:szCs w:val="24"/>
          <w:lang w:eastAsia="ar-SA"/>
        </w:rPr>
        <w:t>У пољу</w:t>
      </w:r>
      <w:r w:rsidRPr="00FE6961">
        <w:rPr>
          <w:rFonts w:ascii="Times New Roman" w:eastAsia="Times New Roman" w:hAnsi="Times New Roman" w:cs="Times New Roman"/>
          <w:b/>
          <w:color w:val="000000"/>
          <w:kern w:val="1"/>
          <w:sz w:val="23"/>
          <w:szCs w:val="24"/>
          <w:lang w:eastAsia="ar-SA"/>
        </w:rPr>
        <w:t xml:space="preserve"> </w:t>
      </w:r>
      <w:r w:rsidRPr="00FE6961">
        <w:rPr>
          <w:rFonts w:ascii="Times New Roman" w:eastAsia="Times New Roman" w:hAnsi="Times New Roman" w:cs="Times New Roman"/>
          <w:i/>
          <w:color w:val="000000"/>
          <w:kern w:val="1"/>
          <w:sz w:val="23"/>
          <w:szCs w:val="24"/>
          <w:lang w:eastAsia="ar-SA"/>
        </w:rPr>
        <w:t>„позив на број“</w:t>
      </w:r>
      <w:r w:rsidRPr="00FE6961">
        <w:rPr>
          <w:rFonts w:ascii="Times New Roman" w:eastAsia="Times New Roman" w:hAnsi="Times New Roman" w:cs="Times New Roman"/>
          <w:b/>
          <w:color w:val="000000"/>
          <w:kern w:val="1"/>
          <w:sz w:val="23"/>
          <w:szCs w:val="24"/>
          <w:lang w:eastAsia="ar-SA"/>
        </w:rPr>
        <w:t xml:space="preserve"> </w:t>
      </w:r>
      <w:r w:rsidRPr="00FE6961">
        <w:rPr>
          <w:rFonts w:ascii="Times New Roman" w:eastAsia="Times New Roman" w:hAnsi="Times New Roman" w:cs="Times New Roman"/>
          <w:color w:val="000000"/>
          <w:kern w:val="1"/>
          <w:sz w:val="23"/>
          <w:szCs w:val="24"/>
          <w:lang w:eastAsia="ar-SA"/>
        </w:rPr>
        <w:t>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rsidR="00FE6961" w:rsidRPr="00FE6961" w:rsidRDefault="00FE6961" w:rsidP="00FE6961">
      <w:pPr>
        <w:suppressAutoHyphens/>
        <w:spacing w:after="0" w:line="288"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34" w:lineRule="auto"/>
        <w:ind w:firstLine="480"/>
        <w:jc w:val="both"/>
        <w:rPr>
          <w:rFonts w:ascii="Times New Roman" w:eastAsia="Times New Roman" w:hAnsi="Times New Roman" w:cs="Times New Roman"/>
          <w:b/>
          <w:color w:val="000000"/>
          <w:kern w:val="1"/>
          <w:sz w:val="24"/>
          <w:szCs w:val="24"/>
          <w:lang w:eastAsia="ar-SA"/>
        </w:rPr>
      </w:pPr>
      <w:r w:rsidRPr="00FE6961">
        <w:rPr>
          <w:rFonts w:ascii="Times New Roman" w:eastAsia="Times New Roman" w:hAnsi="Times New Roman" w:cs="Times New Roman"/>
          <w:b/>
          <w:color w:val="000000"/>
          <w:kern w:val="1"/>
          <w:sz w:val="24"/>
          <w:szCs w:val="24"/>
          <w:lang w:eastAsia="ar-SA"/>
        </w:rPr>
        <w:t>20) Обавештење да ће уговор бити достављен у року од осам дана од дана протека рока за подношење захтева за заштиту права</w:t>
      </w:r>
    </w:p>
    <w:p w:rsidR="00FE6961" w:rsidRPr="00FE6961" w:rsidRDefault="00FE6961" w:rsidP="00FE6961">
      <w:pPr>
        <w:suppressAutoHyphens/>
        <w:spacing w:after="0" w:line="9"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35" w:lineRule="auto"/>
        <w:jc w:val="both"/>
        <w:rPr>
          <w:rFonts w:ascii="Arial" w:eastAsia="Arial" w:hAnsi="Arial" w:cs="Times New Roman"/>
          <w:color w:val="000000"/>
          <w:kern w:val="1"/>
          <w:sz w:val="24"/>
          <w:szCs w:val="24"/>
          <w:lang w:eastAsia="ar-SA"/>
        </w:rPr>
      </w:pPr>
      <w:r w:rsidRPr="00FE6961">
        <w:rPr>
          <w:rFonts w:ascii="Times New Roman" w:eastAsia="Times New Roman" w:hAnsi="Times New Roman" w:cs="Times New Roman"/>
          <w:color w:val="000000"/>
          <w:kern w:val="1"/>
          <w:sz w:val="24"/>
          <w:szCs w:val="24"/>
          <w:lang w:eastAsia="ar-SA"/>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sidRPr="00FE6961">
        <w:rPr>
          <w:rFonts w:ascii="Arial" w:eastAsia="Arial" w:hAnsi="Arial" w:cs="Times New Roman"/>
          <w:color w:val="000000"/>
          <w:kern w:val="1"/>
          <w:sz w:val="24"/>
          <w:szCs w:val="24"/>
          <w:lang w:eastAsia="ar-SA"/>
        </w:rPr>
        <w:t>.</w:t>
      </w:r>
    </w:p>
    <w:p w:rsidR="00FE6961" w:rsidRPr="00FE6961" w:rsidRDefault="00FE6961" w:rsidP="00FE6961">
      <w:pPr>
        <w:suppressAutoHyphens/>
        <w:spacing w:after="0" w:line="11"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34" w:lineRule="auto"/>
        <w:jc w:val="both"/>
        <w:rPr>
          <w:rFonts w:ascii="Times New Roman" w:eastAsia="Times New Roman" w:hAnsi="Times New Roman" w:cs="Times New Roman"/>
          <w:color w:val="000000"/>
          <w:kern w:val="1"/>
          <w:sz w:val="24"/>
          <w:szCs w:val="24"/>
          <w:lang w:eastAsia="ar-SA"/>
        </w:rPr>
      </w:pPr>
      <w:r w:rsidRPr="00FE6961">
        <w:rPr>
          <w:rFonts w:ascii="Times New Roman" w:eastAsia="Times New Roman" w:hAnsi="Times New Roman" w:cs="Times New Roman"/>
          <w:color w:val="000000"/>
          <w:kern w:val="1"/>
          <w:sz w:val="24"/>
          <w:szCs w:val="24"/>
          <w:lang w:eastAsia="ar-SA"/>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FE6961" w:rsidRPr="00FE6961" w:rsidRDefault="00FE6961" w:rsidP="00FE6961">
      <w:pPr>
        <w:suppressAutoHyphens/>
        <w:spacing w:after="0" w:line="14"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36" w:lineRule="auto"/>
        <w:jc w:val="both"/>
        <w:rPr>
          <w:rFonts w:ascii="Times New Roman" w:eastAsia="Times New Roman" w:hAnsi="Times New Roman" w:cs="Times New Roman"/>
          <w:color w:val="000000"/>
          <w:kern w:val="1"/>
          <w:sz w:val="24"/>
          <w:szCs w:val="24"/>
          <w:lang w:eastAsia="ar-SA"/>
        </w:rPr>
      </w:pPr>
      <w:r w:rsidRPr="00FE6961">
        <w:rPr>
          <w:rFonts w:ascii="Times New Roman" w:eastAsia="Times New Roman" w:hAnsi="Times New Roman" w:cs="Times New Roman"/>
          <w:color w:val="000000"/>
          <w:kern w:val="1"/>
          <w:sz w:val="24"/>
          <w:szCs w:val="24"/>
          <w:lang w:eastAsia="ar-SA"/>
        </w:rPr>
        <w:t>Ако наручилац не достави потписан уговор понуђачу у року из става 1. овог члана,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FE6961" w:rsidRPr="00FE6961" w:rsidRDefault="00FE6961" w:rsidP="00FE6961">
      <w:pPr>
        <w:suppressAutoHyphens/>
        <w:spacing w:after="0" w:line="14" w:lineRule="exact"/>
        <w:rPr>
          <w:rFonts w:ascii="Times New Roman" w:eastAsia="Times New Roman" w:hAnsi="Times New Roman" w:cs="Times New Roman"/>
          <w:color w:val="000000"/>
          <w:kern w:val="1"/>
          <w:sz w:val="24"/>
          <w:szCs w:val="24"/>
          <w:lang w:eastAsia="ar-SA"/>
        </w:rPr>
      </w:pPr>
    </w:p>
    <w:p w:rsidR="00FE6961" w:rsidRPr="00FE6961" w:rsidRDefault="00FE6961" w:rsidP="00FE6961">
      <w:pPr>
        <w:suppressAutoHyphens/>
        <w:spacing w:after="0" w:line="234" w:lineRule="auto"/>
        <w:jc w:val="both"/>
        <w:rPr>
          <w:rFonts w:ascii="Times New Roman" w:eastAsia="Times New Roman" w:hAnsi="Times New Roman" w:cs="Times New Roman"/>
          <w:color w:val="000000"/>
          <w:kern w:val="1"/>
          <w:sz w:val="24"/>
          <w:szCs w:val="24"/>
          <w:lang w:eastAsia="ar-SA"/>
        </w:rPr>
      </w:pPr>
      <w:r w:rsidRPr="00FE6961">
        <w:rPr>
          <w:rFonts w:ascii="Times New Roman" w:eastAsia="Times New Roman" w:hAnsi="Times New Roman" w:cs="Times New Roman"/>
          <w:color w:val="000000"/>
          <w:kern w:val="1"/>
          <w:sz w:val="24"/>
          <w:szCs w:val="24"/>
          <w:lang w:eastAsia="ar-SA"/>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A50CFB" w:rsidRPr="00A50CFB" w:rsidRDefault="00A50CFB" w:rsidP="00A50CFB">
      <w:pPr>
        <w:suppressAutoHyphens/>
        <w:spacing w:after="0" w:line="200"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Default="007A4056" w:rsidP="007A4056">
      <w:pPr>
        <w:suppressAutoHyphens/>
        <w:spacing w:after="0" w:line="0" w:lineRule="atLeast"/>
        <w:ind w:left="3720"/>
        <w:rPr>
          <w:rFonts w:ascii="Times New Roman" w:eastAsia="Times New Roman" w:hAnsi="Times New Roman" w:cs="Times New Roman"/>
          <w:b/>
          <w:i/>
          <w:color w:val="000000"/>
          <w:kern w:val="1"/>
          <w:sz w:val="24"/>
          <w:szCs w:val="24"/>
          <w:lang w:val="sr-Cyrl-RS" w:eastAsia="ar-SA"/>
        </w:rPr>
      </w:pPr>
    </w:p>
    <w:p w:rsidR="007A4056" w:rsidRDefault="007A4056" w:rsidP="007A4056">
      <w:pPr>
        <w:suppressAutoHyphens/>
        <w:spacing w:after="0" w:line="0" w:lineRule="atLeast"/>
        <w:ind w:left="3720"/>
        <w:rPr>
          <w:rFonts w:ascii="Times New Roman" w:eastAsia="Times New Roman" w:hAnsi="Times New Roman" w:cs="Times New Roman"/>
          <w:b/>
          <w:i/>
          <w:color w:val="000000"/>
          <w:kern w:val="1"/>
          <w:sz w:val="24"/>
          <w:szCs w:val="24"/>
          <w:lang w:val="sr-Cyrl-RS" w:eastAsia="ar-SA"/>
        </w:rPr>
      </w:pPr>
    </w:p>
    <w:p w:rsidR="007A4056" w:rsidRPr="007A4056" w:rsidRDefault="007A4056" w:rsidP="007A4056">
      <w:pPr>
        <w:suppressAutoHyphens/>
        <w:spacing w:after="0" w:line="0" w:lineRule="atLeast"/>
        <w:ind w:left="3720"/>
        <w:rPr>
          <w:rFonts w:ascii="Times New Roman" w:eastAsia="Times New Roman" w:hAnsi="Times New Roman" w:cs="Times New Roman"/>
          <w:b/>
          <w:i/>
          <w:color w:val="000000"/>
          <w:kern w:val="1"/>
          <w:sz w:val="24"/>
          <w:szCs w:val="24"/>
          <w:u w:val="single"/>
          <w:lang w:eastAsia="ar-SA"/>
        </w:rPr>
      </w:pPr>
      <w:r w:rsidRPr="007A4056">
        <w:rPr>
          <w:rFonts w:ascii="Times New Roman" w:eastAsia="Times New Roman" w:hAnsi="Times New Roman" w:cs="Times New Roman"/>
          <w:b/>
          <w:i/>
          <w:color w:val="000000"/>
          <w:kern w:val="1"/>
          <w:sz w:val="24"/>
          <w:szCs w:val="24"/>
          <w:lang w:eastAsia="ar-SA"/>
        </w:rPr>
        <w:lastRenderedPageBreak/>
        <w:t xml:space="preserve">VI </w:t>
      </w:r>
      <w:r w:rsidRPr="007A4056">
        <w:rPr>
          <w:rFonts w:ascii="Times New Roman" w:eastAsia="Times New Roman" w:hAnsi="Times New Roman" w:cs="Times New Roman"/>
          <w:b/>
          <w:i/>
          <w:color w:val="000000"/>
          <w:kern w:val="1"/>
          <w:sz w:val="24"/>
          <w:szCs w:val="24"/>
          <w:u w:val="single"/>
          <w:lang w:eastAsia="ar-SA"/>
        </w:rPr>
        <w:t>ОБРАЗАЦ ПОНУДЕ</w:t>
      </w: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36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34" w:lineRule="auto"/>
        <w:ind w:left="20"/>
        <w:jc w:val="both"/>
        <w:rPr>
          <w:rFonts w:ascii="Times New Roman" w:eastAsia="Times New Roman" w:hAnsi="Times New Roman" w:cs="Times New Roman"/>
          <w:color w:val="000000"/>
          <w:kern w:val="1"/>
          <w:sz w:val="24"/>
          <w:szCs w:val="24"/>
          <w:lang w:eastAsia="ar-SA"/>
        </w:rPr>
      </w:pPr>
      <w:proofErr w:type="spellStart"/>
      <w:proofErr w:type="gramStart"/>
      <w:r w:rsidRPr="007A4056">
        <w:rPr>
          <w:rFonts w:ascii="Times New Roman" w:eastAsia="Times New Roman" w:hAnsi="Times New Roman" w:cs="Times New Roman"/>
          <w:color w:val="000000"/>
          <w:kern w:val="1"/>
          <w:sz w:val="24"/>
          <w:szCs w:val="24"/>
          <w:lang w:eastAsia="ar-SA"/>
        </w:rPr>
        <w:t>Понуда</w:t>
      </w:r>
      <w:proofErr w:type="spellEnd"/>
      <w:r w:rsidRPr="007A4056">
        <w:rPr>
          <w:rFonts w:ascii="Times New Roman" w:eastAsia="Times New Roman" w:hAnsi="Times New Roman" w:cs="Times New Roman"/>
          <w:color w:val="000000"/>
          <w:kern w:val="1"/>
          <w:sz w:val="24"/>
          <w:szCs w:val="24"/>
          <w:lang w:eastAsia="ar-SA"/>
        </w:rPr>
        <w:t xml:space="preserve"> </w:t>
      </w:r>
      <w:proofErr w:type="spellStart"/>
      <w:r w:rsidRPr="007A4056">
        <w:rPr>
          <w:rFonts w:ascii="Times New Roman" w:eastAsia="Times New Roman" w:hAnsi="Times New Roman" w:cs="Times New Roman"/>
          <w:color w:val="000000"/>
          <w:kern w:val="1"/>
          <w:sz w:val="24"/>
          <w:szCs w:val="24"/>
          <w:lang w:eastAsia="ar-SA"/>
        </w:rPr>
        <w:t>бр</w:t>
      </w:r>
      <w:proofErr w:type="spellEnd"/>
      <w:r w:rsidRPr="007A4056">
        <w:rPr>
          <w:rFonts w:ascii="Times New Roman" w:eastAsia="Times New Roman" w:hAnsi="Times New Roman" w:cs="Times New Roman"/>
          <w:color w:val="000000"/>
          <w:kern w:val="1"/>
          <w:sz w:val="24"/>
          <w:szCs w:val="24"/>
          <w:lang w:eastAsia="ar-SA"/>
        </w:rPr>
        <w:t xml:space="preserve"> ____________</w:t>
      </w:r>
      <w:r w:rsidR="0037161B">
        <w:rPr>
          <w:rFonts w:ascii="Times New Roman" w:eastAsia="Times New Roman" w:hAnsi="Times New Roman" w:cs="Times New Roman"/>
          <w:color w:val="000000"/>
          <w:kern w:val="1"/>
          <w:sz w:val="24"/>
          <w:szCs w:val="24"/>
          <w:lang w:eastAsia="ar-SA"/>
        </w:rPr>
        <w:t xml:space="preserve">____________ </w:t>
      </w:r>
      <w:proofErr w:type="spellStart"/>
      <w:r w:rsidR="0037161B">
        <w:rPr>
          <w:rFonts w:ascii="Times New Roman" w:eastAsia="Times New Roman" w:hAnsi="Times New Roman" w:cs="Times New Roman"/>
          <w:color w:val="000000"/>
          <w:kern w:val="1"/>
          <w:sz w:val="24"/>
          <w:szCs w:val="24"/>
          <w:lang w:eastAsia="ar-SA"/>
        </w:rPr>
        <w:t>од</w:t>
      </w:r>
      <w:proofErr w:type="spellEnd"/>
      <w:r w:rsidR="0037161B">
        <w:rPr>
          <w:rFonts w:ascii="Times New Roman" w:eastAsia="Times New Roman" w:hAnsi="Times New Roman" w:cs="Times New Roman"/>
          <w:color w:val="000000"/>
          <w:kern w:val="1"/>
          <w:sz w:val="24"/>
          <w:szCs w:val="24"/>
          <w:lang w:eastAsia="ar-SA"/>
        </w:rPr>
        <w:t xml:space="preserve"> ___________ 20</w:t>
      </w:r>
      <w:r w:rsidR="0037161B">
        <w:rPr>
          <w:rFonts w:ascii="Times New Roman" w:eastAsia="Times New Roman" w:hAnsi="Times New Roman" w:cs="Times New Roman"/>
          <w:color w:val="000000"/>
          <w:kern w:val="1"/>
          <w:sz w:val="24"/>
          <w:szCs w:val="24"/>
          <w:lang w:val="sr-Cyrl-RS" w:eastAsia="ar-SA"/>
        </w:rPr>
        <w:t>20</w:t>
      </w:r>
      <w:r w:rsidRPr="007A4056">
        <w:rPr>
          <w:rFonts w:ascii="Times New Roman" w:eastAsia="Times New Roman" w:hAnsi="Times New Roman" w:cs="Times New Roman"/>
          <w:color w:val="000000"/>
          <w:kern w:val="1"/>
          <w:sz w:val="24"/>
          <w:szCs w:val="24"/>
          <w:lang w:eastAsia="ar-SA"/>
        </w:rPr>
        <w:t>.</w:t>
      </w:r>
      <w:proofErr w:type="gramEnd"/>
      <w:r w:rsidRPr="007A4056">
        <w:rPr>
          <w:rFonts w:ascii="Times New Roman" w:eastAsia="Times New Roman" w:hAnsi="Times New Roman" w:cs="Times New Roman"/>
          <w:color w:val="000000"/>
          <w:kern w:val="1"/>
          <w:sz w:val="24"/>
          <w:szCs w:val="24"/>
          <w:lang w:eastAsia="ar-SA"/>
        </w:rPr>
        <w:t xml:space="preserve"> </w:t>
      </w:r>
      <w:proofErr w:type="spellStart"/>
      <w:proofErr w:type="gramStart"/>
      <w:r w:rsidRPr="007A4056">
        <w:rPr>
          <w:rFonts w:ascii="Times New Roman" w:eastAsia="Times New Roman" w:hAnsi="Times New Roman" w:cs="Times New Roman"/>
          <w:color w:val="000000"/>
          <w:kern w:val="1"/>
          <w:sz w:val="24"/>
          <w:szCs w:val="24"/>
          <w:lang w:eastAsia="ar-SA"/>
        </w:rPr>
        <w:t>године</w:t>
      </w:r>
      <w:proofErr w:type="spellEnd"/>
      <w:proofErr w:type="gramEnd"/>
      <w:r w:rsidRPr="007A4056">
        <w:rPr>
          <w:rFonts w:ascii="Times New Roman" w:eastAsia="Times New Roman" w:hAnsi="Times New Roman" w:cs="Times New Roman"/>
          <w:color w:val="000000"/>
          <w:kern w:val="1"/>
          <w:sz w:val="24"/>
          <w:szCs w:val="24"/>
          <w:lang w:eastAsia="ar-SA"/>
        </w:rPr>
        <w:t xml:space="preserve">, </w:t>
      </w:r>
      <w:proofErr w:type="spellStart"/>
      <w:r w:rsidRPr="007A4056">
        <w:rPr>
          <w:rFonts w:ascii="Times New Roman" w:eastAsia="Times New Roman" w:hAnsi="Times New Roman" w:cs="Times New Roman"/>
          <w:color w:val="000000"/>
          <w:kern w:val="1"/>
          <w:sz w:val="24"/>
          <w:szCs w:val="24"/>
          <w:lang w:eastAsia="ar-SA"/>
        </w:rPr>
        <w:t>за</w:t>
      </w:r>
      <w:proofErr w:type="spellEnd"/>
      <w:r w:rsidRPr="007A4056">
        <w:rPr>
          <w:rFonts w:ascii="Times New Roman" w:eastAsia="Times New Roman" w:hAnsi="Times New Roman" w:cs="Times New Roman"/>
          <w:color w:val="000000"/>
          <w:kern w:val="1"/>
          <w:sz w:val="24"/>
          <w:szCs w:val="24"/>
          <w:lang w:eastAsia="ar-SA"/>
        </w:rPr>
        <w:t xml:space="preserve"> </w:t>
      </w:r>
      <w:proofErr w:type="spellStart"/>
      <w:r w:rsidRPr="007A4056">
        <w:rPr>
          <w:rFonts w:ascii="Times New Roman" w:eastAsia="Times New Roman" w:hAnsi="Times New Roman" w:cs="Times New Roman"/>
          <w:color w:val="000000"/>
          <w:kern w:val="1"/>
          <w:sz w:val="24"/>
          <w:szCs w:val="24"/>
          <w:lang w:eastAsia="ar-SA"/>
        </w:rPr>
        <w:t>јавну</w:t>
      </w:r>
      <w:proofErr w:type="spellEnd"/>
      <w:r w:rsidRPr="007A4056">
        <w:rPr>
          <w:rFonts w:ascii="Times New Roman" w:eastAsia="Times New Roman" w:hAnsi="Times New Roman" w:cs="Times New Roman"/>
          <w:color w:val="000000"/>
          <w:kern w:val="1"/>
          <w:sz w:val="24"/>
          <w:szCs w:val="24"/>
          <w:lang w:eastAsia="ar-SA"/>
        </w:rPr>
        <w:t xml:space="preserve"> </w:t>
      </w:r>
      <w:proofErr w:type="spellStart"/>
      <w:r w:rsidRPr="007A4056">
        <w:rPr>
          <w:rFonts w:ascii="Times New Roman" w:eastAsia="Times New Roman" w:hAnsi="Times New Roman" w:cs="Times New Roman"/>
          <w:color w:val="000000"/>
          <w:kern w:val="1"/>
          <w:sz w:val="24"/>
          <w:szCs w:val="24"/>
          <w:lang w:eastAsia="ar-SA"/>
        </w:rPr>
        <w:t>набавку</w:t>
      </w:r>
      <w:proofErr w:type="spellEnd"/>
      <w:r w:rsidRPr="007A4056">
        <w:rPr>
          <w:rFonts w:ascii="Times New Roman" w:eastAsia="Times New Roman" w:hAnsi="Times New Roman" w:cs="Times New Roman"/>
          <w:color w:val="000000"/>
          <w:kern w:val="1"/>
          <w:sz w:val="24"/>
          <w:szCs w:val="24"/>
          <w:lang w:eastAsia="ar-SA"/>
        </w:rPr>
        <w:t xml:space="preserve"> </w:t>
      </w:r>
      <w:r w:rsidR="0037161B">
        <w:rPr>
          <w:rFonts w:ascii="Times New Roman" w:eastAsia="Times New Roman" w:hAnsi="Times New Roman" w:cs="Times New Roman"/>
          <w:color w:val="000000"/>
          <w:kern w:val="1"/>
          <w:sz w:val="24"/>
          <w:szCs w:val="24"/>
          <w:lang w:val="sr-Cyrl-RS" w:eastAsia="ar-SA"/>
        </w:rPr>
        <w:t>добар</w:t>
      </w:r>
      <w:r w:rsidRPr="007A4056">
        <w:rPr>
          <w:rFonts w:ascii="Times New Roman" w:eastAsia="Times New Roman" w:hAnsi="Times New Roman" w:cs="Times New Roman"/>
          <w:color w:val="000000"/>
          <w:kern w:val="1"/>
          <w:sz w:val="24"/>
          <w:szCs w:val="24"/>
          <w:lang w:val="sr-Cyrl-RS" w:eastAsia="ar-SA"/>
        </w:rPr>
        <w:t>а</w:t>
      </w:r>
      <w:r w:rsidRPr="007A4056">
        <w:rPr>
          <w:rFonts w:ascii="Times New Roman" w:eastAsia="Times New Roman" w:hAnsi="Times New Roman" w:cs="Times New Roman"/>
          <w:color w:val="000000"/>
          <w:kern w:val="1"/>
          <w:sz w:val="24"/>
          <w:szCs w:val="24"/>
          <w:lang w:eastAsia="ar-SA"/>
        </w:rPr>
        <w:t xml:space="preserve"> – </w:t>
      </w:r>
      <w:proofErr w:type="spellStart"/>
      <w:r w:rsidRPr="007A4056">
        <w:rPr>
          <w:rFonts w:ascii="Times New Roman" w:eastAsia="Times New Roman" w:hAnsi="Times New Roman" w:cs="Times New Roman"/>
          <w:color w:val="000000"/>
          <w:kern w:val="1"/>
          <w:sz w:val="24"/>
          <w:szCs w:val="24"/>
          <w:lang w:eastAsia="ar-SA"/>
        </w:rPr>
        <w:t>електричне</w:t>
      </w:r>
      <w:proofErr w:type="spellEnd"/>
      <w:r w:rsidRPr="007A4056">
        <w:rPr>
          <w:rFonts w:ascii="Times New Roman" w:eastAsia="Times New Roman" w:hAnsi="Times New Roman" w:cs="Times New Roman"/>
          <w:color w:val="000000"/>
          <w:kern w:val="1"/>
          <w:sz w:val="24"/>
          <w:szCs w:val="24"/>
          <w:lang w:eastAsia="ar-SA"/>
        </w:rPr>
        <w:t xml:space="preserve"> </w:t>
      </w:r>
      <w:proofErr w:type="spellStart"/>
      <w:r w:rsidRPr="007A4056">
        <w:rPr>
          <w:rFonts w:ascii="Times New Roman" w:eastAsia="Times New Roman" w:hAnsi="Times New Roman" w:cs="Times New Roman"/>
          <w:color w:val="000000"/>
          <w:kern w:val="1"/>
          <w:sz w:val="24"/>
          <w:szCs w:val="24"/>
          <w:lang w:eastAsia="ar-SA"/>
        </w:rPr>
        <w:t>енергије</w:t>
      </w:r>
      <w:proofErr w:type="spellEnd"/>
      <w:r w:rsidRPr="007A4056">
        <w:rPr>
          <w:rFonts w:ascii="Times New Roman" w:eastAsia="Times New Roman" w:hAnsi="Times New Roman" w:cs="Times New Roman"/>
          <w:color w:val="000000"/>
          <w:kern w:val="1"/>
          <w:sz w:val="24"/>
          <w:szCs w:val="24"/>
          <w:lang w:eastAsia="ar-SA"/>
        </w:rPr>
        <w:t xml:space="preserve">, ЈН </w:t>
      </w:r>
      <w:proofErr w:type="spellStart"/>
      <w:r w:rsidRPr="007A4056">
        <w:rPr>
          <w:rFonts w:ascii="Times New Roman" w:eastAsia="Times New Roman" w:hAnsi="Times New Roman" w:cs="Times New Roman"/>
          <w:color w:val="000000"/>
          <w:kern w:val="1"/>
          <w:sz w:val="24"/>
          <w:szCs w:val="24"/>
          <w:lang w:eastAsia="ar-SA"/>
        </w:rPr>
        <w:t>бр</w:t>
      </w:r>
      <w:proofErr w:type="spellEnd"/>
      <w:r w:rsidRPr="007A4056">
        <w:rPr>
          <w:rFonts w:ascii="Times New Roman" w:eastAsia="Times New Roman" w:hAnsi="Times New Roman" w:cs="Times New Roman"/>
          <w:color w:val="000000"/>
          <w:kern w:val="1"/>
          <w:sz w:val="24"/>
          <w:szCs w:val="24"/>
          <w:lang w:eastAsia="ar-SA"/>
        </w:rPr>
        <w:t xml:space="preserve">. </w:t>
      </w:r>
      <w:r w:rsidR="001C550A">
        <w:rPr>
          <w:rFonts w:ascii="Times New Roman" w:eastAsia="Times New Roman" w:hAnsi="Times New Roman" w:cs="Times New Roman"/>
          <w:color w:val="000000"/>
          <w:kern w:val="1"/>
          <w:sz w:val="24"/>
          <w:szCs w:val="24"/>
          <w:lang w:val="sr-Cyrl-RS" w:eastAsia="ar-SA"/>
        </w:rPr>
        <w:t>102</w:t>
      </w:r>
      <w:r w:rsidRPr="007A4056">
        <w:rPr>
          <w:rFonts w:ascii="Times New Roman" w:eastAsia="Times New Roman" w:hAnsi="Times New Roman" w:cs="Times New Roman"/>
          <w:color w:val="000000"/>
          <w:kern w:val="1"/>
          <w:sz w:val="24"/>
          <w:szCs w:val="24"/>
          <w:lang w:val="sr-Cyrl-RS" w:eastAsia="ar-SA"/>
        </w:rPr>
        <w:t>/</w:t>
      </w:r>
      <w:r w:rsidR="0037161B">
        <w:rPr>
          <w:rFonts w:ascii="Times New Roman" w:eastAsia="Times New Roman" w:hAnsi="Times New Roman" w:cs="Times New Roman"/>
          <w:color w:val="000000"/>
          <w:kern w:val="1"/>
          <w:sz w:val="24"/>
          <w:szCs w:val="24"/>
          <w:lang w:val="sr-Cyrl-RS" w:eastAsia="ar-SA"/>
        </w:rPr>
        <w:t>20</w:t>
      </w:r>
      <w:r w:rsidRPr="007A4056">
        <w:rPr>
          <w:rFonts w:ascii="Times New Roman" w:eastAsia="Times New Roman" w:hAnsi="Times New Roman" w:cs="Times New Roman"/>
          <w:color w:val="000000"/>
          <w:kern w:val="1"/>
          <w:sz w:val="24"/>
          <w:szCs w:val="24"/>
          <w:lang w:eastAsia="ar-SA"/>
        </w:rPr>
        <w:t>.</w:t>
      </w:r>
    </w:p>
    <w:p w:rsidR="007A4056" w:rsidRPr="007A4056" w:rsidRDefault="007A4056" w:rsidP="007A4056">
      <w:pPr>
        <w:suppressAutoHyphens/>
        <w:spacing w:after="0" w:line="282"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tabs>
          <w:tab w:val="left" w:pos="720"/>
        </w:tabs>
        <w:suppressAutoHyphens/>
        <w:spacing w:after="0" w:line="239" w:lineRule="auto"/>
        <w:ind w:left="380"/>
        <w:rPr>
          <w:rFonts w:ascii="Times New Roman" w:eastAsia="Times New Roman" w:hAnsi="Times New Roman" w:cs="Times New Roman"/>
          <w:b/>
          <w:i/>
          <w:color w:val="000000"/>
          <w:kern w:val="1"/>
          <w:sz w:val="23"/>
          <w:szCs w:val="24"/>
          <w:lang w:eastAsia="ar-SA"/>
        </w:rPr>
      </w:pPr>
      <w:r w:rsidRPr="007A4056">
        <w:rPr>
          <w:rFonts w:ascii="Times New Roman" w:eastAsia="Times New Roman" w:hAnsi="Times New Roman" w:cs="Times New Roman"/>
          <w:b/>
          <w:i/>
          <w:color w:val="000000"/>
          <w:kern w:val="1"/>
          <w:sz w:val="24"/>
          <w:szCs w:val="24"/>
          <w:lang w:eastAsia="ar-SA"/>
        </w:rPr>
        <w:t>1)</w:t>
      </w:r>
      <w:r w:rsidRPr="007A4056">
        <w:rPr>
          <w:rFonts w:ascii="Times New Roman" w:eastAsia="Times New Roman" w:hAnsi="Times New Roman" w:cs="Times New Roman"/>
          <w:color w:val="000000"/>
          <w:kern w:val="1"/>
          <w:sz w:val="24"/>
          <w:szCs w:val="24"/>
          <w:lang w:eastAsia="ar-SA"/>
        </w:rPr>
        <w:tab/>
      </w:r>
      <w:r w:rsidRPr="007A4056">
        <w:rPr>
          <w:rFonts w:ascii="Times New Roman" w:eastAsia="Times New Roman" w:hAnsi="Times New Roman" w:cs="Times New Roman"/>
          <w:b/>
          <w:i/>
          <w:color w:val="000000"/>
          <w:kern w:val="1"/>
          <w:sz w:val="23"/>
          <w:szCs w:val="24"/>
          <w:lang w:eastAsia="ar-SA"/>
        </w:rPr>
        <w:t>ОПШТИ ПОДАЦИ О ПОНУЂАЧУ</w:t>
      </w:r>
    </w:p>
    <w:p w:rsidR="007A4056" w:rsidRPr="007A4056" w:rsidRDefault="007A4056" w:rsidP="007A4056">
      <w:pPr>
        <w:suppressAutoHyphens/>
        <w:spacing w:after="0" w:line="5" w:lineRule="exac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b/>
          <w:i/>
          <w:noProof/>
          <w:color w:val="000000"/>
          <w:kern w:val="1"/>
          <w:sz w:val="23"/>
          <w:szCs w:val="24"/>
        </w:rPr>
        <mc:AlternateContent>
          <mc:Choice Requires="wps">
            <w:drawing>
              <wp:anchor distT="0" distB="0" distL="114300" distR="114300" simplePos="0" relativeHeight="251663360" behindDoc="1" locked="0" layoutInCell="0" allowOverlap="1">
                <wp:simplePos x="0" y="0"/>
                <wp:positionH relativeFrom="column">
                  <wp:posOffset>-72390</wp:posOffset>
                </wp:positionH>
                <wp:positionV relativeFrom="paragraph">
                  <wp:posOffset>6350</wp:posOffset>
                </wp:positionV>
                <wp:extent cx="5899785" cy="0"/>
                <wp:effectExtent l="10160" t="11430" r="5080" b="762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5pt" to="458.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" o:allowincell="f" strokeweight=".48pt"/>
            </w:pict>
          </mc:Fallback>
        </mc:AlternateContent>
      </w:r>
      <w:r>
        <w:rPr>
          <w:rFonts w:ascii="Times New Roman" w:eastAsia="Times New Roman" w:hAnsi="Times New Roman" w:cs="Times New Roman"/>
          <w:b/>
          <w:i/>
          <w:noProof/>
          <w:color w:val="000000"/>
          <w:kern w:val="1"/>
          <w:sz w:val="23"/>
          <w:szCs w:val="24"/>
        </w:rPr>
        <mc:AlternateContent>
          <mc:Choice Requires="wps">
            <w:drawing>
              <wp:anchor distT="0" distB="0" distL="114300" distR="114300" simplePos="0" relativeHeight="251664384" behindDoc="1" locked="0" layoutInCell="0" allowOverlap="1">
                <wp:simplePos x="0" y="0"/>
                <wp:positionH relativeFrom="column">
                  <wp:posOffset>-72390</wp:posOffset>
                </wp:positionH>
                <wp:positionV relativeFrom="paragraph">
                  <wp:posOffset>362585</wp:posOffset>
                </wp:positionV>
                <wp:extent cx="5899785" cy="0"/>
                <wp:effectExtent l="10160" t="5715" r="5080" b="13335"/>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8.55pt" to="458.8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KoR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" o:allowincell="f" strokeweight=".16931mm"/>
            </w:pict>
          </mc:Fallback>
        </mc:AlternateContent>
      </w:r>
      <w:r>
        <w:rPr>
          <w:rFonts w:ascii="Times New Roman" w:eastAsia="Times New Roman" w:hAnsi="Times New Roman" w:cs="Times New Roman"/>
          <w:b/>
          <w:i/>
          <w:noProof/>
          <w:color w:val="000000"/>
          <w:kern w:val="1"/>
          <w:sz w:val="23"/>
          <w:szCs w:val="24"/>
        </w:rPr>
        <mc:AlternateContent>
          <mc:Choice Requires="wps">
            <w:drawing>
              <wp:anchor distT="0" distB="0" distL="114300" distR="114300" simplePos="0" relativeHeight="251665408" behindDoc="1" locked="0" layoutInCell="0" allowOverlap="1">
                <wp:simplePos x="0" y="0"/>
                <wp:positionH relativeFrom="column">
                  <wp:posOffset>-72390</wp:posOffset>
                </wp:positionH>
                <wp:positionV relativeFrom="paragraph">
                  <wp:posOffset>719455</wp:posOffset>
                </wp:positionV>
                <wp:extent cx="5899785" cy="0"/>
                <wp:effectExtent l="10160" t="10160" r="5080" b="889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56.65pt" to="458.8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9qxHwIAADg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" o:allowincell="f" strokeweight=".16931mm"/>
            </w:pict>
          </mc:Fallback>
        </mc:AlternateContent>
      </w:r>
      <w:r>
        <w:rPr>
          <w:rFonts w:ascii="Times New Roman" w:eastAsia="Times New Roman" w:hAnsi="Times New Roman" w:cs="Times New Roman"/>
          <w:b/>
          <w:i/>
          <w:noProof/>
          <w:color w:val="000000"/>
          <w:kern w:val="1"/>
          <w:sz w:val="23"/>
          <w:szCs w:val="24"/>
        </w:rPr>
        <mc:AlternateContent>
          <mc:Choice Requires="wps">
            <w:drawing>
              <wp:anchor distT="0" distB="0" distL="114300" distR="114300" simplePos="0" relativeHeight="251666432" behindDoc="1" locked="0" layoutInCell="0" allowOverlap="1">
                <wp:simplePos x="0" y="0"/>
                <wp:positionH relativeFrom="column">
                  <wp:posOffset>-72390</wp:posOffset>
                </wp:positionH>
                <wp:positionV relativeFrom="paragraph">
                  <wp:posOffset>1075690</wp:posOffset>
                </wp:positionV>
                <wp:extent cx="5899785" cy="0"/>
                <wp:effectExtent l="10160" t="13970" r="5080" b="508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84.7pt" to="458.85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ey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" o:allowincell="f" strokeweight=".48pt"/>
            </w:pict>
          </mc:Fallback>
        </mc:AlternateContent>
      </w:r>
      <w:r>
        <w:rPr>
          <w:rFonts w:ascii="Times New Roman" w:eastAsia="Times New Roman" w:hAnsi="Times New Roman" w:cs="Times New Roman"/>
          <w:b/>
          <w:i/>
          <w:noProof/>
          <w:color w:val="000000"/>
          <w:kern w:val="1"/>
          <w:sz w:val="23"/>
          <w:szCs w:val="24"/>
        </w:rPr>
        <mc:AlternateContent>
          <mc:Choice Requires="wps">
            <w:drawing>
              <wp:anchor distT="0" distB="0" distL="114300" distR="114300" simplePos="0" relativeHeight="251667456" behindDoc="1" locked="0" layoutInCell="0" allowOverlap="1">
                <wp:simplePos x="0" y="0"/>
                <wp:positionH relativeFrom="column">
                  <wp:posOffset>-69215</wp:posOffset>
                </wp:positionH>
                <wp:positionV relativeFrom="paragraph">
                  <wp:posOffset>3175</wp:posOffset>
                </wp:positionV>
                <wp:extent cx="0" cy="3573780"/>
                <wp:effectExtent l="13335" t="8255" r="5715" b="889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5.45pt,2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" o:allowincell="f" strokeweight=".16931mm"/>
            </w:pict>
          </mc:Fallback>
        </mc:AlternateContent>
      </w:r>
      <w:r>
        <w:rPr>
          <w:rFonts w:ascii="Times New Roman" w:eastAsia="Times New Roman" w:hAnsi="Times New Roman" w:cs="Times New Roman"/>
          <w:b/>
          <w:i/>
          <w:noProof/>
          <w:color w:val="000000"/>
          <w:kern w:val="1"/>
          <w:sz w:val="23"/>
          <w:szCs w:val="24"/>
        </w:rPr>
        <mc:AlternateContent>
          <mc:Choice Requires="wps">
            <w:drawing>
              <wp:anchor distT="0" distB="0" distL="114300" distR="114300" simplePos="0" relativeHeight="251668480" behindDoc="1" locked="0" layoutInCell="0" allowOverlap="1">
                <wp:simplePos x="0" y="0"/>
                <wp:positionH relativeFrom="column">
                  <wp:posOffset>-72390</wp:posOffset>
                </wp:positionH>
                <wp:positionV relativeFrom="paragraph">
                  <wp:posOffset>1432560</wp:posOffset>
                </wp:positionV>
                <wp:extent cx="5899785" cy="0"/>
                <wp:effectExtent l="10160" t="8890" r="5080" b="1016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12.8pt" to="458.8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" o:allowincell="f" strokeweight=".48pt"/>
            </w:pict>
          </mc:Fallback>
        </mc:AlternateContent>
      </w:r>
      <w:r>
        <w:rPr>
          <w:rFonts w:ascii="Times New Roman" w:eastAsia="Times New Roman" w:hAnsi="Times New Roman" w:cs="Times New Roman"/>
          <w:b/>
          <w:i/>
          <w:noProof/>
          <w:color w:val="000000"/>
          <w:kern w:val="1"/>
          <w:sz w:val="23"/>
          <w:szCs w:val="24"/>
        </w:rPr>
        <mc:AlternateContent>
          <mc:Choice Requires="wps">
            <w:drawing>
              <wp:anchor distT="0" distB="0" distL="114300" distR="114300" simplePos="0" relativeHeight="251669504" behindDoc="1" locked="0" layoutInCell="0" allowOverlap="1">
                <wp:simplePos x="0" y="0"/>
                <wp:positionH relativeFrom="column">
                  <wp:posOffset>2864485</wp:posOffset>
                </wp:positionH>
                <wp:positionV relativeFrom="paragraph">
                  <wp:posOffset>3175</wp:posOffset>
                </wp:positionV>
                <wp:extent cx="0" cy="3573780"/>
                <wp:effectExtent l="13335" t="8255" r="5715" b="889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5pt,.25pt" to="225.55pt,2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" o:allowincell="f" strokeweight=".48pt"/>
            </w:pict>
          </mc:Fallback>
        </mc:AlternateContent>
      </w:r>
      <w:r>
        <w:rPr>
          <w:rFonts w:ascii="Times New Roman" w:eastAsia="Times New Roman" w:hAnsi="Times New Roman" w:cs="Times New Roman"/>
          <w:b/>
          <w:i/>
          <w:noProof/>
          <w:color w:val="000000"/>
          <w:kern w:val="1"/>
          <w:sz w:val="23"/>
          <w:szCs w:val="24"/>
        </w:rPr>
        <mc:AlternateContent>
          <mc:Choice Requires="wps">
            <w:drawing>
              <wp:anchor distT="0" distB="0" distL="114300" distR="114300" simplePos="0" relativeHeight="251670528" behindDoc="1" locked="0" layoutInCell="0" allowOverlap="1">
                <wp:simplePos x="0" y="0"/>
                <wp:positionH relativeFrom="column">
                  <wp:posOffset>5824855</wp:posOffset>
                </wp:positionH>
                <wp:positionV relativeFrom="paragraph">
                  <wp:posOffset>3175</wp:posOffset>
                </wp:positionV>
                <wp:extent cx="0" cy="3573780"/>
                <wp:effectExtent l="11430" t="8255" r="7620" b="889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65pt,.25pt" to="458.65pt,2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" o:allowincell="f" strokeweight=".16931mm"/>
            </w:pict>
          </mc:Fallback>
        </mc:AlternateContent>
      </w:r>
    </w:p>
    <w:p w:rsidR="007A4056" w:rsidRPr="007A4056" w:rsidRDefault="007A4056" w:rsidP="007A4056">
      <w:pPr>
        <w:suppressAutoHyphens/>
        <w:spacing w:after="0" w:line="0" w:lineRule="atLeast"/>
        <w:rPr>
          <w:rFonts w:ascii="Times New Roman" w:eastAsia="Times New Roman" w:hAnsi="Times New Roman" w:cs="Times New Roman"/>
          <w:i/>
          <w:color w:val="000000"/>
          <w:kern w:val="1"/>
          <w:sz w:val="24"/>
          <w:szCs w:val="24"/>
          <w:lang w:eastAsia="ar-SA"/>
        </w:rPr>
      </w:pPr>
      <w:r w:rsidRPr="007A4056">
        <w:rPr>
          <w:rFonts w:ascii="Times New Roman" w:eastAsia="Times New Roman" w:hAnsi="Times New Roman" w:cs="Times New Roman"/>
          <w:i/>
          <w:color w:val="000000"/>
          <w:kern w:val="1"/>
          <w:sz w:val="24"/>
          <w:szCs w:val="24"/>
          <w:lang w:eastAsia="ar-SA"/>
        </w:rPr>
        <w:t>Назив понуђача:</w:t>
      </w:r>
    </w:p>
    <w:p w:rsidR="007A4056" w:rsidRPr="007A4056" w:rsidRDefault="007A4056" w:rsidP="007A4056">
      <w:pPr>
        <w:suppressAutoHyphens/>
        <w:spacing w:after="0" w:line="286"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rPr>
          <w:rFonts w:ascii="Times New Roman" w:eastAsia="Times New Roman" w:hAnsi="Times New Roman" w:cs="Times New Roman"/>
          <w:i/>
          <w:color w:val="000000"/>
          <w:kern w:val="1"/>
          <w:sz w:val="24"/>
          <w:szCs w:val="24"/>
          <w:lang w:eastAsia="ar-SA"/>
        </w:rPr>
      </w:pPr>
      <w:r w:rsidRPr="007A4056">
        <w:rPr>
          <w:rFonts w:ascii="Times New Roman" w:eastAsia="Times New Roman" w:hAnsi="Times New Roman" w:cs="Times New Roman"/>
          <w:i/>
          <w:color w:val="000000"/>
          <w:kern w:val="1"/>
          <w:sz w:val="24"/>
          <w:szCs w:val="24"/>
          <w:lang w:eastAsia="ar-SA"/>
        </w:rPr>
        <w:t>Адреса понуђача:</w:t>
      </w:r>
    </w:p>
    <w:p w:rsidR="007A4056" w:rsidRPr="007A4056" w:rsidRDefault="007A4056" w:rsidP="007A4056">
      <w:pPr>
        <w:suppressAutoHyphens/>
        <w:spacing w:after="0" w:line="286"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rPr>
          <w:rFonts w:ascii="Times New Roman" w:eastAsia="Times New Roman" w:hAnsi="Times New Roman" w:cs="Times New Roman"/>
          <w:i/>
          <w:color w:val="000000"/>
          <w:kern w:val="1"/>
          <w:sz w:val="24"/>
          <w:szCs w:val="24"/>
          <w:lang w:eastAsia="ar-SA"/>
        </w:rPr>
      </w:pPr>
      <w:r w:rsidRPr="007A4056">
        <w:rPr>
          <w:rFonts w:ascii="Times New Roman" w:eastAsia="Times New Roman" w:hAnsi="Times New Roman" w:cs="Times New Roman"/>
          <w:i/>
          <w:color w:val="000000"/>
          <w:kern w:val="1"/>
          <w:sz w:val="24"/>
          <w:szCs w:val="24"/>
          <w:lang w:eastAsia="ar-SA"/>
        </w:rPr>
        <w:t>Матични број понуђача:</w:t>
      </w:r>
    </w:p>
    <w:p w:rsidR="007A4056" w:rsidRPr="007A4056" w:rsidRDefault="007A4056" w:rsidP="007A4056">
      <w:pPr>
        <w:suppressAutoHyphens/>
        <w:spacing w:after="0" w:line="286"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rPr>
          <w:rFonts w:ascii="Times New Roman" w:eastAsia="Times New Roman" w:hAnsi="Times New Roman" w:cs="Times New Roman"/>
          <w:i/>
          <w:color w:val="000000"/>
          <w:kern w:val="1"/>
          <w:sz w:val="24"/>
          <w:szCs w:val="24"/>
          <w:lang w:eastAsia="ar-SA"/>
        </w:rPr>
      </w:pPr>
      <w:r w:rsidRPr="007A4056">
        <w:rPr>
          <w:rFonts w:ascii="Times New Roman" w:eastAsia="Times New Roman" w:hAnsi="Times New Roman" w:cs="Times New Roman"/>
          <w:i/>
          <w:color w:val="000000"/>
          <w:kern w:val="1"/>
          <w:sz w:val="24"/>
          <w:szCs w:val="24"/>
          <w:lang w:eastAsia="ar-SA"/>
        </w:rPr>
        <w:t>Порески идентификациони број понуђача</w:t>
      </w:r>
    </w:p>
    <w:p w:rsidR="007A4056" w:rsidRPr="007A4056" w:rsidRDefault="007A4056" w:rsidP="007A4056">
      <w:pPr>
        <w:suppressAutoHyphens/>
        <w:spacing w:after="0" w:line="0" w:lineRule="atLeast"/>
        <w:rPr>
          <w:rFonts w:ascii="Times New Roman" w:eastAsia="Times New Roman" w:hAnsi="Times New Roman" w:cs="Times New Roman"/>
          <w:i/>
          <w:color w:val="000000"/>
          <w:kern w:val="1"/>
          <w:sz w:val="24"/>
          <w:szCs w:val="24"/>
          <w:lang w:eastAsia="ar-SA"/>
        </w:rPr>
      </w:pPr>
      <w:r w:rsidRPr="007A4056">
        <w:rPr>
          <w:rFonts w:ascii="Times New Roman" w:eastAsia="Times New Roman" w:hAnsi="Times New Roman" w:cs="Times New Roman"/>
          <w:i/>
          <w:color w:val="000000"/>
          <w:kern w:val="1"/>
          <w:sz w:val="24"/>
          <w:szCs w:val="24"/>
          <w:lang w:eastAsia="ar-SA"/>
        </w:rPr>
        <w:t>(ПИБ):</w:t>
      </w:r>
    </w:p>
    <w:p w:rsidR="007A4056" w:rsidRPr="007A4056" w:rsidRDefault="007A4056" w:rsidP="007A4056">
      <w:pPr>
        <w:suppressAutoHyphens/>
        <w:spacing w:after="0" w:line="13"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rPr>
          <w:rFonts w:ascii="Times New Roman" w:eastAsia="Times New Roman" w:hAnsi="Times New Roman" w:cs="Times New Roman"/>
          <w:i/>
          <w:color w:val="000000"/>
          <w:kern w:val="1"/>
          <w:sz w:val="24"/>
          <w:szCs w:val="24"/>
          <w:lang w:eastAsia="ar-SA"/>
        </w:rPr>
      </w:pPr>
      <w:r w:rsidRPr="007A4056">
        <w:rPr>
          <w:rFonts w:ascii="Times New Roman" w:eastAsia="Times New Roman" w:hAnsi="Times New Roman" w:cs="Times New Roman"/>
          <w:i/>
          <w:color w:val="000000"/>
          <w:kern w:val="1"/>
          <w:sz w:val="24"/>
          <w:szCs w:val="24"/>
          <w:lang w:eastAsia="ar-SA"/>
        </w:rPr>
        <w:t>Име особе за контакт:</w:t>
      </w:r>
    </w:p>
    <w:p w:rsidR="007A4056" w:rsidRPr="007A4056" w:rsidRDefault="007A4056" w:rsidP="007A4056">
      <w:pPr>
        <w:suppressAutoHyphens/>
        <w:spacing w:after="0" w:line="286" w:lineRule="exac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i/>
          <w:noProof/>
          <w:color w:val="000000"/>
          <w:kern w:val="1"/>
          <w:sz w:val="24"/>
          <w:szCs w:val="24"/>
        </w:rPr>
        <mc:AlternateContent>
          <mc:Choice Requires="wps">
            <w:drawing>
              <wp:anchor distT="0" distB="0" distL="114300" distR="114300" simplePos="0" relativeHeight="251671552" behindDoc="1" locked="0" layoutInCell="0" allowOverlap="1">
                <wp:simplePos x="0" y="0"/>
                <wp:positionH relativeFrom="column">
                  <wp:posOffset>-72390</wp:posOffset>
                </wp:positionH>
                <wp:positionV relativeFrom="paragraph">
                  <wp:posOffset>184150</wp:posOffset>
                </wp:positionV>
                <wp:extent cx="5899785" cy="0"/>
                <wp:effectExtent l="10160" t="6350" r="5080" b="1270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4.5pt" to="45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" o:allowincell="f" strokeweight=".16931mm"/>
            </w:pict>
          </mc:Fallback>
        </mc:AlternateContent>
      </w:r>
    </w:p>
    <w:p w:rsidR="007A4056" w:rsidRPr="007A4056" w:rsidRDefault="007A4056" w:rsidP="007A4056">
      <w:pPr>
        <w:suppressAutoHyphens/>
        <w:spacing w:after="0" w:line="0" w:lineRule="atLeast"/>
        <w:rPr>
          <w:rFonts w:ascii="Times New Roman" w:eastAsia="Times New Roman" w:hAnsi="Times New Roman" w:cs="Times New Roman"/>
          <w:i/>
          <w:color w:val="000000"/>
          <w:kern w:val="1"/>
          <w:sz w:val="24"/>
          <w:szCs w:val="24"/>
          <w:lang w:eastAsia="ar-SA"/>
        </w:rPr>
      </w:pPr>
      <w:r w:rsidRPr="007A4056">
        <w:rPr>
          <w:rFonts w:ascii="Times New Roman" w:eastAsia="Times New Roman" w:hAnsi="Times New Roman" w:cs="Times New Roman"/>
          <w:i/>
          <w:color w:val="000000"/>
          <w:kern w:val="1"/>
          <w:sz w:val="24"/>
          <w:szCs w:val="24"/>
          <w:lang w:eastAsia="ar-SA"/>
        </w:rPr>
        <w:t>Електронска адреса понуђача (е-маил):</w:t>
      </w:r>
    </w:p>
    <w:p w:rsidR="007A4056" w:rsidRPr="007A4056" w:rsidRDefault="007A4056" w:rsidP="007A4056">
      <w:pPr>
        <w:suppressAutoHyphens/>
        <w:spacing w:after="0" w:line="286" w:lineRule="exac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i/>
          <w:noProof/>
          <w:color w:val="000000"/>
          <w:kern w:val="1"/>
          <w:sz w:val="24"/>
          <w:szCs w:val="24"/>
        </w:rPr>
        <mc:AlternateContent>
          <mc:Choice Requires="wps">
            <w:drawing>
              <wp:anchor distT="0" distB="0" distL="114300" distR="114300" simplePos="0" relativeHeight="251672576" behindDoc="1" locked="0" layoutInCell="0" allowOverlap="1">
                <wp:simplePos x="0" y="0"/>
                <wp:positionH relativeFrom="column">
                  <wp:posOffset>-72390</wp:posOffset>
                </wp:positionH>
                <wp:positionV relativeFrom="paragraph">
                  <wp:posOffset>184150</wp:posOffset>
                </wp:positionV>
                <wp:extent cx="5899785" cy="0"/>
                <wp:effectExtent l="10160" t="10795" r="5080" b="8255"/>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4.5pt" to="45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EZT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" o:allowincell="f" strokeweight=".48pt"/>
            </w:pict>
          </mc:Fallback>
        </mc:AlternateContent>
      </w:r>
    </w:p>
    <w:p w:rsidR="007A4056" w:rsidRPr="007A4056" w:rsidRDefault="007A4056" w:rsidP="007A4056">
      <w:pPr>
        <w:suppressAutoHyphens/>
        <w:spacing w:after="0" w:line="0" w:lineRule="atLeast"/>
        <w:rPr>
          <w:rFonts w:ascii="Times New Roman" w:eastAsia="Times New Roman" w:hAnsi="Times New Roman" w:cs="Times New Roman"/>
          <w:i/>
          <w:color w:val="000000"/>
          <w:kern w:val="1"/>
          <w:sz w:val="24"/>
          <w:szCs w:val="24"/>
          <w:lang w:eastAsia="ar-SA"/>
        </w:rPr>
      </w:pPr>
      <w:r w:rsidRPr="007A4056">
        <w:rPr>
          <w:rFonts w:ascii="Times New Roman" w:eastAsia="Times New Roman" w:hAnsi="Times New Roman" w:cs="Times New Roman"/>
          <w:i/>
          <w:color w:val="000000"/>
          <w:kern w:val="1"/>
          <w:sz w:val="24"/>
          <w:szCs w:val="24"/>
          <w:lang w:eastAsia="ar-SA"/>
        </w:rPr>
        <w:t>Телефон:</w:t>
      </w:r>
    </w:p>
    <w:p w:rsidR="007A4056" w:rsidRPr="007A4056" w:rsidRDefault="007A4056" w:rsidP="007A4056">
      <w:pPr>
        <w:suppressAutoHyphens/>
        <w:spacing w:after="0" w:line="286" w:lineRule="exac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i/>
          <w:noProof/>
          <w:color w:val="000000"/>
          <w:kern w:val="1"/>
          <w:sz w:val="24"/>
          <w:szCs w:val="24"/>
        </w:rPr>
        <mc:AlternateContent>
          <mc:Choice Requires="wps">
            <w:drawing>
              <wp:anchor distT="0" distB="0" distL="114300" distR="114300" simplePos="0" relativeHeight="251673600" behindDoc="1" locked="0" layoutInCell="0" allowOverlap="1">
                <wp:simplePos x="0" y="0"/>
                <wp:positionH relativeFrom="column">
                  <wp:posOffset>-72390</wp:posOffset>
                </wp:positionH>
                <wp:positionV relativeFrom="paragraph">
                  <wp:posOffset>184150</wp:posOffset>
                </wp:positionV>
                <wp:extent cx="5899785" cy="0"/>
                <wp:effectExtent l="10160" t="5715" r="5080" b="13335"/>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4.5pt" to="45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OCU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" o:allowincell="f" strokeweight=".48pt"/>
            </w:pict>
          </mc:Fallback>
        </mc:AlternateContent>
      </w:r>
    </w:p>
    <w:p w:rsidR="007A4056" w:rsidRPr="007A4056" w:rsidRDefault="007A4056" w:rsidP="007A4056">
      <w:pPr>
        <w:suppressAutoHyphens/>
        <w:spacing w:after="0" w:line="0" w:lineRule="atLeast"/>
        <w:rPr>
          <w:rFonts w:ascii="Times New Roman" w:eastAsia="Times New Roman" w:hAnsi="Times New Roman" w:cs="Times New Roman"/>
          <w:i/>
          <w:color w:val="000000"/>
          <w:kern w:val="1"/>
          <w:sz w:val="24"/>
          <w:szCs w:val="24"/>
          <w:lang w:eastAsia="ar-SA"/>
        </w:rPr>
      </w:pPr>
      <w:r w:rsidRPr="007A4056">
        <w:rPr>
          <w:rFonts w:ascii="Times New Roman" w:eastAsia="Times New Roman" w:hAnsi="Times New Roman" w:cs="Times New Roman"/>
          <w:i/>
          <w:color w:val="000000"/>
          <w:kern w:val="1"/>
          <w:sz w:val="24"/>
          <w:szCs w:val="24"/>
          <w:lang w:eastAsia="ar-SA"/>
        </w:rPr>
        <w:t>Телефакс:</w:t>
      </w:r>
    </w:p>
    <w:p w:rsidR="007A4056" w:rsidRPr="007A4056" w:rsidRDefault="007A4056" w:rsidP="007A4056">
      <w:pPr>
        <w:suppressAutoHyphens/>
        <w:spacing w:after="0" w:line="286" w:lineRule="exac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i/>
          <w:noProof/>
          <w:color w:val="000000"/>
          <w:kern w:val="1"/>
          <w:sz w:val="24"/>
          <w:szCs w:val="24"/>
        </w:rPr>
        <mc:AlternateContent>
          <mc:Choice Requires="wps">
            <w:drawing>
              <wp:anchor distT="0" distB="0" distL="114300" distR="114300" simplePos="0" relativeHeight="251674624" behindDoc="1" locked="0" layoutInCell="0" allowOverlap="1">
                <wp:simplePos x="0" y="0"/>
                <wp:positionH relativeFrom="column">
                  <wp:posOffset>-72390</wp:posOffset>
                </wp:positionH>
                <wp:positionV relativeFrom="paragraph">
                  <wp:posOffset>184150</wp:posOffset>
                </wp:positionV>
                <wp:extent cx="5899785" cy="0"/>
                <wp:effectExtent l="10160" t="10160" r="5080" b="889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4.5pt" to="45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" o:allowincell="f" strokeweight=".48pt"/>
            </w:pict>
          </mc:Fallback>
        </mc:AlternateContent>
      </w:r>
    </w:p>
    <w:p w:rsidR="007A4056" w:rsidRPr="007A4056" w:rsidRDefault="007A4056" w:rsidP="007A4056">
      <w:pPr>
        <w:suppressAutoHyphens/>
        <w:spacing w:after="0" w:line="0" w:lineRule="atLeast"/>
        <w:rPr>
          <w:rFonts w:ascii="Times New Roman" w:eastAsia="Times New Roman" w:hAnsi="Times New Roman" w:cs="Times New Roman"/>
          <w:i/>
          <w:color w:val="000000"/>
          <w:kern w:val="1"/>
          <w:sz w:val="24"/>
          <w:szCs w:val="24"/>
          <w:lang w:eastAsia="ar-SA"/>
        </w:rPr>
      </w:pPr>
      <w:r w:rsidRPr="007A4056">
        <w:rPr>
          <w:rFonts w:ascii="Times New Roman" w:eastAsia="Times New Roman" w:hAnsi="Times New Roman" w:cs="Times New Roman"/>
          <w:i/>
          <w:color w:val="000000"/>
          <w:kern w:val="1"/>
          <w:sz w:val="24"/>
          <w:szCs w:val="24"/>
          <w:lang w:eastAsia="ar-SA"/>
        </w:rPr>
        <w:t>Број рачуна понуђача и назив банке:</w:t>
      </w:r>
    </w:p>
    <w:p w:rsidR="007A4056" w:rsidRPr="007A4056" w:rsidRDefault="007A4056" w:rsidP="007A4056">
      <w:pPr>
        <w:suppressAutoHyphens/>
        <w:spacing w:after="0" w:line="286" w:lineRule="exac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i/>
          <w:noProof/>
          <w:color w:val="000000"/>
          <w:kern w:val="1"/>
          <w:sz w:val="24"/>
          <w:szCs w:val="24"/>
        </w:rPr>
        <mc:AlternateContent>
          <mc:Choice Requires="wps">
            <w:drawing>
              <wp:anchor distT="0" distB="0" distL="114300" distR="114300" simplePos="0" relativeHeight="251675648" behindDoc="1" locked="0" layoutInCell="0" allowOverlap="1">
                <wp:simplePos x="0" y="0"/>
                <wp:positionH relativeFrom="column">
                  <wp:posOffset>-72390</wp:posOffset>
                </wp:positionH>
                <wp:positionV relativeFrom="paragraph">
                  <wp:posOffset>184150</wp:posOffset>
                </wp:positionV>
                <wp:extent cx="5899785" cy="0"/>
                <wp:effectExtent l="10160" t="5080" r="5080" b="1397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4.5pt" to="45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" o:allowincell="f" strokeweight=".48pt"/>
            </w:pict>
          </mc:Fallback>
        </mc:AlternateContent>
      </w:r>
    </w:p>
    <w:p w:rsidR="007A4056" w:rsidRPr="007A4056" w:rsidRDefault="007A4056" w:rsidP="007A4056">
      <w:pPr>
        <w:suppressAutoHyphens/>
        <w:spacing w:after="0" w:line="0" w:lineRule="atLeast"/>
        <w:rPr>
          <w:rFonts w:ascii="Times New Roman" w:eastAsia="Times New Roman" w:hAnsi="Times New Roman" w:cs="Times New Roman"/>
          <w:i/>
          <w:color w:val="000000"/>
          <w:kern w:val="1"/>
          <w:sz w:val="24"/>
          <w:szCs w:val="24"/>
          <w:lang w:eastAsia="ar-SA"/>
        </w:rPr>
      </w:pPr>
      <w:r w:rsidRPr="007A4056">
        <w:rPr>
          <w:rFonts w:ascii="Times New Roman" w:eastAsia="Times New Roman" w:hAnsi="Times New Roman" w:cs="Times New Roman"/>
          <w:i/>
          <w:color w:val="000000"/>
          <w:kern w:val="1"/>
          <w:sz w:val="24"/>
          <w:szCs w:val="24"/>
          <w:lang w:eastAsia="ar-SA"/>
        </w:rPr>
        <w:t>Лице овлашћено за потписивање уговора</w:t>
      </w: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i/>
          <w:noProof/>
          <w:color w:val="000000"/>
          <w:kern w:val="1"/>
          <w:sz w:val="24"/>
          <w:szCs w:val="24"/>
        </w:rPr>
        <mc:AlternateContent>
          <mc:Choice Requires="wps">
            <w:drawing>
              <wp:anchor distT="0" distB="0" distL="114300" distR="114300" simplePos="0" relativeHeight="251676672" behindDoc="1" locked="0" layoutInCell="0" allowOverlap="1">
                <wp:simplePos x="0" y="0"/>
                <wp:positionH relativeFrom="column">
                  <wp:posOffset>-72390</wp:posOffset>
                </wp:positionH>
                <wp:positionV relativeFrom="paragraph">
                  <wp:posOffset>184150</wp:posOffset>
                </wp:positionV>
                <wp:extent cx="5899785" cy="0"/>
                <wp:effectExtent l="10160" t="9525" r="5080" b="9525"/>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4.5pt" to="45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bDD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" o:allowincell="f" strokeweight=".16931mm"/>
            </w:pict>
          </mc:Fallback>
        </mc:AlternateContent>
      </w: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43"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ind w:left="20"/>
        <w:rPr>
          <w:rFonts w:ascii="Times New Roman" w:eastAsia="Times New Roman" w:hAnsi="Times New Roman" w:cs="Times New Roman"/>
          <w:b/>
          <w:i/>
          <w:color w:val="000000"/>
          <w:kern w:val="1"/>
          <w:sz w:val="24"/>
          <w:szCs w:val="24"/>
          <w:lang w:eastAsia="ar-SA"/>
        </w:rPr>
      </w:pPr>
      <w:r w:rsidRPr="007A4056">
        <w:rPr>
          <w:rFonts w:ascii="Times New Roman" w:eastAsia="Times New Roman" w:hAnsi="Times New Roman" w:cs="Times New Roman"/>
          <w:b/>
          <w:i/>
          <w:color w:val="000000"/>
          <w:kern w:val="1"/>
          <w:sz w:val="24"/>
          <w:szCs w:val="24"/>
          <w:lang w:eastAsia="ar-SA"/>
        </w:rPr>
        <w:t>ПОНУДУ ПОДНОСИ:</w:t>
      </w: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b/>
          <w:i/>
          <w:noProof/>
          <w:color w:val="000000"/>
          <w:kern w:val="1"/>
          <w:sz w:val="24"/>
          <w:szCs w:val="24"/>
        </w:rPr>
        <mc:AlternateContent>
          <mc:Choice Requires="wps">
            <w:drawing>
              <wp:anchor distT="0" distB="0" distL="114300" distR="114300" simplePos="0" relativeHeight="251677696" behindDoc="1" locked="0" layoutInCell="0" allowOverlap="1">
                <wp:simplePos x="0" y="0"/>
                <wp:positionH relativeFrom="column">
                  <wp:posOffset>-72390</wp:posOffset>
                </wp:positionH>
                <wp:positionV relativeFrom="paragraph">
                  <wp:posOffset>180975</wp:posOffset>
                </wp:positionV>
                <wp:extent cx="5899785" cy="0"/>
                <wp:effectExtent l="10160" t="12065" r="5080" b="698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4.25pt" to="458.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" o:allowincell="f" strokeweight=".16931mm"/>
            </w:pict>
          </mc:Fallback>
        </mc:AlternateContent>
      </w:r>
      <w:r>
        <w:rPr>
          <w:rFonts w:ascii="Times New Roman" w:eastAsia="Times New Roman" w:hAnsi="Times New Roman" w:cs="Times New Roman"/>
          <w:b/>
          <w:i/>
          <w:noProof/>
          <w:color w:val="000000"/>
          <w:kern w:val="1"/>
          <w:sz w:val="24"/>
          <w:szCs w:val="24"/>
        </w:rPr>
        <mc:AlternateContent>
          <mc:Choice Requires="wps">
            <w:drawing>
              <wp:anchor distT="0" distB="0" distL="114300" distR="114300" simplePos="0" relativeHeight="251678720" behindDoc="1" locked="0" layoutInCell="0" allowOverlap="1">
                <wp:simplePos x="0" y="0"/>
                <wp:positionH relativeFrom="column">
                  <wp:posOffset>-72390</wp:posOffset>
                </wp:positionH>
                <wp:positionV relativeFrom="paragraph">
                  <wp:posOffset>539750</wp:posOffset>
                </wp:positionV>
                <wp:extent cx="5899785" cy="0"/>
                <wp:effectExtent l="10160" t="8890" r="5080" b="1016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42.5pt" to="458.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H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" o:allowincell="f" strokeweight=".48pt"/>
            </w:pict>
          </mc:Fallback>
        </mc:AlternateContent>
      </w:r>
      <w:r>
        <w:rPr>
          <w:rFonts w:ascii="Times New Roman" w:eastAsia="Times New Roman" w:hAnsi="Times New Roman" w:cs="Times New Roman"/>
          <w:b/>
          <w:i/>
          <w:noProof/>
          <w:color w:val="000000"/>
          <w:kern w:val="1"/>
          <w:sz w:val="24"/>
          <w:szCs w:val="24"/>
        </w:rPr>
        <mc:AlternateContent>
          <mc:Choice Requires="wps">
            <w:drawing>
              <wp:anchor distT="0" distB="0" distL="114300" distR="114300" simplePos="0" relativeHeight="251679744" behindDoc="1" locked="0" layoutInCell="0" allowOverlap="1">
                <wp:simplePos x="0" y="0"/>
                <wp:positionH relativeFrom="column">
                  <wp:posOffset>-72390</wp:posOffset>
                </wp:positionH>
                <wp:positionV relativeFrom="paragraph">
                  <wp:posOffset>895985</wp:posOffset>
                </wp:positionV>
                <wp:extent cx="5899785" cy="0"/>
                <wp:effectExtent l="10160" t="12700" r="5080" b="63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70.55pt" to="458.8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" o:allowincell="f" strokeweight=".48pt"/>
            </w:pict>
          </mc:Fallback>
        </mc:AlternateContent>
      </w:r>
      <w:r>
        <w:rPr>
          <w:rFonts w:ascii="Times New Roman" w:eastAsia="Times New Roman" w:hAnsi="Times New Roman" w:cs="Times New Roman"/>
          <w:b/>
          <w:i/>
          <w:noProof/>
          <w:color w:val="000000"/>
          <w:kern w:val="1"/>
          <w:sz w:val="24"/>
          <w:szCs w:val="24"/>
        </w:rPr>
        <mc:AlternateContent>
          <mc:Choice Requires="wps">
            <w:drawing>
              <wp:anchor distT="0" distB="0" distL="114300" distR="114300" simplePos="0" relativeHeight="251680768" behindDoc="1" locked="0" layoutInCell="0" allowOverlap="1">
                <wp:simplePos x="0" y="0"/>
                <wp:positionH relativeFrom="column">
                  <wp:posOffset>-69215</wp:posOffset>
                </wp:positionH>
                <wp:positionV relativeFrom="paragraph">
                  <wp:posOffset>178435</wp:posOffset>
                </wp:positionV>
                <wp:extent cx="0" cy="1076960"/>
                <wp:effectExtent l="13335" t="9525" r="5715" b="889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9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05pt" to="-5.45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" o:allowincell="f" strokeweight=".16931mm"/>
            </w:pict>
          </mc:Fallback>
        </mc:AlternateContent>
      </w:r>
      <w:r>
        <w:rPr>
          <w:rFonts w:ascii="Times New Roman" w:eastAsia="Times New Roman" w:hAnsi="Times New Roman" w:cs="Times New Roman"/>
          <w:b/>
          <w:i/>
          <w:noProof/>
          <w:color w:val="000000"/>
          <w:kern w:val="1"/>
          <w:sz w:val="24"/>
          <w:szCs w:val="24"/>
        </w:rPr>
        <mc:AlternateContent>
          <mc:Choice Requires="wps">
            <w:drawing>
              <wp:anchor distT="0" distB="0" distL="114300" distR="114300" simplePos="0" relativeHeight="251681792" behindDoc="1" locked="0" layoutInCell="0" allowOverlap="1">
                <wp:simplePos x="0" y="0"/>
                <wp:positionH relativeFrom="column">
                  <wp:posOffset>5824855</wp:posOffset>
                </wp:positionH>
                <wp:positionV relativeFrom="paragraph">
                  <wp:posOffset>178435</wp:posOffset>
                </wp:positionV>
                <wp:extent cx="0" cy="1076960"/>
                <wp:effectExtent l="11430" t="9525" r="7620" b="889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9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65pt,14.05pt" to="458.65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" o:allowincell="f" strokeweight=".16931mm"/>
            </w:pict>
          </mc:Fallback>
        </mc:AlternateContent>
      </w:r>
    </w:p>
    <w:p w:rsidR="007A4056" w:rsidRPr="007A4056" w:rsidRDefault="007A4056" w:rsidP="007A4056">
      <w:pPr>
        <w:suppressAutoHyphens/>
        <w:spacing w:after="0" w:line="364"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ind w:left="3460"/>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А) САМОСТАЛНО</w:t>
      </w:r>
    </w:p>
    <w:p w:rsidR="007A4056" w:rsidRPr="007A4056" w:rsidRDefault="007A4056" w:rsidP="007A4056">
      <w:pPr>
        <w:suppressAutoHyphens/>
        <w:spacing w:after="0" w:line="286"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ind w:left="3120"/>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Б) СА ПОДИЗВОЂАЧЕМ</w:t>
      </w:r>
    </w:p>
    <w:p w:rsidR="007A4056" w:rsidRPr="007A4056" w:rsidRDefault="007A4056" w:rsidP="007A4056">
      <w:pPr>
        <w:suppressAutoHyphens/>
        <w:spacing w:after="0" w:line="286"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ind w:left="2700"/>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В) КАО ЗАЈЕДНИЧКУ ПОНУДУ</w:t>
      </w:r>
    </w:p>
    <w:p w:rsidR="007A4056" w:rsidRPr="007A4056" w:rsidRDefault="007A4056" w:rsidP="007A4056">
      <w:pPr>
        <w:suppressAutoHyphens/>
        <w:spacing w:after="0" w:line="17" w:lineRule="exac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b/>
          <w:noProof/>
          <w:color w:val="000000"/>
          <w:kern w:val="1"/>
          <w:sz w:val="24"/>
          <w:szCs w:val="24"/>
        </w:rPr>
        <mc:AlternateContent>
          <mc:Choice Requires="wps">
            <w:drawing>
              <wp:anchor distT="0" distB="0" distL="114300" distR="114300" simplePos="0" relativeHeight="251682816" behindDoc="1" locked="0" layoutInCell="0" allowOverlap="1">
                <wp:simplePos x="0" y="0"/>
                <wp:positionH relativeFrom="column">
                  <wp:posOffset>-72390</wp:posOffset>
                </wp:positionH>
                <wp:positionV relativeFrom="paragraph">
                  <wp:posOffset>6350</wp:posOffset>
                </wp:positionV>
                <wp:extent cx="5899785" cy="0"/>
                <wp:effectExtent l="10160" t="8255" r="5080" b="1079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5pt" to="458.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hq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" o:allowincell="f" strokeweight=".16931mm"/>
            </w:pict>
          </mc:Fallback>
        </mc:AlternateContent>
      </w:r>
    </w:p>
    <w:p w:rsidR="007A4056" w:rsidRPr="007A4056" w:rsidRDefault="007A4056" w:rsidP="007A4056">
      <w:pPr>
        <w:suppressAutoHyphens/>
        <w:spacing w:after="0" w:line="236" w:lineRule="auto"/>
        <w:ind w:left="20"/>
        <w:jc w:val="both"/>
        <w:rPr>
          <w:rFonts w:ascii="Times New Roman" w:eastAsia="Times New Roman" w:hAnsi="Times New Roman" w:cs="Times New Roman"/>
          <w:i/>
          <w:color w:val="000000"/>
          <w:kern w:val="1"/>
          <w:sz w:val="24"/>
          <w:szCs w:val="24"/>
          <w:lang w:eastAsia="ar-SA"/>
        </w:rPr>
      </w:pPr>
      <w:r w:rsidRPr="007A4056">
        <w:rPr>
          <w:rFonts w:ascii="Times New Roman" w:eastAsia="Times New Roman" w:hAnsi="Times New Roman" w:cs="Times New Roman"/>
          <w:b/>
          <w:i/>
          <w:color w:val="000000"/>
          <w:kern w:val="1"/>
          <w:sz w:val="24"/>
          <w:szCs w:val="24"/>
          <w:lang w:eastAsia="ar-SA"/>
        </w:rPr>
        <w:t xml:space="preserve">Напомена: </w:t>
      </w:r>
      <w:r w:rsidRPr="007A4056">
        <w:rPr>
          <w:rFonts w:ascii="Times New Roman" w:eastAsia="Times New Roman" w:hAnsi="Times New Roman" w:cs="Times New Roman"/>
          <w:i/>
          <w:color w:val="000000"/>
          <w:kern w:val="1"/>
          <w:sz w:val="24"/>
          <w:szCs w:val="24"/>
          <w:lang w:eastAsia="ar-SA"/>
        </w:rPr>
        <w:t>заокружити начин подношења понуде и уписати податке о подизвођачу,</w:t>
      </w:r>
      <w:r w:rsidRPr="007A4056">
        <w:rPr>
          <w:rFonts w:ascii="Times New Roman" w:eastAsia="Times New Roman" w:hAnsi="Times New Roman" w:cs="Times New Roman"/>
          <w:b/>
          <w:i/>
          <w:color w:val="000000"/>
          <w:kern w:val="1"/>
          <w:sz w:val="24"/>
          <w:szCs w:val="24"/>
          <w:lang w:eastAsia="ar-SA"/>
        </w:rPr>
        <w:t xml:space="preserve"> </w:t>
      </w:r>
      <w:r w:rsidRPr="007A4056">
        <w:rPr>
          <w:rFonts w:ascii="Times New Roman" w:eastAsia="Times New Roman" w:hAnsi="Times New Roman" w:cs="Times New Roman"/>
          <w:i/>
          <w:color w:val="000000"/>
          <w:kern w:val="1"/>
          <w:sz w:val="24"/>
          <w:szCs w:val="24"/>
          <w:lang w:eastAsia="ar-SA"/>
        </w:rPr>
        <w:t>уколико се</w:t>
      </w:r>
      <w:r w:rsidRPr="007A4056">
        <w:rPr>
          <w:rFonts w:ascii="Times New Roman" w:eastAsia="Times New Roman" w:hAnsi="Times New Roman" w:cs="Times New Roman"/>
          <w:b/>
          <w:i/>
          <w:color w:val="000000"/>
          <w:kern w:val="1"/>
          <w:sz w:val="24"/>
          <w:szCs w:val="24"/>
          <w:lang w:eastAsia="ar-SA"/>
        </w:rPr>
        <w:t xml:space="preserve"> </w:t>
      </w:r>
      <w:r w:rsidRPr="007A4056">
        <w:rPr>
          <w:rFonts w:ascii="Times New Roman" w:eastAsia="Times New Roman" w:hAnsi="Times New Roman" w:cs="Times New Roman"/>
          <w:i/>
          <w:color w:val="000000"/>
          <w:kern w:val="1"/>
          <w:sz w:val="24"/>
          <w:szCs w:val="24"/>
          <w:lang w:eastAsia="ar-SA"/>
        </w:rPr>
        <w:t>понуда подноси са подизвођачем, односно податке о свим учесницима заједничке понуде, уколико понуду подноси група понуђача.</w:t>
      </w: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39" w:lineRule="auto"/>
        <w:ind w:left="2880"/>
        <w:rPr>
          <w:rFonts w:ascii="Arial" w:eastAsia="Arial" w:hAnsi="Arial" w:cs="Times New Roman"/>
          <w:b/>
          <w:i/>
          <w:color w:val="000000"/>
          <w:kern w:val="1"/>
          <w:sz w:val="24"/>
          <w:szCs w:val="24"/>
          <w:lang w:eastAsia="ar-SA"/>
        </w:rPr>
        <w:sectPr w:rsidR="007A4056" w:rsidRPr="007A4056">
          <w:pgSz w:w="12240" w:h="15840"/>
          <w:pgMar w:top="553" w:right="1140" w:bottom="491" w:left="1120" w:header="0" w:footer="0" w:gutter="0"/>
          <w:cols w:space="0" w:equalWidth="0">
            <w:col w:w="9980"/>
          </w:cols>
          <w:docGrid w:linePitch="360"/>
        </w:sectPr>
      </w:pPr>
    </w:p>
    <w:p w:rsidR="007A4056" w:rsidRPr="007A4056" w:rsidRDefault="007A4056" w:rsidP="007A4056">
      <w:pPr>
        <w:suppressAutoHyphens/>
        <w:spacing w:after="0" w:line="119" w:lineRule="exact"/>
        <w:rPr>
          <w:rFonts w:ascii="Times New Roman" w:eastAsia="Times New Roman" w:hAnsi="Times New Roman" w:cs="Times New Roman"/>
          <w:color w:val="000000"/>
          <w:kern w:val="1"/>
          <w:sz w:val="24"/>
          <w:szCs w:val="24"/>
          <w:lang w:eastAsia="ar-SA"/>
        </w:rPr>
      </w:pPr>
      <w:bookmarkStart w:id="8" w:name="page20"/>
      <w:bookmarkEnd w:id="8"/>
    </w:p>
    <w:p w:rsidR="007A4056" w:rsidRPr="007A4056" w:rsidRDefault="007A4056" w:rsidP="007A4056">
      <w:pPr>
        <w:suppressAutoHyphens/>
        <w:spacing w:after="0" w:line="0" w:lineRule="atLeast"/>
        <w:rPr>
          <w:rFonts w:ascii="Times New Roman" w:eastAsia="Times New Roman" w:hAnsi="Times New Roman" w:cs="Times New Roman"/>
          <w:b/>
          <w:i/>
          <w:color w:val="000000"/>
          <w:kern w:val="1"/>
          <w:sz w:val="24"/>
          <w:szCs w:val="24"/>
          <w:lang w:eastAsia="ar-SA"/>
        </w:rPr>
      </w:pPr>
      <w:r w:rsidRPr="007A4056">
        <w:rPr>
          <w:rFonts w:ascii="Times New Roman" w:eastAsia="Times New Roman" w:hAnsi="Times New Roman" w:cs="Times New Roman"/>
          <w:b/>
          <w:i/>
          <w:color w:val="000000"/>
          <w:kern w:val="1"/>
          <w:sz w:val="24"/>
          <w:szCs w:val="24"/>
          <w:lang w:eastAsia="ar-SA"/>
        </w:rPr>
        <w:t>ПОДАЦИ О ПОДИЗВОЂАЧУ</w:t>
      </w:r>
    </w:p>
    <w:p w:rsidR="007A4056" w:rsidRPr="007A4056" w:rsidRDefault="007A4056" w:rsidP="007A4056">
      <w:pPr>
        <w:suppressAutoHyphens/>
        <w:spacing w:after="0" w:line="5" w:lineRule="exac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b/>
          <w:i/>
          <w:noProof/>
          <w:color w:val="000000"/>
          <w:kern w:val="1"/>
          <w:sz w:val="24"/>
          <w:szCs w:val="24"/>
        </w:rPr>
        <mc:AlternateContent>
          <mc:Choice Requires="wps">
            <w:drawing>
              <wp:anchor distT="0" distB="0" distL="114300" distR="114300" simplePos="0" relativeHeight="251683840" behindDoc="1" locked="0" layoutInCell="0" allowOverlap="1">
                <wp:simplePos x="0" y="0"/>
                <wp:positionH relativeFrom="column">
                  <wp:posOffset>-4445</wp:posOffset>
                </wp:positionH>
                <wp:positionV relativeFrom="paragraph">
                  <wp:posOffset>6350</wp:posOffset>
                </wp:positionV>
                <wp:extent cx="6297930" cy="0"/>
                <wp:effectExtent l="5080" t="8255" r="12065" b="1079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pt" to="495.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ZKHg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" o:allowincell="f" strokeweight=".48pt"/>
            </w:pict>
          </mc:Fallback>
        </mc:AlternateContent>
      </w:r>
      <w:r>
        <w:rPr>
          <w:rFonts w:ascii="Times New Roman" w:eastAsia="Times New Roman" w:hAnsi="Times New Roman" w:cs="Times New Roman"/>
          <w:b/>
          <w:i/>
          <w:noProof/>
          <w:color w:val="000000"/>
          <w:kern w:val="1"/>
          <w:sz w:val="24"/>
          <w:szCs w:val="24"/>
        </w:rPr>
        <mc:AlternateContent>
          <mc:Choice Requires="wps">
            <w:drawing>
              <wp:anchor distT="0" distB="0" distL="114300" distR="114300" simplePos="0" relativeHeight="251684864" behindDoc="1" locked="0" layoutInCell="0" allowOverlap="1">
                <wp:simplePos x="0" y="0"/>
                <wp:positionH relativeFrom="column">
                  <wp:posOffset>-4445</wp:posOffset>
                </wp:positionH>
                <wp:positionV relativeFrom="paragraph">
                  <wp:posOffset>362585</wp:posOffset>
                </wp:positionV>
                <wp:extent cx="6297930" cy="0"/>
                <wp:effectExtent l="5080" t="12065" r="12065" b="698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8.55pt" to="495.5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2tJHg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" o:allowincell="f" strokeweight=".16931mm"/>
            </w:pict>
          </mc:Fallback>
        </mc:AlternateContent>
      </w:r>
      <w:r>
        <w:rPr>
          <w:rFonts w:ascii="Times New Roman" w:eastAsia="Times New Roman" w:hAnsi="Times New Roman" w:cs="Times New Roman"/>
          <w:b/>
          <w:i/>
          <w:noProof/>
          <w:color w:val="000000"/>
          <w:kern w:val="1"/>
          <w:sz w:val="24"/>
          <w:szCs w:val="24"/>
        </w:rPr>
        <mc:AlternateContent>
          <mc:Choice Requires="wps">
            <w:drawing>
              <wp:anchor distT="0" distB="0" distL="114300" distR="114300" simplePos="0" relativeHeight="251685888" behindDoc="1" locked="0" layoutInCell="0" allowOverlap="1">
                <wp:simplePos x="0" y="0"/>
                <wp:positionH relativeFrom="column">
                  <wp:posOffset>-4445</wp:posOffset>
                </wp:positionH>
                <wp:positionV relativeFrom="paragraph">
                  <wp:posOffset>719455</wp:posOffset>
                </wp:positionV>
                <wp:extent cx="6297930" cy="0"/>
                <wp:effectExtent l="5080" t="6985" r="12065" b="1206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6.65pt" to="495.5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" o:allowincell="f" strokeweight=".16931mm"/>
            </w:pict>
          </mc:Fallback>
        </mc:AlternateContent>
      </w:r>
      <w:r>
        <w:rPr>
          <w:rFonts w:ascii="Times New Roman" w:eastAsia="Times New Roman" w:hAnsi="Times New Roman" w:cs="Times New Roman"/>
          <w:b/>
          <w:i/>
          <w:noProof/>
          <w:color w:val="000000"/>
          <w:kern w:val="1"/>
          <w:sz w:val="24"/>
          <w:szCs w:val="24"/>
        </w:rPr>
        <mc:AlternateContent>
          <mc:Choice Requires="wps">
            <w:drawing>
              <wp:anchor distT="0" distB="0" distL="114300" distR="114300" simplePos="0" relativeHeight="251686912" behindDoc="1" locked="0" layoutInCell="0" allowOverlap="1">
                <wp:simplePos x="0" y="0"/>
                <wp:positionH relativeFrom="column">
                  <wp:posOffset>-4445</wp:posOffset>
                </wp:positionH>
                <wp:positionV relativeFrom="paragraph">
                  <wp:posOffset>1076325</wp:posOffset>
                </wp:positionV>
                <wp:extent cx="6297930" cy="0"/>
                <wp:effectExtent l="5080" t="11430" r="12065" b="762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4.75pt" to="495.5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" o:allowincell="f" strokeweight=".48pt"/>
            </w:pict>
          </mc:Fallback>
        </mc:AlternateContent>
      </w:r>
      <w:r>
        <w:rPr>
          <w:rFonts w:ascii="Times New Roman" w:eastAsia="Times New Roman" w:hAnsi="Times New Roman" w:cs="Times New Roman"/>
          <w:b/>
          <w:i/>
          <w:noProof/>
          <w:color w:val="000000"/>
          <w:kern w:val="1"/>
          <w:sz w:val="24"/>
          <w:szCs w:val="24"/>
        </w:rPr>
        <mc:AlternateContent>
          <mc:Choice Requires="wps">
            <w:drawing>
              <wp:anchor distT="0" distB="0" distL="114300" distR="114300" simplePos="0" relativeHeight="251687936" behindDoc="1" locked="0" layoutInCell="0" allowOverlap="1">
                <wp:simplePos x="0" y="0"/>
                <wp:positionH relativeFrom="column">
                  <wp:posOffset>-4445</wp:posOffset>
                </wp:positionH>
                <wp:positionV relativeFrom="paragraph">
                  <wp:posOffset>1432560</wp:posOffset>
                </wp:positionV>
                <wp:extent cx="6297930" cy="0"/>
                <wp:effectExtent l="5080" t="5715" r="12065" b="1333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2.8pt" to="495.5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" o:allowincell="f" strokeweight=".16931mm"/>
            </w:pict>
          </mc:Fallback>
        </mc:AlternateContent>
      </w:r>
      <w:r>
        <w:rPr>
          <w:rFonts w:ascii="Times New Roman" w:eastAsia="Times New Roman" w:hAnsi="Times New Roman" w:cs="Times New Roman"/>
          <w:b/>
          <w:i/>
          <w:noProof/>
          <w:color w:val="000000"/>
          <w:kern w:val="1"/>
          <w:sz w:val="24"/>
          <w:szCs w:val="24"/>
        </w:rPr>
        <mc:AlternateContent>
          <mc:Choice Requires="wps">
            <w:drawing>
              <wp:anchor distT="0" distB="0" distL="114300" distR="114300" simplePos="0" relativeHeight="251688960" behindDoc="1" locked="0" layoutInCell="0" allowOverlap="1">
                <wp:simplePos x="0" y="0"/>
                <wp:positionH relativeFrom="column">
                  <wp:posOffset>-4445</wp:posOffset>
                </wp:positionH>
                <wp:positionV relativeFrom="paragraph">
                  <wp:posOffset>1790700</wp:posOffset>
                </wp:positionV>
                <wp:extent cx="6297930" cy="0"/>
                <wp:effectExtent l="5080" t="11430" r="12065" b="762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1pt" to="495.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" o:allowincell="f" strokeweight=".16931mm"/>
            </w:pict>
          </mc:Fallback>
        </mc:AlternateContent>
      </w:r>
      <w:r>
        <w:rPr>
          <w:rFonts w:ascii="Times New Roman" w:eastAsia="Times New Roman" w:hAnsi="Times New Roman" w:cs="Times New Roman"/>
          <w:b/>
          <w:i/>
          <w:noProof/>
          <w:color w:val="000000"/>
          <w:kern w:val="1"/>
          <w:sz w:val="24"/>
          <w:szCs w:val="24"/>
        </w:rPr>
        <mc:AlternateContent>
          <mc:Choice Requires="wps">
            <w:drawing>
              <wp:anchor distT="0" distB="0" distL="114300" distR="114300" simplePos="0" relativeHeight="251689984" behindDoc="1" locked="0" layoutInCell="0" allowOverlap="1">
                <wp:simplePos x="0" y="0"/>
                <wp:positionH relativeFrom="column">
                  <wp:posOffset>-4445</wp:posOffset>
                </wp:positionH>
                <wp:positionV relativeFrom="paragraph">
                  <wp:posOffset>2147570</wp:posOffset>
                </wp:positionV>
                <wp:extent cx="6297930" cy="0"/>
                <wp:effectExtent l="5080" t="6350" r="12065" b="1270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69.1pt" to="495.55pt,1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" o:allowincell="f" strokeweight=".48pt"/>
            </w:pict>
          </mc:Fallback>
        </mc:AlternateContent>
      </w:r>
      <w:r>
        <w:rPr>
          <w:rFonts w:ascii="Times New Roman" w:eastAsia="Times New Roman" w:hAnsi="Times New Roman" w:cs="Times New Roman"/>
          <w:b/>
          <w:i/>
          <w:noProof/>
          <w:color w:val="000000"/>
          <w:kern w:val="1"/>
          <w:sz w:val="24"/>
          <w:szCs w:val="24"/>
        </w:rPr>
        <mc:AlternateContent>
          <mc:Choice Requires="wps">
            <w:drawing>
              <wp:anchor distT="0" distB="0" distL="114300" distR="114300" simplePos="0" relativeHeight="251691008" behindDoc="1" locked="0" layoutInCell="0" allowOverlap="1">
                <wp:simplePos x="0" y="0"/>
                <wp:positionH relativeFrom="column">
                  <wp:posOffset>-1270</wp:posOffset>
                </wp:positionH>
                <wp:positionV relativeFrom="paragraph">
                  <wp:posOffset>3175</wp:posOffset>
                </wp:positionV>
                <wp:extent cx="0" cy="7500620"/>
                <wp:effectExtent l="8255" t="5080" r="10795" b="952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006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5pt" to="-.1pt,5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" o:allowincell="f" strokeweight=".16931mm"/>
            </w:pict>
          </mc:Fallback>
        </mc:AlternateContent>
      </w:r>
      <w:r>
        <w:rPr>
          <w:rFonts w:ascii="Times New Roman" w:eastAsia="Times New Roman" w:hAnsi="Times New Roman" w:cs="Times New Roman"/>
          <w:b/>
          <w:i/>
          <w:noProof/>
          <w:color w:val="000000"/>
          <w:kern w:val="1"/>
          <w:sz w:val="24"/>
          <w:szCs w:val="24"/>
        </w:rPr>
        <mc:AlternateContent>
          <mc:Choice Requires="wps">
            <w:drawing>
              <wp:anchor distT="0" distB="0" distL="114300" distR="114300" simplePos="0" relativeHeight="251692032" behindDoc="1" locked="0" layoutInCell="0" allowOverlap="1">
                <wp:simplePos x="0" y="0"/>
                <wp:positionH relativeFrom="column">
                  <wp:posOffset>-4445</wp:posOffset>
                </wp:positionH>
                <wp:positionV relativeFrom="paragraph">
                  <wp:posOffset>2503805</wp:posOffset>
                </wp:positionV>
                <wp:extent cx="6297930" cy="0"/>
                <wp:effectExtent l="5080" t="10160" r="12065" b="889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97.15pt" to="495.55pt,1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r/HQIAADgEAAAOAAAAZHJzL2Uyb0RvYy54bWysU8GO2jAQvVfqP1i5QxI2DR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" o:allowincell="f" strokeweight=".48pt"/>
            </w:pict>
          </mc:Fallback>
        </mc:AlternateContent>
      </w:r>
      <w:r>
        <w:rPr>
          <w:rFonts w:ascii="Times New Roman" w:eastAsia="Times New Roman" w:hAnsi="Times New Roman" w:cs="Times New Roman"/>
          <w:b/>
          <w:i/>
          <w:noProof/>
          <w:color w:val="000000"/>
          <w:kern w:val="1"/>
          <w:sz w:val="24"/>
          <w:szCs w:val="24"/>
        </w:rPr>
        <mc:AlternateContent>
          <mc:Choice Requires="wps">
            <w:drawing>
              <wp:anchor distT="0" distB="0" distL="114300" distR="114300" simplePos="0" relativeHeight="251693056" behindDoc="1" locked="0" layoutInCell="0" allowOverlap="1">
                <wp:simplePos x="0" y="0"/>
                <wp:positionH relativeFrom="column">
                  <wp:posOffset>2680970</wp:posOffset>
                </wp:positionH>
                <wp:positionV relativeFrom="paragraph">
                  <wp:posOffset>3175</wp:posOffset>
                </wp:positionV>
                <wp:extent cx="0" cy="7500620"/>
                <wp:effectExtent l="13970" t="5080" r="5080" b="952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006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1pt,.25pt" to="211.1pt,5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pxHQIAADgEAAAOAAAAZHJzL2Uyb0RvYy54bWysU8GO2jAQvVfqP1i+QxIKL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" o:allowincell="f" strokeweight=".16931mm"/>
            </w:pict>
          </mc:Fallback>
        </mc:AlternateContent>
      </w:r>
      <w:r>
        <w:rPr>
          <w:rFonts w:ascii="Times New Roman" w:eastAsia="Times New Roman" w:hAnsi="Times New Roman" w:cs="Times New Roman"/>
          <w:b/>
          <w:i/>
          <w:noProof/>
          <w:color w:val="000000"/>
          <w:kern w:val="1"/>
          <w:sz w:val="24"/>
          <w:szCs w:val="24"/>
        </w:rPr>
        <mc:AlternateContent>
          <mc:Choice Requires="wps">
            <w:drawing>
              <wp:anchor distT="0" distB="0" distL="114300" distR="114300" simplePos="0" relativeHeight="251694080" behindDoc="1" locked="0" layoutInCell="0" allowOverlap="1">
                <wp:simplePos x="0" y="0"/>
                <wp:positionH relativeFrom="column">
                  <wp:posOffset>6290310</wp:posOffset>
                </wp:positionH>
                <wp:positionV relativeFrom="paragraph">
                  <wp:posOffset>3175</wp:posOffset>
                </wp:positionV>
                <wp:extent cx="0" cy="7500620"/>
                <wp:effectExtent l="13335" t="5080" r="5715" b="952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006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3pt,.25pt" to="495.3pt,5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Jy2HQIAADgEAAAOAAAAZHJzL2Uyb0RvYy54bWysU8GO2jAQvVfqP1i+QxIKL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" o:allowincell="f" strokeweight=".16931mm"/>
            </w:pict>
          </mc:Fallback>
        </mc:AlternateContent>
      </w:r>
    </w:p>
    <w:p w:rsidR="007A4056" w:rsidRPr="007A4056" w:rsidRDefault="007A4056" w:rsidP="007A4056">
      <w:pPr>
        <w:suppressAutoHyphens/>
        <w:spacing w:after="0" w:line="0" w:lineRule="atLeast"/>
        <w:ind w:left="10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1) Назив подизвођача:</w:t>
      </w:r>
    </w:p>
    <w:p w:rsidR="007A4056" w:rsidRPr="007A4056" w:rsidRDefault="007A4056" w:rsidP="007A4056">
      <w:pPr>
        <w:suppressAutoHyphens/>
        <w:spacing w:after="0" w:line="286"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ind w:left="10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Адреса:</w:t>
      </w:r>
    </w:p>
    <w:p w:rsidR="007A4056" w:rsidRPr="007A4056" w:rsidRDefault="007A4056" w:rsidP="007A4056">
      <w:pPr>
        <w:suppressAutoHyphens/>
        <w:spacing w:after="0" w:line="286"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ind w:left="10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Матични број:</w:t>
      </w:r>
    </w:p>
    <w:p w:rsidR="007A4056" w:rsidRPr="007A4056" w:rsidRDefault="007A4056" w:rsidP="007A4056">
      <w:pPr>
        <w:suppressAutoHyphens/>
        <w:spacing w:after="0" w:line="288"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ind w:left="10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ПИБ:</w:t>
      </w:r>
    </w:p>
    <w:p w:rsidR="007A4056" w:rsidRPr="007A4056" w:rsidRDefault="007A4056" w:rsidP="007A4056">
      <w:pPr>
        <w:suppressAutoHyphens/>
        <w:spacing w:after="0" w:line="286"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ind w:left="10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Особа за контакт и телефон:</w:t>
      </w:r>
    </w:p>
    <w:p w:rsidR="007A4056" w:rsidRPr="007A4056" w:rsidRDefault="007A4056" w:rsidP="007A4056">
      <w:pPr>
        <w:suppressAutoHyphens/>
        <w:spacing w:after="0" w:line="298"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34" w:lineRule="auto"/>
        <w:ind w:left="100" w:right="614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Проценат укупне вредности набавке који ће извршити подизвођач:</w:t>
      </w:r>
    </w:p>
    <w:p w:rsidR="007A4056" w:rsidRPr="007A4056" w:rsidRDefault="007A4056" w:rsidP="007A4056">
      <w:pPr>
        <w:suppressAutoHyphens/>
        <w:spacing w:after="0" w:line="23"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34" w:lineRule="auto"/>
        <w:ind w:left="100" w:right="684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Део предмета набавке који ће извршити подизвођач:</w:t>
      </w:r>
    </w:p>
    <w:p w:rsidR="007A4056" w:rsidRPr="007A4056" w:rsidRDefault="007A4056" w:rsidP="007A4056">
      <w:pPr>
        <w:suppressAutoHyphens/>
        <w:spacing w:after="0" w:line="12"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ind w:left="10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2) Назив подизвођача:</w:t>
      </w:r>
    </w:p>
    <w:p w:rsidR="007A4056" w:rsidRPr="007A4056" w:rsidRDefault="007A4056" w:rsidP="007A4056">
      <w:pPr>
        <w:suppressAutoHyphens/>
        <w:spacing w:after="0" w:line="286" w:lineRule="exac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noProof/>
          <w:color w:val="000000"/>
          <w:kern w:val="1"/>
          <w:sz w:val="24"/>
          <w:szCs w:val="24"/>
        </w:rPr>
        <mc:AlternateContent>
          <mc:Choice Requires="wps">
            <w:drawing>
              <wp:anchor distT="0" distB="0" distL="114300" distR="114300" simplePos="0" relativeHeight="251695104" behindDoc="1" locked="0" layoutInCell="0" allowOverlap="1">
                <wp:simplePos x="0" y="0"/>
                <wp:positionH relativeFrom="column">
                  <wp:posOffset>-4445</wp:posOffset>
                </wp:positionH>
                <wp:positionV relativeFrom="paragraph">
                  <wp:posOffset>184150</wp:posOffset>
                </wp:positionV>
                <wp:extent cx="6297930" cy="0"/>
                <wp:effectExtent l="5080" t="5715" r="12065" b="1333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5pt" to="49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EzPHg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" o:allowincell="f" strokeweight=".16931mm"/>
            </w:pict>
          </mc:Fallback>
        </mc:AlternateContent>
      </w:r>
    </w:p>
    <w:p w:rsidR="007A4056" w:rsidRPr="007A4056" w:rsidRDefault="007A4056" w:rsidP="007A4056">
      <w:pPr>
        <w:suppressAutoHyphens/>
        <w:spacing w:after="0" w:line="0" w:lineRule="atLeast"/>
        <w:ind w:left="10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Адреса:</w:t>
      </w:r>
    </w:p>
    <w:p w:rsidR="007A4056" w:rsidRPr="007A4056" w:rsidRDefault="007A4056" w:rsidP="007A4056">
      <w:pPr>
        <w:suppressAutoHyphens/>
        <w:spacing w:after="0" w:line="286" w:lineRule="exac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noProof/>
          <w:color w:val="000000"/>
          <w:kern w:val="1"/>
          <w:sz w:val="24"/>
          <w:szCs w:val="24"/>
        </w:rPr>
        <mc:AlternateContent>
          <mc:Choice Requires="wps">
            <w:drawing>
              <wp:anchor distT="0" distB="0" distL="114300" distR="114300" simplePos="0" relativeHeight="251696128" behindDoc="1" locked="0" layoutInCell="0" allowOverlap="1">
                <wp:simplePos x="0" y="0"/>
                <wp:positionH relativeFrom="column">
                  <wp:posOffset>-4445</wp:posOffset>
                </wp:positionH>
                <wp:positionV relativeFrom="paragraph">
                  <wp:posOffset>184150</wp:posOffset>
                </wp:positionV>
                <wp:extent cx="6297930" cy="0"/>
                <wp:effectExtent l="5080" t="10160" r="12065" b="889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5pt" to="49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yYHQIAADgEAAAOAAAAZHJzL2Uyb0RvYy54bWysU8GO2jAQvVfqP1i5QxJIsx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" o:allowincell="f" strokeweight=".48pt"/>
            </w:pict>
          </mc:Fallback>
        </mc:AlternateContent>
      </w:r>
    </w:p>
    <w:p w:rsidR="007A4056" w:rsidRPr="007A4056" w:rsidRDefault="007A4056" w:rsidP="007A4056">
      <w:pPr>
        <w:suppressAutoHyphens/>
        <w:spacing w:after="0" w:line="0" w:lineRule="atLeast"/>
        <w:ind w:left="10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Матични број:</w:t>
      </w:r>
    </w:p>
    <w:p w:rsidR="007A4056" w:rsidRPr="007A4056" w:rsidRDefault="007A4056" w:rsidP="007A4056">
      <w:pPr>
        <w:suppressAutoHyphens/>
        <w:spacing w:after="0" w:line="288" w:lineRule="exac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noProof/>
          <w:color w:val="000000"/>
          <w:kern w:val="1"/>
          <w:sz w:val="24"/>
          <w:szCs w:val="24"/>
        </w:rPr>
        <mc:AlternateContent>
          <mc:Choice Requires="wps">
            <w:drawing>
              <wp:anchor distT="0" distB="0" distL="114300" distR="114300" simplePos="0" relativeHeight="251697152" behindDoc="1" locked="0" layoutInCell="0" allowOverlap="1">
                <wp:simplePos x="0" y="0"/>
                <wp:positionH relativeFrom="column">
                  <wp:posOffset>-4445</wp:posOffset>
                </wp:positionH>
                <wp:positionV relativeFrom="paragraph">
                  <wp:posOffset>184150</wp:posOffset>
                </wp:positionV>
                <wp:extent cx="6297930" cy="0"/>
                <wp:effectExtent l="5080" t="5080" r="12065" b="1397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5pt" to="49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GbHg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" o:allowincell="f" strokeweight=".16931mm"/>
            </w:pict>
          </mc:Fallback>
        </mc:AlternateContent>
      </w:r>
    </w:p>
    <w:p w:rsidR="007A4056" w:rsidRPr="007A4056" w:rsidRDefault="007A4056" w:rsidP="007A4056">
      <w:pPr>
        <w:suppressAutoHyphens/>
        <w:spacing w:after="0" w:line="0" w:lineRule="atLeast"/>
        <w:ind w:left="10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ПИБ:</w:t>
      </w:r>
    </w:p>
    <w:p w:rsidR="007A4056" w:rsidRPr="007A4056" w:rsidRDefault="007A4056" w:rsidP="007A4056">
      <w:pPr>
        <w:suppressAutoHyphens/>
        <w:spacing w:after="0" w:line="286" w:lineRule="exac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noProof/>
          <w:color w:val="000000"/>
          <w:kern w:val="1"/>
          <w:sz w:val="24"/>
          <w:szCs w:val="24"/>
        </w:rPr>
        <mc:AlternateContent>
          <mc:Choice Requires="wps">
            <w:drawing>
              <wp:anchor distT="0" distB="0" distL="114300" distR="114300" simplePos="0" relativeHeight="251698176" behindDoc="1" locked="0" layoutInCell="0" allowOverlap="1">
                <wp:simplePos x="0" y="0"/>
                <wp:positionH relativeFrom="column">
                  <wp:posOffset>-4445</wp:posOffset>
                </wp:positionH>
                <wp:positionV relativeFrom="paragraph">
                  <wp:posOffset>184150</wp:posOffset>
                </wp:positionV>
                <wp:extent cx="6297930" cy="0"/>
                <wp:effectExtent l="5080" t="10795" r="12065" b="825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5pt" to="49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" o:allowincell="f" strokeweight=".48pt"/>
            </w:pict>
          </mc:Fallback>
        </mc:AlternateContent>
      </w:r>
    </w:p>
    <w:p w:rsidR="007A4056" w:rsidRPr="007A4056" w:rsidRDefault="007A4056" w:rsidP="007A4056">
      <w:pPr>
        <w:suppressAutoHyphens/>
        <w:spacing w:after="0" w:line="0" w:lineRule="atLeast"/>
        <w:ind w:left="10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Особа за контакт и телефон:</w:t>
      </w:r>
    </w:p>
    <w:p w:rsidR="007A4056" w:rsidRPr="007A4056" w:rsidRDefault="007A4056" w:rsidP="007A4056">
      <w:pPr>
        <w:suppressAutoHyphens/>
        <w:spacing w:after="0" w:line="298" w:lineRule="exac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noProof/>
          <w:color w:val="000000"/>
          <w:kern w:val="1"/>
          <w:sz w:val="24"/>
          <w:szCs w:val="24"/>
        </w:rPr>
        <mc:AlternateContent>
          <mc:Choice Requires="wps">
            <w:drawing>
              <wp:anchor distT="0" distB="0" distL="114300" distR="114300" simplePos="0" relativeHeight="251699200" behindDoc="1" locked="0" layoutInCell="0" allowOverlap="1">
                <wp:simplePos x="0" y="0"/>
                <wp:positionH relativeFrom="column">
                  <wp:posOffset>-4445</wp:posOffset>
                </wp:positionH>
                <wp:positionV relativeFrom="paragraph">
                  <wp:posOffset>184150</wp:posOffset>
                </wp:positionV>
                <wp:extent cx="6297930" cy="0"/>
                <wp:effectExtent l="5080" t="5715" r="12065" b="1333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5pt" to="49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" o:allowincell="f" strokeweight=".48pt"/>
            </w:pict>
          </mc:Fallback>
        </mc:AlternateContent>
      </w:r>
    </w:p>
    <w:p w:rsidR="007A4056" w:rsidRPr="007A4056" w:rsidRDefault="007A4056" w:rsidP="007A4056">
      <w:pPr>
        <w:suppressAutoHyphens/>
        <w:spacing w:after="0" w:line="234" w:lineRule="auto"/>
        <w:ind w:left="100" w:right="614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Проценат укупне вредности набавке који ће извршити подизвођач:</w:t>
      </w:r>
    </w:p>
    <w:p w:rsidR="007A4056" w:rsidRPr="007A4056" w:rsidRDefault="007A4056" w:rsidP="007A4056">
      <w:pPr>
        <w:suppressAutoHyphens/>
        <w:spacing w:after="0" w:line="23" w:lineRule="exac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noProof/>
          <w:color w:val="000000"/>
          <w:kern w:val="1"/>
          <w:sz w:val="24"/>
          <w:szCs w:val="24"/>
        </w:rPr>
        <mc:AlternateContent>
          <mc:Choice Requires="wps">
            <w:drawing>
              <wp:anchor distT="0" distB="0" distL="114300" distR="114300" simplePos="0" relativeHeight="251700224" behindDoc="1" locked="0" layoutInCell="0" allowOverlap="1">
                <wp:simplePos x="0" y="0"/>
                <wp:positionH relativeFrom="column">
                  <wp:posOffset>-4445</wp:posOffset>
                </wp:positionH>
                <wp:positionV relativeFrom="paragraph">
                  <wp:posOffset>10160</wp:posOffset>
                </wp:positionV>
                <wp:extent cx="6297930" cy="0"/>
                <wp:effectExtent l="5080" t="10160" r="12065" b="889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pt" to="495.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" o:allowincell="f" strokeweight=".48pt"/>
            </w:pict>
          </mc:Fallback>
        </mc:AlternateContent>
      </w:r>
    </w:p>
    <w:p w:rsidR="007A4056" w:rsidRPr="007A4056" w:rsidRDefault="007A4056" w:rsidP="007A4056">
      <w:pPr>
        <w:suppressAutoHyphens/>
        <w:spacing w:after="0" w:line="234" w:lineRule="auto"/>
        <w:ind w:left="100" w:right="684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Део предмета набавке који ће извршити подизвођач:</w:t>
      </w:r>
    </w:p>
    <w:p w:rsidR="007A4056" w:rsidRPr="007A4056" w:rsidRDefault="007A4056" w:rsidP="007A4056">
      <w:pPr>
        <w:suppressAutoHyphens/>
        <w:spacing w:after="0" w:line="12" w:lineRule="exac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noProof/>
          <w:color w:val="000000"/>
          <w:kern w:val="1"/>
          <w:sz w:val="24"/>
          <w:szCs w:val="24"/>
        </w:rPr>
        <mc:AlternateContent>
          <mc:Choice Requires="wps">
            <w:drawing>
              <wp:anchor distT="0" distB="0" distL="114300" distR="114300" simplePos="0" relativeHeight="251701248" behindDoc="1" locked="0" layoutInCell="0" allowOverlap="1">
                <wp:simplePos x="0" y="0"/>
                <wp:positionH relativeFrom="column">
                  <wp:posOffset>-4445</wp:posOffset>
                </wp:positionH>
                <wp:positionV relativeFrom="paragraph">
                  <wp:posOffset>10160</wp:posOffset>
                </wp:positionV>
                <wp:extent cx="6297930" cy="0"/>
                <wp:effectExtent l="5080" t="13970" r="12065" b="508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pt" to="495.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" o:allowincell="f" strokeweight=".16931mm"/>
            </w:pict>
          </mc:Fallback>
        </mc:AlternateContent>
      </w:r>
    </w:p>
    <w:p w:rsidR="007A4056" w:rsidRPr="007A4056" w:rsidRDefault="007A4056" w:rsidP="007A4056">
      <w:pPr>
        <w:suppressAutoHyphens/>
        <w:spacing w:after="0" w:line="0" w:lineRule="atLeast"/>
        <w:ind w:left="10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3) Назив подизвођача:</w:t>
      </w:r>
    </w:p>
    <w:p w:rsidR="007A4056" w:rsidRPr="007A4056" w:rsidRDefault="007A4056" w:rsidP="007A4056">
      <w:pPr>
        <w:suppressAutoHyphens/>
        <w:spacing w:after="0" w:line="286" w:lineRule="exac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noProof/>
          <w:color w:val="000000"/>
          <w:kern w:val="1"/>
          <w:sz w:val="24"/>
          <w:szCs w:val="24"/>
        </w:rPr>
        <mc:AlternateContent>
          <mc:Choice Requires="wps">
            <w:drawing>
              <wp:anchor distT="0" distB="0" distL="114300" distR="114300" simplePos="0" relativeHeight="251702272" behindDoc="1" locked="0" layoutInCell="0" allowOverlap="1">
                <wp:simplePos x="0" y="0"/>
                <wp:positionH relativeFrom="column">
                  <wp:posOffset>-4445</wp:posOffset>
                </wp:positionH>
                <wp:positionV relativeFrom="paragraph">
                  <wp:posOffset>184150</wp:posOffset>
                </wp:positionV>
                <wp:extent cx="6297930" cy="0"/>
                <wp:effectExtent l="5080" t="8890" r="12065" b="1016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5pt" to="49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NOuHg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" o:allowincell="f" strokeweight=".48pt"/>
            </w:pict>
          </mc:Fallback>
        </mc:AlternateContent>
      </w:r>
    </w:p>
    <w:p w:rsidR="007A4056" w:rsidRPr="007A4056" w:rsidRDefault="007A4056" w:rsidP="007A4056">
      <w:pPr>
        <w:suppressAutoHyphens/>
        <w:spacing w:after="0" w:line="0" w:lineRule="atLeast"/>
        <w:ind w:left="10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Адреса:</w:t>
      </w:r>
    </w:p>
    <w:p w:rsidR="007A4056" w:rsidRPr="007A4056" w:rsidRDefault="007A4056" w:rsidP="007A4056">
      <w:pPr>
        <w:suppressAutoHyphens/>
        <w:spacing w:after="0" w:line="286" w:lineRule="exac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noProof/>
          <w:color w:val="000000"/>
          <w:kern w:val="1"/>
          <w:sz w:val="24"/>
          <w:szCs w:val="24"/>
        </w:rPr>
        <mc:AlternateContent>
          <mc:Choice Requires="wps">
            <w:drawing>
              <wp:anchor distT="0" distB="0" distL="114300" distR="114300" simplePos="0" relativeHeight="251703296" behindDoc="1" locked="0" layoutInCell="0" allowOverlap="1">
                <wp:simplePos x="0" y="0"/>
                <wp:positionH relativeFrom="column">
                  <wp:posOffset>-4445</wp:posOffset>
                </wp:positionH>
                <wp:positionV relativeFrom="paragraph">
                  <wp:posOffset>184150</wp:posOffset>
                </wp:positionV>
                <wp:extent cx="6297930" cy="0"/>
                <wp:effectExtent l="5080" t="13335" r="12065" b="571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5pt" to="49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6t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" o:allowincell="f" strokeweight=".16931mm"/>
            </w:pict>
          </mc:Fallback>
        </mc:AlternateContent>
      </w:r>
    </w:p>
    <w:p w:rsidR="007A4056" w:rsidRPr="007A4056" w:rsidRDefault="007A4056" w:rsidP="007A4056">
      <w:pPr>
        <w:suppressAutoHyphens/>
        <w:spacing w:after="0" w:line="0" w:lineRule="atLeast"/>
        <w:ind w:left="10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Матични број:</w:t>
      </w:r>
    </w:p>
    <w:p w:rsidR="007A4056" w:rsidRPr="007A4056" w:rsidRDefault="007A4056" w:rsidP="007A4056">
      <w:pPr>
        <w:suppressAutoHyphens/>
        <w:spacing w:after="0" w:line="288" w:lineRule="exac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noProof/>
          <w:color w:val="000000"/>
          <w:kern w:val="1"/>
          <w:sz w:val="24"/>
          <w:szCs w:val="24"/>
        </w:rPr>
        <mc:AlternateContent>
          <mc:Choice Requires="wps">
            <w:drawing>
              <wp:anchor distT="0" distB="0" distL="114300" distR="114300" simplePos="0" relativeHeight="251704320" behindDoc="1" locked="0" layoutInCell="0" allowOverlap="1">
                <wp:simplePos x="0" y="0"/>
                <wp:positionH relativeFrom="column">
                  <wp:posOffset>-4445</wp:posOffset>
                </wp:positionH>
                <wp:positionV relativeFrom="paragraph">
                  <wp:posOffset>184150</wp:posOffset>
                </wp:positionV>
                <wp:extent cx="6297930" cy="0"/>
                <wp:effectExtent l="5080" t="8255" r="12065" b="1079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5pt" to="49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xhq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" o:allowincell="f" strokeweight=".16931mm"/>
            </w:pict>
          </mc:Fallback>
        </mc:AlternateContent>
      </w:r>
    </w:p>
    <w:p w:rsidR="007A4056" w:rsidRPr="007A4056" w:rsidRDefault="007A4056" w:rsidP="007A4056">
      <w:pPr>
        <w:suppressAutoHyphens/>
        <w:spacing w:after="0" w:line="0" w:lineRule="atLeast"/>
        <w:ind w:left="10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ПИБ:</w:t>
      </w:r>
    </w:p>
    <w:p w:rsidR="007A4056" w:rsidRPr="007A4056" w:rsidRDefault="007A4056" w:rsidP="007A4056">
      <w:pPr>
        <w:suppressAutoHyphens/>
        <w:spacing w:after="0" w:line="286" w:lineRule="exac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noProof/>
          <w:color w:val="000000"/>
          <w:kern w:val="1"/>
          <w:sz w:val="24"/>
          <w:szCs w:val="24"/>
        </w:rPr>
        <mc:AlternateContent>
          <mc:Choice Requires="wps">
            <w:drawing>
              <wp:anchor distT="0" distB="0" distL="114300" distR="114300" simplePos="0" relativeHeight="251705344" behindDoc="1" locked="0" layoutInCell="0" allowOverlap="1">
                <wp:simplePos x="0" y="0"/>
                <wp:positionH relativeFrom="column">
                  <wp:posOffset>-4445</wp:posOffset>
                </wp:positionH>
                <wp:positionV relativeFrom="paragraph">
                  <wp:posOffset>184150</wp:posOffset>
                </wp:positionV>
                <wp:extent cx="6297930" cy="0"/>
                <wp:effectExtent l="5080" t="13970" r="12065" b="508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5pt" to="49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VpHg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" o:allowincell="f" strokeweight=".48pt"/>
            </w:pict>
          </mc:Fallback>
        </mc:AlternateContent>
      </w:r>
    </w:p>
    <w:p w:rsidR="007A4056" w:rsidRPr="007A4056" w:rsidRDefault="007A4056" w:rsidP="007A4056">
      <w:pPr>
        <w:suppressAutoHyphens/>
        <w:spacing w:after="0" w:line="0" w:lineRule="atLeast"/>
        <w:ind w:left="10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Особа за контакт и телефон:</w:t>
      </w:r>
    </w:p>
    <w:p w:rsidR="007A4056" w:rsidRPr="007A4056" w:rsidRDefault="007A4056" w:rsidP="007A4056">
      <w:pPr>
        <w:suppressAutoHyphens/>
        <w:spacing w:after="0" w:line="298" w:lineRule="exac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noProof/>
          <w:color w:val="000000"/>
          <w:kern w:val="1"/>
          <w:sz w:val="24"/>
          <w:szCs w:val="24"/>
        </w:rPr>
        <mc:AlternateContent>
          <mc:Choice Requires="wps">
            <w:drawing>
              <wp:anchor distT="0" distB="0" distL="114300" distR="114300" simplePos="0" relativeHeight="251706368" behindDoc="1" locked="0" layoutInCell="0" allowOverlap="1">
                <wp:simplePos x="0" y="0"/>
                <wp:positionH relativeFrom="column">
                  <wp:posOffset>-4445</wp:posOffset>
                </wp:positionH>
                <wp:positionV relativeFrom="paragraph">
                  <wp:posOffset>184150</wp:posOffset>
                </wp:positionV>
                <wp:extent cx="6297930" cy="0"/>
                <wp:effectExtent l="5080" t="8890" r="12065" b="1016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5pt" to="49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U+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" o:allowincell="f" strokeweight=".16931mm"/>
            </w:pict>
          </mc:Fallback>
        </mc:AlternateContent>
      </w:r>
    </w:p>
    <w:p w:rsidR="007A4056" w:rsidRPr="007A4056" w:rsidRDefault="007A4056" w:rsidP="007A4056">
      <w:pPr>
        <w:suppressAutoHyphens/>
        <w:spacing w:after="0" w:line="234" w:lineRule="auto"/>
        <w:ind w:left="100" w:right="614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Проценат укупне вредности набавке који ће извршити подизвођач:</w:t>
      </w:r>
    </w:p>
    <w:p w:rsidR="007A4056" w:rsidRPr="007A4056" w:rsidRDefault="007A4056" w:rsidP="007A4056">
      <w:pPr>
        <w:suppressAutoHyphens/>
        <w:spacing w:after="0" w:line="24" w:lineRule="exac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noProof/>
          <w:color w:val="000000"/>
          <w:kern w:val="1"/>
          <w:sz w:val="24"/>
          <w:szCs w:val="24"/>
        </w:rPr>
        <mc:AlternateContent>
          <mc:Choice Requires="wps">
            <w:drawing>
              <wp:anchor distT="0" distB="0" distL="114300" distR="114300" simplePos="0" relativeHeight="251707392" behindDoc="1" locked="0" layoutInCell="0" allowOverlap="1">
                <wp:simplePos x="0" y="0"/>
                <wp:positionH relativeFrom="column">
                  <wp:posOffset>-4445</wp:posOffset>
                </wp:positionH>
                <wp:positionV relativeFrom="paragraph">
                  <wp:posOffset>10795</wp:posOffset>
                </wp:positionV>
                <wp:extent cx="6297930" cy="0"/>
                <wp:effectExtent l="5080" t="13970" r="12065" b="508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5pt" to="495.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jK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" o:allowincell="f" strokeweight=".16931mm"/>
            </w:pict>
          </mc:Fallback>
        </mc:AlternateContent>
      </w:r>
    </w:p>
    <w:p w:rsidR="007A4056" w:rsidRPr="007A4056" w:rsidRDefault="007A4056" w:rsidP="007A4056">
      <w:pPr>
        <w:suppressAutoHyphens/>
        <w:spacing w:after="0" w:line="234" w:lineRule="auto"/>
        <w:ind w:left="100" w:right="684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Део предмета набавке који ће извршити подизвођач:</w:t>
      </w:r>
    </w:p>
    <w:p w:rsidR="007A4056" w:rsidRPr="007A4056" w:rsidRDefault="007A4056" w:rsidP="007A4056">
      <w:pPr>
        <w:suppressAutoHyphens/>
        <w:spacing w:after="0" w:line="9" w:lineRule="exac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noProof/>
          <w:color w:val="000000"/>
          <w:kern w:val="1"/>
          <w:sz w:val="24"/>
          <w:szCs w:val="24"/>
        </w:rPr>
        <mc:AlternateContent>
          <mc:Choice Requires="wps">
            <w:drawing>
              <wp:anchor distT="0" distB="0" distL="114300" distR="114300" simplePos="0" relativeHeight="251708416" behindDoc="1" locked="0" layoutInCell="0" allowOverlap="1">
                <wp:simplePos x="0" y="0"/>
                <wp:positionH relativeFrom="column">
                  <wp:posOffset>-4445</wp:posOffset>
                </wp:positionH>
                <wp:positionV relativeFrom="paragraph">
                  <wp:posOffset>10160</wp:posOffset>
                </wp:positionV>
                <wp:extent cx="6297930" cy="0"/>
                <wp:effectExtent l="5080" t="8890" r="12065" b="1016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pt" to="495.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" o:allowincell="f" strokeweight=".16931mm"/>
            </w:pict>
          </mc:Fallback>
        </mc:AlternateContent>
      </w:r>
    </w:p>
    <w:p w:rsidR="007A4056" w:rsidRPr="007A4056" w:rsidRDefault="007A4056" w:rsidP="007A4056">
      <w:pPr>
        <w:suppressAutoHyphens/>
        <w:spacing w:after="0" w:line="0" w:lineRule="atLeast"/>
        <w:rPr>
          <w:rFonts w:ascii="Times New Roman" w:eastAsia="Times New Roman" w:hAnsi="Times New Roman" w:cs="Times New Roman"/>
          <w:b/>
          <w:i/>
          <w:color w:val="000000"/>
          <w:kern w:val="1"/>
          <w:sz w:val="24"/>
          <w:szCs w:val="24"/>
          <w:lang w:eastAsia="ar-SA"/>
        </w:rPr>
      </w:pPr>
      <w:r w:rsidRPr="007A4056">
        <w:rPr>
          <w:rFonts w:ascii="Times New Roman" w:eastAsia="Times New Roman" w:hAnsi="Times New Roman" w:cs="Times New Roman"/>
          <w:b/>
          <w:i/>
          <w:color w:val="000000"/>
          <w:kern w:val="1"/>
          <w:sz w:val="24"/>
          <w:szCs w:val="24"/>
          <w:lang w:eastAsia="ar-SA"/>
        </w:rPr>
        <w:t>Напомена:</w:t>
      </w:r>
    </w:p>
    <w:p w:rsidR="007A4056" w:rsidRPr="007A4056" w:rsidRDefault="007A4056" w:rsidP="007A4056">
      <w:pPr>
        <w:suppressAutoHyphens/>
        <w:spacing w:after="0" w:line="211" w:lineRule="auto"/>
        <w:jc w:val="both"/>
        <w:rPr>
          <w:rFonts w:ascii="Times New Roman" w:eastAsia="Times New Roman" w:hAnsi="Times New Roman" w:cs="Times New Roman"/>
          <w:i/>
          <w:color w:val="000000"/>
          <w:kern w:val="1"/>
          <w:sz w:val="24"/>
          <w:szCs w:val="24"/>
          <w:lang w:eastAsia="ar-SA"/>
        </w:rPr>
      </w:pPr>
      <w:r w:rsidRPr="007A4056">
        <w:rPr>
          <w:rFonts w:ascii="Times New Roman" w:eastAsia="Times New Roman" w:hAnsi="Times New Roman" w:cs="Times New Roman"/>
          <w:i/>
          <w:color w:val="000000"/>
          <w:kern w:val="1"/>
          <w:sz w:val="24"/>
          <w:szCs w:val="24"/>
          <w:lang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39" w:lineRule="auto"/>
        <w:ind w:left="2860"/>
        <w:rPr>
          <w:rFonts w:ascii="Arial" w:eastAsia="Arial" w:hAnsi="Arial" w:cs="Times New Roman"/>
          <w:b/>
          <w:i/>
          <w:color w:val="000000"/>
          <w:kern w:val="1"/>
          <w:sz w:val="24"/>
          <w:szCs w:val="24"/>
          <w:lang w:eastAsia="ar-SA"/>
        </w:rPr>
        <w:sectPr w:rsidR="007A4056" w:rsidRPr="007A4056">
          <w:pgSz w:w="12240" w:h="15840"/>
          <w:pgMar w:top="553" w:right="1120" w:bottom="491" w:left="1140" w:header="0" w:footer="0" w:gutter="0"/>
          <w:cols w:space="0" w:equalWidth="0">
            <w:col w:w="9980"/>
          </w:cols>
          <w:docGrid w:linePitch="360"/>
        </w:sectPr>
      </w:pPr>
    </w:p>
    <w:p w:rsidR="007A4056" w:rsidRPr="007A4056" w:rsidRDefault="007A4056" w:rsidP="007A4056">
      <w:pPr>
        <w:suppressAutoHyphens/>
        <w:spacing w:after="0" w:line="91" w:lineRule="exact"/>
        <w:rPr>
          <w:rFonts w:ascii="Times New Roman" w:eastAsia="Times New Roman" w:hAnsi="Times New Roman" w:cs="Times New Roman"/>
          <w:color w:val="000000"/>
          <w:kern w:val="1"/>
          <w:sz w:val="24"/>
          <w:szCs w:val="24"/>
          <w:lang w:eastAsia="ar-SA"/>
        </w:rPr>
      </w:pPr>
      <w:bookmarkStart w:id="9" w:name="page21"/>
      <w:bookmarkEnd w:id="9"/>
    </w:p>
    <w:p w:rsidR="007A4056" w:rsidRPr="007A4056" w:rsidRDefault="007A4056" w:rsidP="007A4056">
      <w:pPr>
        <w:suppressAutoHyphens/>
        <w:spacing w:after="0" w:line="0" w:lineRule="atLeast"/>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Подаци о учеснику у заједничкој понуди:</w:t>
      </w:r>
    </w:p>
    <w:p w:rsidR="007A4056" w:rsidRPr="007A4056" w:rsidRDefault="007A4056" w:rsidP="007A4056">
      <w:pPr>
        <w:suppressAutoHyphens/>
        <w:spacing w:after="0" w:line="10" w:lineRule="exac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b/>
          <w:noProof/>
          <w:color w:val="000000"/>
          <w:kern w:val="1"/>
          <w:sz w:val="24"/>
          <w:szCs w:val="24"/>
        </w:rPr>
        <mc:AlternateContent>
          <mc:Choice Requires="wps">
            <w:drawing>
              <wp:anchor distT="0" distB="0" distL="114300" distR="114300" simplePos="0" relativeHeight="251709440" behindDoc="1" locked="0" layoutInCell="0" allowOverlap="1">
                <wp:simplePos x="0" y="0"/>
                <wp:positionH relativeFrom="column">
                  <wp:posOffset>-4445</wp:posOffset>
                </wp:positionH>
                <wp:positionV relativeFrom="paragraph">
                  <wp:posOffset>1270</wp:posOffset>
                </wp:positionV>
                <wp:extent cx="6297930" cy="0"/>
                <wp:effectExtent l="5080" t="13970" r="12065" b="508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pt" to="495.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" o:allowincell="f" strokeweight=".48pt"/>
            </w:pict>
          </mc:Fallback>
        </mc:AlternateContent>
      </w:r>
      <w:r>
        <w:rPr>
          <w:rFonts w:ascii="Times New Roman" w:eastAsia="Times New Roman" w:hAnsi="Times New Roman" w:cs="Times New Roman"/>
          <w:b/>
          <w:noProof/>
          <w:color w:val="000000"/>
          <w:kern w:val="1"/>
          <w:sz w:val="24"/>
          <w:szCs w:val="24"/>
        </w:rPr>
        <mc:AlternateContent>
          <mc:Choice Requires="wps">
            <w:drawing>
              <wp:anchor distT="0" distB="0" distL="114300" distR="114300" simplePos="0" relativeHeight="251710464" behindDoc="1" locked="0" layoutInCell="0" allowOverlap="1">
                <wp:simplePos x="0" y="0"/>
                <wp:positionH relativeFrom="column">
                  <wp:posOffset>-4445</wp:posOffset>
                </wp:positionH>
                <wp:positionV relativeFrom="paragraph">
                  <wp:posOffset>358140</wp:posOffset>
                </wp:positionV>
                <wp:extent cx="6297930" cy="0"/>
                <wp:effectExtent l="5080" t="8890" r="12065" b="1016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8.2pt" to="495.5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" o:allowincell="f" strokeweight=".16931mm"/>
            </w:pict>
          </mc:Fallback>
        </mc:AlternateContent>
      </w:r>
      <w:r>
        <w:rPr>
          <w:rFonts w:ascii="Times New Roman" w:eastAsia="Times New Roman" w:hAnsi="Times New Roman" w:cs="Times New Roman"/>
          <w:b/>
          <w:noProof/>
          <w:color w:val="000000"/>
          <w:kern w:val="1"/>
          <w:sz w:val="24"/>
          <w:szCs w:val="24"/>
        </w:rPr>
        <mc:AlternateContent>
          <mc:Choice Requires="wps">
            <w:drawing>
              <wp:anchor distT="0" distB="0" distL="114300" distR="114300" simplePos="0" relativeHeight="251711488" behindDoc="1" locked="0" layoutInCell="0" allowOverlap="1">
                <wp:simplePos x="0" y="0"/>
                <wp:positionH relativeFrom="column">
                  <wp:posOffset>-4445</wp:posOffset>
                </wp:positionH>
                <wp:positionV relativeFrom="paragraph">
                  <wp:posOffset>715010</wp:posOffset>
                </wp:positionV>
                <wp:extent cx="6297930" cy="0"/>
                <wp:effectExtent l="5080" t="13335" r="12065" b="571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6.3pt" to="495.5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" o:allowincell="f" strokeweight=".48pt"/>
            </w:pict>
          </mc:Fallback>
        </mc:AlternateContent>
      </w:r>
      <w:r>
        <w:rPr>
          <w:rFonts w:ascii="Times New Roman" w:eastAsia="Times New Roman" w:hAnsi="Times New Roman" w:cs="Times New Roman"/>
          <w:b/>
          <w:noProof/>
          <w:color w:val="000000"/>
          <w:kern w:val="1"/>
          <w:sz w:val="24"/>
          <w:szCs w:val="24"/>
        </w:rPr>
        <mc:AlternateContent>
          <mc:Choice Requires="wps">
            <w:drawing>
              <wp:anchor distT="0" distB="0" distL="114300" distR="114300" simplePos="0" relativeHeight="251712512" behindDoc="1" locked="0" layoutInCell="0" allowOverlap="1">
                <wp:simplePos x="0" y="0"/>
                <wp:positionH relativeFrom="column">
                  <wp:posOffset>-4445</wp:posOffset>
                </wp:positionH>
                <wp:positionV relativeFrom="paragraph">
                  <wp:posOffset>1071245</wp:posOffset>
                </wp:positionV>
                <wp:extent cx="6297930" cy="0"/>
                <wp:effectExtent l="5080" t="7620" r="12065" b="1143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4.35pt" to="495.55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TfHg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" o:allowincell="f" strokeweight=".16931mm"/>
            </w:pict>
          </mc:Fallback>
        </mc:AlternateContent>
      </w:r>
      <w:r>
        <w:rPr>
          <w:rFonts w:ascii="Times New Roman" w:eastAsia="Times New Roman" w:hAnsi="Times New Roman" w:cs="Times New Roman"/>
          <w:b/>
          <w:noProof/>
          <w:color w:val="000000"/>
          <w:kern w:val="1"/>
          <w:sz w:val="24"/>
          <w:szCs w:val="24"/>
        </w:rPr>
        <mc:AlternateContent>
          <mc:Choice Requires="wps">
            <w:drawing>
              <wp:anchor distT="0" distB="0" distL="114300" distR="114300" simplePos="0" relativeHeight="251713536" behindDoc="1" locked="0" layoutInCell="0" allowOverlap="1">
                <wp:simplePos x="0" y="0"/>
                <wp:positionH relativeFrom="column">
                  <wp:posOffset>-4445</wp:posOffset>
                </wp:positionH>
                <wp:positionV relativeFrom="paragraph">
                  <wp:posOffset>1429385</wp:posOffset>
                </wp:positionV>
                <wp:extent cx="6297930" cy="0"/>
                <wp:effectExtent l="5080" t="13335" r="12065" b="571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2.55pt" to="495.55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krHg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" o:allowincell="f" strokeweight=".16931mm"/>
            </w:pict>
          </mc:Fallback>
        </mc:AlternateContent>
      </w:r>
      <w:r>
        <w:rPr>
          <w:rFonts w:ascii="Times New Roman" w:eastAsia="Times New Roman" w:hAnsi="Times New Roman" w:cs="Times New Roman"/>
          <w:b/>
          <w:noProof/>
          <w:color w:val="000000"/>
          <w:kern w:val="1"/>
          <w:sz w:val="24"/>
          <w:szCs w:val="24"/>
        </w:rPr>
        <mc:AlternateContent>
          <mc:Choice Requires="wps">
            <w:drawing>
              <wp:anchor distT="0" distB="0" distL="114300" distR="114300" simplePos="0" relativeHeight="251714560" behindDoc="1" locked="0" layoutInCell="0" allowOverlap="1">
                <wp:simplePos x="0" y="0"/>
                <wp:positionH relativeFrom="column">
                  <wp:posOffset>-4445</wp:posOffset>
                </wp:positionH>
                <wp:positionV relativeFrom="paragraph">
                  <wp:posOffset>1786255</wp:posOffset>
                </wp:positionV>
                <wp:extent cx="6297930" cy="0"/>
                <wp:effectExtent l="5080" t="8255" r="12065" b="1079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0.65pt" to="495.55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" o:allowincell="f" strokeweight=".16931mm"/>
            </w:pict>
          </mc:Fallback>
        </mc:AlternateContent>
      </w:r>
      <w:r>
        <w:rPr>
          <w:rFonts w:ascii="Times New Roman" w:eastAsia="Times New Roman" w:hAnsi="Times New Roman" w:cs="Times New Roman"/>
          <w:b/>
          <w:noProof/>
          <w:color w:val="000000"/>
          <w:kern w:val="1"/>
          <w:sz w:val="24"/>
          <w:szCs w:val="24"/>
        </w:rPr>
        <mc:AlternateContent>
          <mc:Choice Requires="wps">
            <w:drawing>
              <wp:anchor distT="0" distB="0" distL="114300" distR="114300" simplePos="0" relativeHeight="251715584" behindDoc="1" locked="0" layoutInCell="0" allowOverlap="1">
                <wp:simplePos x="0" y="0"/>
                <wp:positionH relativeFrom="column">
                  <wp:posOffset>-4445</wp:posOffset>
                </wp:positionH>
                <wp:positionV relativeFrom="paragraph">
                  <wp:posOffset>2143125</wp:posOffset>
                </wp:positionV>
                <wp:extent cx="6297930" cy="0"/>
                <wp:effectExtent l="5080" t="12700" r="12065" b="63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68.75pt" to="495.55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1LvHQIAADgEAAAOAAAAZHJzL2Uyb0RvYy54bWysU8GO2yAQvVfqPyDuWdtZ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" o:allowincell="f" strokeweight=".48pt"/>
            </w:pict>
          </mc:Fallback>
        </mc:AlternateContent>
      </w:r>
      <w:r>
        <w:rPr>
          <w:rFonts w:ascii="Times New Roman" w:eastAsia="Times New Roman" w:hAnsi="Times New Roman" w:cs="Times New Roman"/>
          <w:b/>
          <w:noProof/>
          <w:color w:val="000000"/>
          <w:kern w:val="1"/>
          <w:sz w:val="24"/>
          <w:szCs w:val="24"/>
        </w:rPr>
        <mc:AlternateContent>
          <mc:Choice Requires="wps">
            <w:drawing>
              <wp:anchor distT="0" distB="0" distL="114300" distR="114300" simplePos="0" relativeHeight="251716608" behindDoc="1" locked="0" layoutInCell="0" allowOverlap="1">
                <wp:simplePos x="0" y="0"/>
                <wp:positionH relativeFrom="column">
                  <wp:posOffset>-1270</wp:posOffset>
                </wp:positionH>
                <wp:positionV relativeFrom="paragraph">
                  <wp:posOffset>-1270</wp:posOffset>
                </wp:positionV>
                <wp:extent cx="0" cy="7454900"/>
                <wp:effectExtent l="8255" t="11430" r="10795" b="1079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549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pt" to="-.1pt,5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" o:allowincell="f" strokeweight=".16931mm"/>
            </w:pict>
          </mc:Fallback>
        </mc:AlternateContent>
      </w:r>
      <w:r>
        <w:rPr>
          <w:rFonts w:ascii="Times New Roman" w:eastAsia="Times New Roman" w:hAnsi="Times New Roman" w:cs="Times New Roman"/>
          <w:b/>
          <w:noProof/>
          <w:color w:val="000000"/>
          <w:kern w:val="1"/>
          <w:sz w:val="24"/>
          <w:szCs w:val="24"/>
        </w:rPr>
        <mc:AlternateContent>
          <mc:Choice Requires="wps">
            <w:drawing>
              <wp:anchor distT="0" distB="0" distL="114300" distR="114300" simplePos="0" relativeHeight="251717632" behindDoc="1" locked="0" layoutInCell="0" allowOverlap="1">
                <wp:simplePos x="0" y="0"/>
                <wp:positionH relativeFrom="column">
                  <wp:posOffset>-4445</wp:posOffset>
                </wp:positionH>
                <wp:positionV relativeFrom="paragraph">
                  <wp:posOffset>2499360</wp:posOffset>
                </wp:positionV>
                <wp:extent cx="6297930" cy="0"/>
                <wp:effectExtent l="5080" t="6985" r="12065" b="1206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96.8pt" to="495.55pt,1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9MHg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" o:allowincell="f" strokeweight=".16931mm"/>
            </w:pict>
          </mc:Fallback>
        </mc:AlternateContent>
      </w:r>
      <w:r>
        <w:rPr>
          <w:rFonts w:ascii="Times New Roman" w:eastAsia="Times New Roman" w:hAnsi="Times New Roman" w:cs="Times New Roman"/>
          <w:b/>
          <w:noProof/>
          <w:color w:val="000000"/>
          <w:kern w:val="1"/>
          <w:sz w:val="24"/>
          <w:szCs w:val="24"/>
        </w:rPr>
        <mc:AlternateContent>
          <mc:Choice Requires="wps">
            <w:drawing>
              <wp:anchor distT="0" distB="0" distL="114300" distR="114300" simplePos="0" relativeHeight="251718656" behindDoc="1" locked="0" layoutInCell="0" allowOverlap="1">
                <wp:simplePos x="0" y="0"/>
                <wp:positionH relativeFrom="column">
                  <wp:posOffset>2680970</wp:posOffset>
                </wp:positionH>
                <wp:positionV relativeFrom="paragraph">
                  <wp:posOffset>-1270</wp:posOffset>
                </wp:positionV>
                <wp:extent cx="0" cy="7454900"/>
                <wp:effectExtent l="13970" t="11430" r="5080" b="1079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549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1pt,-.1pt" to="211.1pt,5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ZnHwIAADgEAAAOAAAAZHJzL2Uyb0RvYy54bWysU8uu2jAQ3VfqP1jeQxIau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" o:allowincell="f" strokeweight=".16931mm"/>
            </w:pict>
          </mc:Fallback>
        </mc:AlternateContent>
      </w:r>
      <w:r>
        <w:rPr>
          <w:rFonts w:ascii="Times New Roman" w:eastAsia="Times New Roman" w:hAnsi="Times New Roman" w:cs="Times New Roman"/>
          <w:b/>
          <w:noProof/>
          <w:color w:val="000000"/>
          <w:kern w:val="1"/>
          <w:sz w:val="24"/>
          <w:szCs w:val="24"/>
        </w:rPr>
        <mc:AlternateContent>
          <mc:Choice Requires="wps">
            <w:drawing>
              <wp:anchor distT="0" distB="0" distL="114300" distR="114300" simplePos="0" relativeHeight="251719680" behindDoc="1" locked="0" layoutInCell="0" allowOverlap="1">
                <wp:simplePos x="0" y="0"/>
                <wp:positionH relativeFrom="column">
                  <wp:posOffset>6290310</wp:posOffset>
                </wp:positionH>
                <wp:positionV relativeFrom="paragraph">
                  <wp:posOffset>-1270</wp:posOffset>
                </wp:positionV>
                <wp:extent cx="0" cy="7454900"/>
                <wp:effectExtent l="13335" t="11430" r="5715" b="1079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549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3pt,-.1pt" to="495.3pt,5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uTHQIAADgEAAAOAAAAZHJzL2Uyb0RvYy54bWysU8GO2jAQvVfqP1i+QxIaW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" o:allowincell="f" strokeweight=".16931mm"/>
            </w:pict>
          </mc:Fallback>
        </mc:AlternateContent>
      </w:r>
    </w:p>
    <w:p w:rsidR="007A4056" w:rsidRPr="007A4056" w:rsidRDefault="007A4056" w:rsidP="007A4056">
      <w:pPr>
        <w:suppressAutoHyphens/>
        <w:spacing w:after="0" w:line="234" w:lineRule="auto"/>
        <w:ind w:left="100" w:right="664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1) Назив учесника у заједничкој понуди:</w:t>
      </w:r>
    </w:p>
    <w:p w:rsidR="007A4056" w:rsidRPr="007A4056" w:rsidRDefault="007A4056" w:rsidP="007A4056">
      <w:pPr>
        <w:suppressAutoHyphens/>
        <w:spacing w:after="0" w:line="12"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ind w:left="10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Адреса:</w:t>
      </w:r>
    </w:p>
    <w:p w:rsidR="007A4056" w:rsidRPr="007A4056" w:rsidRDefault="007A4056" w:rsidP="007A4056">
      <w:pPr>
        <w:suppressAutoHyphens/>
        <w:spacing w:after="0" w:line="286"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ind w:left="10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Матични број:</w:t>
      </w:r>
    </w:p>
    <w:p w:rsidR="007A4056" w:rsidRPr="007A4056" w:rsidRDefault="007A4056" w:rsidP="007A4056">
      <w:pPr>
        <w:suppressAutoHyphens/>
        <w:spacing w:after="0" w:line="288"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ind w:left="10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ПИБ:</w:t>
      </w:r>
    </w:p>
    <w:p w:rsidR="007A4056" w:rsidRPr="007A4056" w:rsidRDefault="007A4056" w:rsidP="007A4056">
      <w:pPr>
        <w:suppressAutoHyphens/>
        <w:spacing w:after="0" w:line="286"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ind w:left="10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Особа за контакт:</w:t>
      </w:r>
    </w:p>
    <w:p w:rsidR="007A4056" w:rsidRPr="007A4056" w:rsidRDefault="007A4056" w:rsidP="007A4056">
      <w:pPr>
        <w:suppressAutoHyphens/>
        <w:spacing w:after="0" w:line="286"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ind w:left="10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Телефон/факс</w:t>
      </w:r>
    </w:p>
    <w:p w:rsidR="007A4056" w:rsidRPr="007A4056" w:rsidRDefault="007A4056" w:rsidP="007A4056">
      <w:pPr>
        <w:suppressAutoHyphens/>
        <w:spacing w:after="0" w:line="262"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ind w:left="10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e-mail:</w:t>
      </w:r>
    </w:p>
    <w:p w:rsidR="007A4056" w:rsidRPr="007A4056" w:rsidRDefault="007A4056" w:rsidP="007A4056">
      <w:pPr>
        <w:suppressAutoHyphens/>
        <w:spacing w:after="0" w:line="272"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ind w:left="10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2) Назив учесника у заједничкој</w:t>
      </w:r>
    </w:p>
    <w:p w:rsidR="007A4056" w:rsidRPr="007A4056" w:rsidRDefault="007A4056" w:rsidP="007A4056">
      <w:pPr>
        <w:suppressAutoHyphens/>
        <w:spacing w:after="0" w:line="220" w:lineRule="auto"/>
        <w:ind w:left="10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понуди:</w:t>
      </w:r>
    </w:p>
    <w:p w:rsidR="007A4056" w:rsidRPr="007A4056" w:rsidRDefault="007A4056" w:rsidP="007A4056">
      <w:pPr>
        <w:suppressAutoHyphens/>
        <w:spacing w:after="0" w:line="238" w:lineRule="auto"/>
        <w:ind w:left="100"/>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noProof/>
          <w:color w:val="000000"/>
          <w:kern w:val="1"/>
          <w:sz w:val="24"/>
          <w:szCs w:val="24"/>
        </w:rPr>
        <mc:AlternateContent>
          <mc:Choice Requires="wps">
            <w:drawing>
              <wp:anchor distT="0" distB="0" distL="114300" distR="114300" simplePos="0" relativeHeight="251720704" behindDoc="1" locked="0" layoutInCell="0" allowOverlap="1">
                <wp:simplePos x="0" y="0"/>
                <wp:positionH relativeFrom="column">
                  <wp:posOffset>-4445</wp:posOffset>
                </wp:positionH>
                <wp:positionV relativeFrom="paragraph">
                  <wp:posOffset>1905</wp:posOffset>
                </wp:positionV>
                <wp:extent cx="6297930" cy="0"/>
                <wp:effectExtent l="5080" t="5080" r="12065" b="1397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pt" to="495.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" o:allowincell="f" strokeweight=".16931mm"/>
            </w:pict>
          </mc:Fallback>
        </mc:AlternateContent>
      </w:r>
      <w:r w:rsidRPr="007A4056">
        <w:rPr>
          <w:rFonts w:ascii="Times New Roman" w:eastAsia="Times New Roman" w:hAnsi="Times New Roman" w:cs="Times New Roman"/>
          <w:color w:val="000000"/>
          <w:kern w:val="1"/>
          <w:sz w:val="24"/>
          <w:szCs w:val="24"/>
          <w:lang w:eastAsia="ar-SA"/>
        </w:rPr>
        <w:t>Адреса:</w:t>
      </w:r>
    </w:p>
    <w:p w:rsidR="007A4056" w:rsidRPr="007A4056" w:rsidRDefault="007A4056" w:rsidP="007A4056">
      <w:pPr>
        <w:suppressAutoHyphens/>
        <w:spacing w:after="0" w:line="286" w:lineRule="exac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noProof/>
          <w:color w:val="000000"/>
          <w:kern w:val="1"/>
          <w:sz w:val="24"/>
          <w:szCs w:val="24"/>
        </w:rPr>
        <mc:AlternateContent>
          <mc:Choice Requires="wps">
            <w:drawing>
              <wp:anchor distT="0" distB="0" distL="114300" distR="114300" simplePos="0" relativeHeight="251721728" behindDoc="1" locked="0" layoutInCell="0" allowOverlap="1">
                <wp:simplePos x="0" y="0"/>
                <wp:positionH relativeFrom="column">
                  <wp:posOffset>-4445</wp:posOffset>
                </wp:positionH>
                <wp:positionV relativeFrom="paragraph">
                  <wp:posOffset>184785</wp:posOffset>
                </wp:positionV>
                <wp:extent cx="6297930" cy="0"/>
                <wp:effectExtent l="5080" t="9525" r="12065" b="952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55pt" to="495.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" o:allowincell="f" strokeweight=".16931mm"/>
            </w:pict>
          </mc:Fallback>
        </mc:AlternateContent>
      </w:r>
    </w:p>
    <w:p w:rsidR="007A4056" w:rsidRPr="007A4056" w:rsidRDefault="007A4056" w:rsidP="007A4056">
      <w:pPr>
        <w:suppressAutoHyphens/>
        <w:spacing w:after="0" w:line="0" w:lineRule="atLeast"/>
        <w:ind w:left="10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Матични број:</w:t>
      </w:r>
    </w:p>
    <w:p w:rsidR="007A4056" w:rsidRPr="007A4056" w:rsidRDefault="007A4056" w:rsidP="007A4056">
      <w:pPr>
        <w:suppressAutoHyphens/>
        <w:spacing w:after="0" w:line="288" w:lineRule="exac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noProof/>
          <w:color w:val="000000"/>
          <w:kern w:val="1"/>
          <w:sz w:val="24"/>
          <w:szCs w:val="24"/>
        </w:rPr>
        <mc:AlternateContent>
          <mc:Choice Requires="wps">
            <w:drawing>
              <wp:anchor distT="0" distB="0" distL="114300" distR="114300" simplePos="0" relativeHeight="251722752" behindDoc="1" locked="0" layoutInCell="0" allowOverlap="1">
                <wp:simplePos x="0" y="0"/>
                <wp:positionH relativeFrom="column">
                  <wp:posOffset>-4445</wp:posOffset>
                </wp:positionH>
                <wp:positionV relativeFrom="paragraph">
                  <wp:posOffset>184150</wp:posOffset>
                </wp:positionV>
                <wp:extent cx="6297930" cy="0"/>
                <wp:effectExtent l="5080" t="13335" r="12065" b="571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5pt" to="49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OAMHQIAADgEAAAOAAAAZHJzL2Uyb0RvYy54bWysU8GO2jAQvVfqP1i+QxKg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" o:allowincell="f" strokeweight=".48pt"/>
            </w:pict>
          </mc:Fallback>
        </mc:AlternateContent>
      </w:r>
    </w:p>
    <w:p w:rsidR="007A4056" w:rsidRPr="007A4056" w:rsidRDefault="007A4056" w:rsidP="007A4056">
      <w:pPr>
        <w:suppressAutoHyphens/>
        <w:spacing w:after="0" w:line="0" w:lineRule="atLeast"/>
        <w:ind w:left="10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ПИБ:</w:t>
      </w:r>
    </w:p>
    <w:p w:rsidR="007A4056" w:rsidRPr="007A4056" w:rsidRDefault="007A4056" w:rsidP="007A4056">
      <w:pPr>
        <w:suppressAutoHyphens/>
        <w:spacing w:after="0" w:line="286" w:lineRule="exac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noProof/>
          <w:color w:val="000000"/>
          <w:kern w:val="1"/>
          <w:sz w:val="24"/>
          <w:szCs w:val="24"/>
        </w:rPr>
        <mc:AlternateContent>
          <mc:Choice Requires="wps">
            <w:drawing>
              <wp:anchor distT="0" distB="0" distL="114300" distR="114300" simplePos="0" relativeHeight="251723776" behindDoc="1" locked="0" layoutInCell="0" allowOverlap="1">
                <wp:simplePos x="0" y="0"/>
                <wp:positionH relativeFrom="column">
                  <wp:posOffset>-4445</wp:posOffset>
                </wp:positionH>
                <wp:positionV relativeFrom="paragraph">
                  <wp:posOffset>184150</wp:posOffset>
                </wp:positionV>
                <wp:extent cx="6297930" cy="0"/>
                <wp:effectExtent l="5080" t="9525" r="12065" b="952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5pt" to="49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40PHgIAADg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" o:allowincell="f" strokeweight=".16931mm"/>
            </w:pict>
          </mc:Fallback>
        </mc:AlternateContent>
      </w:r>
    </w:p>
    <w:p w:rsidR="007A4056" w:rsidRPr="007A4056" w:rsidRDefault="007A4056" w:rsidP="007A4056">
      <w:pPr>
        <w:suppressAutoHyphens/>
        <w:spacing w:after="0" w:line="0" w:lineRule="atLeast"/>
        <w:ind w:left="10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Особа за контакт:</w:t>
      </w:r>
    </w:p>
    <w:p w:rsidR="007A4056" w:rsidRPr="007A4056" w:rsidRDefault="007A4056" w:rsidP="007A4056">
      <w:pPr>
        <w:suppressAutoHyphens/>
        <w:spacing w:after="0" w:line="286" w:lineRule="exac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noProof/>
          <w:color w:val="000000"/>
          <w:kern w:val="1"/>
          <w:sz w:val="24"/>
          <w:szCs w:val="24"/>
        </w:rPr>
        <mc:AlternateContent>
          <mc:Choice Requires="wps">
            <w:drawing>
              <wp:anchor distT="0" distB="0" distL="114300" distR="114300" simplePos="0" relativeHeight="251724800" behindDoc="1" locked="0" layoutInCell="0" allowOverlap="1">
                <wp:simplePos x="0" y="0"/>
                <wp:positionH relativeFrom="column">
                  <wp:posOffset>-4445</wp:posOffset>
                </wp:positionH>
                <wp:positionV relativeFrom="paragraph">
                  <wp:posOffset>184150</wp:posOffset>
                </wp:positionV>
                <wp:extent cx="6297930" cy="0"/>
                <wp:effectExtent l="5080" t="13970" r="12065" b="508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5pt" to="49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s/HgIAADg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" o:allowincell="f" strokeweight=".48pt"/>
            </w:pict>
          </mc:Fallback>
        </mc:AlternateContent>
      </w:r>
    </w:p>
    <w:p w:rsidR="007A4056" w:rsidRPr="007A4056" w:rsidRDefault="007A4056" w:rsidP="007A4056">
      <w:pPr>
        <w:suppressAutoHyphens/>
        <w:spacing w:after="0" w:line="0" w:lineRule="atLeast"/>
        <w:ind w:left="10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Телефон/факс</w:t>
      </w:r>
    </w:p>
    <w:p w:rsidR="007A4056" w:rsidRPr="007A4056" w:rsidRDefault="007A4056" w:rsidP="007A4056">
      <w:pPr>
        <w:suppressAutoHyphens/>
        <w:spacing w:after="0" w:line="262"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ind w:left="10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e-mail:</w:t>
      </w:r>
    </w:p>
    <w:p w:rsidR="007A4056" w:rsidRPr="007A4056" w:rsidRDefault="007A4056" w:rsidP="007A4056">
      <w:pPr>
        <w:suppressAutoHyphens/>
        <w:spacing w:after="0" w:line="322" w:lineRule="exac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noProof/>
          <w:color w:val="000000"/>
          <w:kern w:val="1"/>
          <w:sz w:val="24"/>
          <w:szCs w:val="24"/>
        </w:rPr>
        <mc:AlternateContent>
          <mc:Choice Requires="wps">
            <w:drawing>
              <wp:anchor distT="0" distB="0" distL="114300" distR="114300" simplePos="0" relativeHeight="251725824" behindDoc="1" locked="0" layoutInCell="0" allowOverlap="1">
                <wp:simplePos x="0" y="0"/>
                <wp:positionH relativeFrom="column">
                  <wp:posOffset>-4445</wp:posOffset>
                </wp:positionH>
                <wp:positionV relativeFrom="paragraph">
                  <wp:posOffset>-156210</wp:posOffset>
                </wp:positionV>
                <wp:extent cx="6297930" cy="0"/>
                <wp:effectExtent l="5080" t="10160" r="12065" b="889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3pt" to="495.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mY8HgIAADg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" o:allowincell="f" strokeweight=".16931mm"/>
            </w:pict>
          </mc:Fallback>
        </mc:AlternateContent>
      </w:r>
      <w:r>
        <w:rPr>
          <w:rFonts w:ascii="Times New Roman" w:eastAsia="Times New Roman" w:hAnsi="Times New Roman" w:cs="Times New Roman"/>
          <w:noProof/>
          <w:color w:val="000000"/>
          <w:kern w:val="1"/>
          <w:sz w:val="24"/>
          <w:szCs w:val="24"/>
        </w:rPr>
        <mc:AlternateContent>
          <mc:Choice Requires="wps">
            <w:drawing>
              <wp:anchor distT="0" distB="0" distL="114300" distR="114300" simplePos="0" relativeHeight="251726848" behindDoc="1" locked="0" layoutInCell="0" allowOverlap="1">
                <wp:simplePos x="0" y="0"/>
                <wp:positionH relativeFrom="column">
                  <wp:posOffset>-4445</wp:posOffset>
                </wp:positionH>
                <wp:positionV relativeFrom="paragraph">
                  <wp:posOffset>200025</wp:posOffset>
                </wp:positionV>
                <wp:extent cx="6297930" cy="0"/>
                <wp:effectExtent l="5080" t="13970" r="12065" b="508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75pt" to="495.5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RacHgIAADg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" o:allowincell="f" strokeweight=".16931mm"/>
            </w:pict>
          </mc:Fallback>
        </mc:AlternateContent>
      </w:r>
    </w:p>
    <w:p w:rsidR="007A4056" w:rsidRPr="007A4056" w:rsidRDefault="007A4056" w:rsidP="007A4056">
      <w:pPr>
        <w:suppressAutoHyphens/>
        <w:spacing w:after="0" w:line="234" w:lineRule="auto"/>
        <w:ind w:left="100" w:right="664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3) Назив учесника у заједничкој понуди:</w:t>
      </w:r>
    </w:p>
    <w:p w:rsidR="007A4056" w:rsidRPr="007A4056" w:rsidRDefault="007A4056" w:rsidP="007A4056">
      <w:pPr>
        <w:suppressAutoHyphens/>
        <w:spacing w:after="0" w:line="11" w:lineRule="exac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noProof/>
          <w:color w:val="000000"/>
          <w:kern w:val="1"/>
          <w:sz w:val="24"/>
          <w:szCs w:val="24"/>
        </w:rPr>
        <mc:AlternateContent>
          <mc:Choice Requires="wps">
            <w:drawing>
              <wp:anchor distT="0" distB="0" distL="114300" distR="114300" simplePos="0" relativeHeight="251727872" behindDoc="1" locked="0" layoutInCell="0" allowOverlap="1">
                <wp:simplePos x="0" y="0"/>
                <wp:positionH relativeFrom="column">
                  <wp:posOffset>-4445</wp:posOffset>
                </wp:positionH>
                <wp:positionV relativeFrom="paragraph">
                  <wp:posOffset>10160</wp:posOffset>
                </wp:positionV>
                <wp:extent cx="6297930" cy="0"/>
                <wp:effectExtent l="5080" t="8255" r="12065" b="1079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pt" to="495.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ufHQIAADgEAAAOAAAAZHJzL2Uyb0RvYy54bWysU8GO2jAQvVfqP1i+QxKg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" o:allowincell="f" strokeweight=".48pt"/>
            </w:pict>
          </mc:Fallback>
        </mc:AlternateContent>
      </w:r>
    </w:p>
    <w:p w:rsidR="007A4056" w:rsidRPr="007A4056" w:rsidRDefault="007A4056" w:rsidP="007A4056">
      <w:pPr>
        <w:suppressAutoHyphens/>
        <w:spacing w:after="0" w:line="0" w:lineRule="atLeast"/>
        <w:ind w:left="10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Адреса:</w:t>
      </w:r>
    </w:p>
    <w:p w:rsidR="007A4056" w:rsidRPr="007A4056" w:rsidRDefault="007A4056" w:rsidP="007A4056">
      <w:pPr>
        <w:suppressAutoHyphens/>
        <w:spacing w:after="0" w:line="286" w:lineRule="exac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noProof/>
          <w:color w:val="000000"/>
          <w:kern w:val="1"/>
          <w:sz w:val="24"/>
          <w:szCs w:val="24"/>
        </w:rPr>
        <mc:AlternateContent>
          <mc:Choice Requires="wps">
            <w:drawing>
              <wp:anchor distT="0" distB="0" distL="114300" distR="114300" simplePos="0" relativeHeight="251728896" behindDoc="1" locked="0" layoutInCell="0" allowOverlap="1">
                <wp:simplePos x="0" y="0"/>
                <wp:positionH relativeFrom="column">
                  <wp:posOffset>-4445</wp:posOffset>
                </wp:positionH>
                <wp:positionV relativeFrom="paragraph">
                  <wp:posOffset>184150</wp:posOffset>
                </wp:positionV>
                <wp:extent cx="6297930" cy="0"/>
                <wp:effectExtent l="5080" t="12065" r="12065" b="698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5pt" to="49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1YHgIAADgEAAAOAAAAZHJzL2Uyb0RvYy54bWysU8uu2jAQ3VfqP1jeQxJIuR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" o:allowincell="f" strokeweight=".48pt"/>
            </w:pict>
          </mc:Fallback>
        </mc:AlternateContent>
      </w:r>
    </w:p>
    <w:p w:rsidR="007A4056" w:rsidRPr="007A4056" w:rsidRDefault="007A4056" w:rsidP="007A4056">
      <w:pPr>
        <w:suppressAutoHyphens/>
        <w:spacing w:after="0" w:line="0" w:lineRule="atLeast"/>
        <w:ind w:left="10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Матични број:</w:t>
      </w:r>
    </w:p>
    <w:p w:rsidR="007A4056" w:rsidRPr="007A4056" w:rsidRDefault="007A4056" w:rsidP="007A4056">
      <w:pPr>
        <w:suppressAutoHyphens/>
        <w:spacing w:after="0" w:line="288" w:lineRule="exac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noProof/>
          <w:color w:val="000000"/>
          <w:kern w:val="1"/>
          <w:sz w:val="24"/>
          <w:szCs w:val="24"/>
        </w:rPr>
        <mc:AlternateContent>
          <mc:Choice Requires="wps">
            <w:drawing>
              <wp:anchor distT="0" distB="0" distL="114300" distR="114300" simplePos="0" relativeHeight="251729920" behindDoc="1" locked="0" layoutInCell="0" allowOverlap="1">
                <wp:simplePos x="0" y="0"/>
                <wp:positionH relativeFrom="column">
                  <wp:posOffset>-4445</wp:posOffset>
                </wp:positionH>
                <wp:positionV relativeFrom="paragraph">
                  <wp:posOffset>184150</wp:posOffset>
                </wp:positionV>
                <wp:extent cx="6297930" cy="0"/>
                <wp:effectExtent l="5080" t="6985" r="12065" b="1206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5pt" to="49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" o:allowincell="f" strokeweight=".16931mm"/>
            </w:pict>
          </mc:Fallback>
        </mc:AlternateContent>
      </w:r>
    </w:p>
    <w:p w:rsidR="007A4056" w:rsidRPr="007A4056" w:rsidRDefault="007A4056" w:rsidP="007A4056">
      <w:pPr>
        <w:suppressAutoHyphens/>
        <w:spacing w:after="0" w:line="239" w:lineRule="auto"/>
        <w:ind w:left="10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ПИБ:</w:t>
      </w:r>
    </w:p>
    <w:p w:rsidR="007A4056" w:rsidRPr="007A4056" w:rsidRDefault="007A4056" w:rsidP="007A4056">
      <w:pPr>
        <w:suppressAutoHyphens/>
        <w:spacing w:after="0" w:line="287" w:lineRule="exac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noProof/>
          <w:color w:val="000000"/>
          <w:kern w:val="1"/>
          <w:sz w:val="24"/>
          <w:szCs w:val="24"/>
        </w:rPr>
        <mc:AlternateContent>
          <mc:Choice Requires="wps">
            <w:drawing>
              <wp:anchor distT="0" distB="0" distL="114300" distR="114300" simplePos="0" relativeHeight="251730944" behindDoc="1" locked="0" layoutInCell="0" allowOverlap="1">
                <wp:simplePos x="0" y="0"/>
                <wp:positionH relativeFrom="column">
                  <wp:posOffset>-4445</wp:posOffset>
                </wp:positionH>
                <wp:positionV relativeFrom="paragraph">
                  <wp:posOffset>184785</wp:posOffset>
                </wp:positionV>
                <wp:extent cx="6297930" cy="0"/>
                <wp:effectExtent l="5080" t="12065" r="12065" b="698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55pt" to="495.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" o:allowincell="f" strokeweight=".16931mm"/>
            </w:pict>
          </mc:Fallback>
        </mc:AlternateContent>
      </w:r>
    </w:p>
    <w:p w:rsidR="007A4056" w:rsidRPr="007A4056" w:rsidRDefault="007A4056" w:rsidP="007A4056">
      <w:pPr>
        <w:suppressAutoHyphens/>
        <w:spacing w:after="0" w:line="0" w:lineRule="atLeast"/>
        <w:ind w:left="10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Особа за контакт:</w:t>
      </w:r>
    </w:p>
    <w:p w:rsidR="007A4056" w:rsidRPr="007A4056" w:rsidRDefault="007A4056" w:rsidP="007A4056">
      <w:pPr>
        <w:suppressAutoHyphens/>
        <w:spacing w:after="0" w:line="286" w:lineRule="exac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noProof/>
          <w:color w:val="000000"/>
          <w:kern w:val="1"/>
          <w:sz w:val="24"/>
          <w:szCs w:val="24"/>
        </w:rPr>
        <mc:AlternateContent>
          <mc:Choice Requires="wps">
            <w:drawing>
              <wp:anchor distT="0" distB="0" distL="114300" distR="114300" simplePos="0" relativeHeight="251731968" behindDoc="1" locked="0" layoutInCell="0" allowOverlap="1">
                <wp:simplePos x="0" y="0"/>
                <wp:positionH relativeFrom="column">
                  <wp:posOffset>-4445</wp:posOffset>
                </wp:positionH>
                <wp:positionV relativeFrom="paragraph">
                  <wp:posOffset>184150</wp:posOffset>
                </wp:positionV>
                <wp:extent cx="6297930" cy="0"/>
                <wp:effectExtent l="5080" t="6985" r="12065" b="1206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5pt" to="49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" o:allowincell="f" strokeweight=".48pt"/>
            </w:pict>
          </mc:Fallback>
        </mc:AlternateContent>
      </w:r>
    </w:p>
    <w:p w:rsidR="007A4056" w:rsidRPr="007A4056" w:rsidRDefault="007A4056" w:rsidP="007A4056">
      <w:pPr>
        <w:suppressAutoHyphens/>
        <w:spacing w:after="0" w:line="0" w:lineRule="atLeast"/>
        <w:ind w:left="10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Телефон/факс</w:t>
      </w:r>
    </w:p>
    <w:p w:rsidR="007A4056" w:rsidRPr="007A4056" w:rsidRDefault="007A4056" w:rsidP="007A4056">
      <w:pPr>
        <w:suppressAutoHyphens/>
        <w:spacing w:after="0" w:line="262"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ind w:left="10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e-mail:</w:t>
      </w:r>
    </w:p>
    <w:p w:rsidR="007A4056" w:rsidRPr="007A4056" w:rsidRDefault="007A4056" w:rsidP="007A4056">
      <w:pPr>
        <w:suppressAutoHyphens/>
        <w:spacing w:after="0" w:line="308" w:lineRule="exac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noProof/>
          <w:color w:val="000000"/>
          <w:kern w:val="1"/>
          <w:sz w:val="24"/>
          <w:szCs w:val="24"/>
        </w:rPr>
        <mc:AlternateContent>
          <mc:Choice Requires="wps">
            <w:drawing>
              <wp:anchor distT="0" distB="0" distL="114300" distR="114300" simplePos="0" relativeHeight="251732992" behindDoc="1" locked="0" layoutInCell="0" allowOverlap="1">
                <wp:simplePos x="0" y="0"/>
                <wp:positionH relativeFrom="column">
                  <wp:posOffset>-4445</wp:posOffset>
                </wp:positionH>
                <wp:positionV relativeFrom="paragraph">
                  <wp:posOffset>-156845</wp:posOffset>
                </wp:positionV>
                <wp:extent cx="6297930" cy="0"/>
                <wp:effectExtent l="5080" t="12065" r="12065" b="698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35pt" to="495.5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" o:allowincell="f" strokeweight=".48pt"/>
            </w:pict>
          </mc:Fallback>
        </mc:AlternateContent>
      </w:r>
      <w:r>
        <w:rPr>
          <w:rFonts w:ascii="Times New Roman" w:eastAsia="Times New Roman" w:hAnsi="Times New Roman" w:cs="Times New Roman"/>
          <w:noProof/>
          <w:color w:val="000000"/>
          <w:kern w:val="1"/>
          <w:sz w:val="24"/>
          <w:szCs w:val="24"/>
        </w:rPr>
        <mc:AlternateContent>
          <mc:Choice Requires="wps">
            <w:drawing>
              <wp:anchor distT="0" distB="0" distL="114300" distR="114300" simplePos="0" relativeHeight="251734016" behindDoc="1" locked="0" layoutInCell="0" allowOverlap="1">
                <wp:simplePos x="0" y="0"/>
                <wp:positionH relativeFrom="column">
                  <wp:posOffset>-4445</wp:posOffset>
                </wp:positionH>
                <wp:positionV relativeFrom="paragraph">
                  <wp:posOffset>199390</wp:posOffset>
                </wp:positionV>
                <wp:extent cx="6297930" cy="0"/>
                <wp:effectExtent l="5080" t="6350" r="12065" b="1270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7pt" to="495.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qJHg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" o:allowincell="f" strokeweight=".16931mm"/>
            </w:pict>
          </mc:Fallback>
        </mc:AlternateContent>
      </w:r>
    </w:p>
    <w:p w:rsidR="007A4056" w:rsidRPr="007A4056" w:rsidRDefault="007A4056" w:rsidP="007A4056">
      <w:pPr>
        <w:suppressAutoHyphens/>
        <w:spacing w:after="0" w:line="0" w:lineRule="atLeast"/>
        <w:rPr>
          <w:rFonts w:ascii="Times New Roman" w:eastAsia="Times New Roman" w:hAnsi="Times New Roman" w:cs="Times New Roman"/>
          <w:b/>
          <w:i/>
          <w:color w:val="000000"/>
          <w:kern w:val="1"/>
          <w:sz w:val="24"/>
          <w:szCs w:val="24"/>
          <w:lang w:eastAsia="ar-SA"/>
        </w:rPr>
      </w:pPr>
      <w:r w:rsidRPr="007A4056">
        <w:rPr>
          <w:rFonts w:ascii="Times New Roman" w:eastAsia="Times New Roman" w:hAnsi="Times New Roman" w:cs="Times New Roman"/>
          <w:b/>
          <w:i/>
          <w:color w:val="000000"/>
          <w:kern w:val="1"/>
          <w:sz w:val="24"/>
          <w:szCs w:val="24"/>
          <w:lang w:eastAsia="ar-SA"/>
        </w:rPr>
        <w:t>Напомена:</w:t>
      </w:r>
    </w:p>
    <w:p w:rsidR="007A4056" w:rsidRPr="007A4056" w:rsidRDefault="007A4056" w:rsidP="007A4056">
      <w:pPr>
        <w:suppressAutoHyphens/>
        <w:spacing w:after="0" w:line="211" w:lineRule="auto"/>
        <w:jc w:val="both"/>
        <w:rPr>
          <w:rFonts w:ascii="Times New Roman" w:eastAsia="Times New Roman" w:hAnsi="Times New Roman" w:cs="Times New Roman"/>
          <w:i/>
          <w:color w:val="000000"/>
          <w:kern w:val="1"/>
          <w:sz w:val="24"/>
          <w:szCs w:val="24"/>
          <w:lang w:eastAsia="ar-SA"/>
        </w:rPr>
      </w:pPr>
      <w:r w:rsidRPr="007A4056">
        <w:rPr>
          <w:rFonts w:ascii="Times New Roman" w:eastAsia="Times New Roman" w:hAnsi="Times New Roman" w:cs="Times New Roman"/>
          <w:i/>
          <w:color w:val="000000"/>
          <w:kern w:val="1"/>
          <w:sz w:val="24"/>
          <w:szCs w:val="24"/>
          <w:lang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39" w:lineRule="auto"/>
        <w:ind w:left="2860"/>
        <w:rPr>
          <w:rFonts w:ascii="Arial" w:eastAsia="Arial" w:hAnsi="Arial" w:cs="Times New Roman"/>
          <w:b/>
          <w:i/>
          <w:color w:val="000000"/>
          <w:kern w:val="1"/>
          <w:sz w:val="24"/>
          <w:szCs w:val="24"/>
          <w:lang w:eastAsia="ar-SA"/>
        </w:rPr>
        <w:sectPr w:rsidR="007A4056" w:rsidRPr="007A4056">
          <w:pgSz w:w="12240" w:h="15840"/>
          <w:pgMar w:top="553" w:right="1120" w:bottom="491" w:left="1140" w:header="0" w:footer="0" w:gutter="0"/>
          <w:cols w:space="0" w:equalWidth="0">
            <w:col w:w="9980"/>
          </w:cols>
          <w:docGrid w:linePitch="360"/>
        </w:sectPr>
      </w:pPr>
    </w:p>
    <w:tbl>
      <w:tblPr>
        <w:tblW w:w="10080" w:type="dxa"/>
        <w:tblLayout w:type="fixed"/>
        <w:tblCellMar>
          <w:left w:w="0" w:type="dxa"/>
          <w:right w:w="0" w:type="dxa"/>
        </w:tblCellMar>
        <w:tblLook w:val="0000" w:firstRow="0" w:lastRow="0" w:firstColumn="0" w:lastColumn="0" w:noHBand="0" w:noVBand="0"/>
      </w:tblPr>
      <w:tblGrid>
        <w:gridCol w:w="40"/>
        <w:gridCol w:w="1800"/>
        <w:gridCol w:w="900"/>
        <w:gridCol w:w="1360"/>
        <w:gridCol w:w="1400"/>
        <w:gridCol w:w="1420"/>
        <w:gridCol w:w="1560"/>
        <w:gridCol w:w="1560"/>
        <w:gridCol w:w="40"/>
      </w:tblGrid>
      <w:tr w:rsidR="007A4056" w:rsidRPr="007A4056" w:rsidTr="00C57E9E">
        <w:trPr>
          <w:trHeight w:val="230"/>
        </w:trPr>
        <w:tc>
          <w:tcPr>
            <w:tcW w:w="1840" w:type="dxa"/>
            <w:gridSpan w:val="2"/>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9"/>
                <w:szCs w:val="24"/>
                <w:lang w:eastAsia="ar-SA"/>
              </w:rPr>
            </w:pPr>
            <w:bookmarkStart w:id="10" w:name="page22"/>
            <w:bookmarkEnd w:id="10"/>
          </w:p>
        </w:tc>
        <w:tc>
          <w:tcPr>
            <w:tcW w:w="900" w:type="dxa"/>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9"/>
                <w:szCs w:val="24"/>
                <w:lang w:eastAsia="ar-SA"/>
              </w:rPr>
            </w:pPr>
          </w:p>
        </w:tc>
        <w:tc>
          <w:tcPr>
            <w:tcW w:w="1360" w:type="dxa"/>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9"/>
                <w:szCs w:val="24"/>
                <w:lang w:eastAsia="ar-SA"/>
              </w:rPr>
            </w:pPr>
          </w:p>
        </w:tc>
        <w:tc>
          <w:tcPr>
            <w:tcW w:w="1400" w:type="dxa"/>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9"/>
                <w:szCs w:val="24"/>
                <w:lang w:eastAsia="ar-SA"/>
              </w:rPr>
            </w:pPr>
          </w:p>
        </w:tc>
        <w:tc>
          <w:tcPr>
            <w:tcW w:w="1420" w:type="dxa"/>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9"/>
                <w:szCs w:val="24"/>
                <w:lang w:eastAsia="ar-SA"/>
              </w:rPr>
            </w:pPr>
          </w:p>
        </w:tc>
        <w:tc>
          <w:tcPr>
            <w:tcW w:w="1560" w:type="dxa"/>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9"/>
                <w:szCs w:val="24"/>
                <w:lang w:eastAsia="ar-SA"/>
              </w:rPr>
            </w:pPr>
          </w:p>
        </w:tc>
        <w:tc>
          <w:tcPr>
            <w:tcW w:w="1600" w:type="dxa"/>
            <w:gridSpan w:val="2"/>
            <w:shd w:val="clear" w:color="auto" w:fill="auto"/>
            <w:vAlign w:val="bottom"/>
          </w:tcPr>
          <w:p w:rsidR="007A4056" w:rsidRPr="007A4056" w:rsidRDefault="007A4056" w:rsidP="007A4056">
            <w:pPr>
              <w:suppressAutoHyphens/>
              <w:spacing w:after="0" w:line="229" w:lineRule="exact"/>
              <w:ind w:left="300"/>
              <w:rPr>
                <w:rFonts w:ascii="Times New Roman" w:eastAsia="Times New Roman" w:hAnsi="Times New Roman" w:cs="Times New Roman"/>
                <w:color w:val="000000"/>
                <w:w w:val="97"/>
                <w:kern w:val="1"/>
                <w:sz w:val="24"/>
                <w:szCs w:val="24"/>
                <w:lang w:eastAsia="ar-SA"/>
              </w:rPr>
            </w:pPr>
          </w:p>
        </w:tc>
      </w:tr>
      <w:tr w:rsidR="007A4056" w:rsidRPr="007A4056" w:rsidTr="00C57E9E">
        <w:trPr>
          <w:trHeight w:val="397"/>
        </w:trPr>
        <w:tc>
          <w:tcPr>
            <w:tcW w:w="8480" w:type="dxa"/>
            <w:gridSpan w:val="7"/>
            <w:tcBorders>
              <w:bottom w:val="single" w:sz="8" w:space="0" w:color="auto"/>
            </w:tcBorders>
            <w:shd w:val="clear" w:color="auto" w:fill="auto"/>
            <w:vAlign w:val="bottom"/>
          </w:tcPr>
          <w:p w:rsidR="007A4056" w:rsidRPr="007A4056" w:rsidRDefault="007A4056" w:rsidP="007A4056">
            <w:pPr>
              <w:suppressAutoHyphens/>
              <w:spacing w:after="0" w:line="0" w:lineRule="atLeast"/>
              <w:ind w:left="480"/>
              <w:rPr>
                <w:rFonts w:ascii="Times New Roman" w:eastAsia="Times New Roman" w:hAnsi="Times New Roman" w:cs="Times New Roman"/>
                <w:b/>
                <w:i/>
                <w:color w:val="000000"/>
                <w:kern w:val="1"/>
                <w:sz w:val="24"/>
                <w:szCs w:val="24"/>
                <w:lang w:eastAsia="ar-SA"/>
              </w:rPr>
            </w:pPr>
            <w:r w:rsidRPr="007A4056">
              <w:rPr>
                <w:rFonts w:ascii="Times New Roman" w:eastAsia="Times New Roman" w:hAnsi="Times New Roman" w:cs="Times New Roman"/>
                <w:b/>
                <w:i/>
                <w:color w:val="000000"/>
                <w:kern w:val="1"/>
                <w:sz w:val="24"/>
                <w:szCs w:val="24"/>
                <w:lang w:eastAsia="ar-SA"/>
              </w:rPr>
              <w:t>2)  НАША ПОНУДА ЗА НАБАВКУ ЕЛЕКТРИЧНЕ ЕНЕРГИЈЕ, ГЛАСИ:</w:t>
            </w:r>
          </w:p>
        </w:tc>
        <w:tc>
          <w:tcPr>
            <w:tcW w:w="1560" w:type="dxa"/>
            <w:tcBorders>
              <w:bottom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c>
          <w:tcPr>
            <w:tcW w:w="40" w:type="dxa"/>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r>
      <w:tr w:rsidR="007A4056" w:rsidRPr="007A4056" w:rsidTr="00C57E9E">
        <w:trPr>
          <w:trHeight w:val="263"/>
        </w:trPr>
        <w:tc>
          <w:tcPr>
            <w:tcW w:w="1840" w:type="dxa"/>
            <w:gridSpan w:val="2"/>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c>
          <w:tcPr>
            <w:tcW w:w="90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c>
          <w:tcPr>
            <w:tcW w:w="13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c>
          <w:tcPr>
            <w:tcW w:w="140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c>
          <w:tcPr>
            <w:tcW w:w="142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w w:val="99"/>
                <w:kern w:val="1"/>
                <w:sz w:val="24"/>
                <w:szCs w:val="24"/>
                <w:lang w:eastAsia="ar-SA"/>
              </w:rPr>
            </w:pPr>
            <w:r w:rsidRPr="007A4056">
              <w:rPr>
                <w:rFonts w:ascii="Times New Roman" w:eastAsia="Times New Roman" w:hAnsi="Times New Roman" w:cs="Times New Roman"/>
                <w:b/>
                <w:color w:val="000000"/>
                <w:w w:val="99"/>
                <w:kern w:val="1"/>
                <w:sz w:val="24"/>
                <w:szCs w:val="24"/>
                <w:lang w:eastAsia="ar-SA"/>
              </w:rPr>
              <w:t>Процењен</w:t>
            </w:r>
          </w:p>
        </w:tc>
        <w:tc>
          <w:tcPr>
            <w:tcW w:w="1560" w:type="dxa"/>
            <w:tcBorders>
              <w:right w:val="single" w:sz="8" w:space="0" w:color="auto"/>
            </w:tcBorders>
            <w:shd w:val="clear" w:color="auto" w:fill="auto"/>
            <w:vAlign w:val="bottom"/>
          </w:tcPr>
          <w:p w:rsidR="007A4056" w:rsidRPr="007A4056" w:rsidRDefault="007A4056" w:rsidP="007A4056">
            <w:pPr>
              <w:suppressAutoHyphens/>
              <w:spacing w:after="0" w:line="262" w:lineRule="exact"/>
              <w:jc w:val="center"/>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Укупна</w:t>
            </w:r>
          </w:p>
        </w:tc>
        <w:tc>
          <w:tcPr>
            <w:tcW w:w="156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w w:val="98"/>
                <w:kern w:val="1"/>
                <w:sz w:val="24"/>
                <w:szCs w:val="24"/>
                <w:lang w:eastAsia="ar-SA"/>
              </w:rPr>
            </w:pPr>
            <w:r w:rsidRPr="007A4056">
              <w:rPr>
                <w:rFonts w:ascii="Times New Roman" w:eastAsia="Times New Roman" w:hAnsi="Times New Roman" w:cs="Times New Roman"/>
                <w:b/>
                <w:color w:val="000000"/>
                <w:w w:val="98"/>
                <w:kern w:val="1"/>
                <w:sz w:val="24"/>
                <w:szCs w:val="24"/>
                <w:lang w:eastAsia="ar-SA"/>
              </w:rPr>
              <w:t>Укупна</w:t>
            </w:r>
          </w:p>
        </w:tc>
        <w:tc>
          <w:tcPr>
            <w:tcW w:w="40" w:type="dxa"/>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r>
      <w:tr w:rsidR="007A4056" w:rsidRPr="007A4056" w:rsidTr="00C57E9E">
        <w:trPr>
          <w:trHeight w:val="139"/>
        </w:trPr>
        <w:tc>
          <w:tcPr>
            <w:tcW w:w="1840" w:type="dxa"/>
            <w:gridSpan w:val="2"/>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90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3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0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2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56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w w:val="99"/>
                <w:kern w:val="1"/>
                <w:sz w:val="24"/>
                <w:szCs w:val="24"/>
                <w:lang w:eastAsia="ar-SA"/>
              </w:rPr>
            </w:pPr>
            <w:r w:rsidRPr="007A4056">
              <w:rPr>
                <w:rFonts w:ascii="Times New Roman" w:eastAsia="Times New Roman" w:hAnsi="Times New Roman" w:cs="Times New Roman"/>
                <w:b/>
                <w:color w:val="000000"/>
                <w:w w:val="99"/>
                <w:kern w:val="1"/>
                <w:sz w:val="24"/>
                <w:szCs w:val="24"/>
                <w:lang w:eastAsia="ar-SA"/>
              </w:rPr>
              <w:t>цена без</w:t>
            </w:r>
          </w:p>
        </w:tc>
        <w:tc>
          <w:tcPr>
            <w:tcW w:w="156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40" w:type="dxa"/>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r>
      <w:tr w:rsidR="007A4056" w:rsidRPr="007A4056" w:rsidTr="00C57E9E">
        <w:trPr>
          <w:trHeight w:val="137"/>
        </w:trPr>
        <w:tc>
          <w:tcPr>
            <w:tcW w:w="1840" w:type="dxa"/>
            <w:gridSpan w:val="2"/>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90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36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Јединична</w:t>
            </w:r>
          </w:p>
        </w:tc>
        <w:tc>
          <w:tcPr>
            <w:tcW w:w="140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Јединична</w:t>
            </w:r>
          </w:p>
        </w:tc>
        <w:tc>
          <w:tcPr>
            <w:tcW w:w="142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w w:val="93"/>
                <w:kern w:val="1"/>
                <w:sz w:val="24"/>
                <w:szCs w:val="24"/>
                <w:lang w:eastAsia="ar-SA"/>
              </w:rPr>
            </w:pPr>
            <w:r w:rsidRPr="007A4056">
              <w:rPr>
                <w:rFonts w:ascii="Times New Roman" w:eastAsia="Times New Roman" w:hAnsi="Times New Roman" w:cs="Times New Roman"/>
                <w:b/>
                <w:color w:val="000000"/>
                <w:w w:val="93"/>
                <w:kern w:val="1"/>
                <w:sz w:val="24"/>
                <w:szCs w:val="24"/>
                <w:lang w:eastAsia="ar-SA"/>
              </w:rPr>
              <w:t>е</w:t>
            </w:r>
          </w:p>
        </w:tc>
        <w:tc>
          <w:tcPr>
            <w:tcW w:w="156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56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w w:val="98"/>
                <w:kern w:val="1"/>
                <w:sz w:val="24"/>
                <w:szCs w:val="24"/>
                <w:lang w:eastAsia="ar-SA"/>
              </w:rPr>
            </w:pPr>
            <w:r w:rsidRPr="007A4056">
              <w:rPr>
                <w:rFonts w:ascii="Times New Roman" w:eastAsia="Times New Roman" w:hAnsi="Times New Roman" w:cs="Times New Roman"/>
                <w:b/>
                <w:color w:val="000000"/>
                <w:w w:val="98"/>
                <w:kern w:val="1"/>
                <w:sz w:val="24"/>
                <w:szCs w:val="24"/>
                <w:lang w:eastAsia="ar-SA"/>
              </w:rPr>
              <w:t>цена са</w:t>
            </w:r>
          </w:p>
        </w:tc>
        <w:tc>
          <w:tcPr>
            <w:tcW w:w="40" w:type="dxa"/>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r>
      <w:tr w:rsidR="007A4056" w:rsidRPr="007A4056" w:rsidTr="00C57E9E">
        <w:trPr>
          <w:trHeight w:val="140"/>
        </w:trPr>
        <w:tc>
          <w:tcPr>
            <w:tcW w:w="1840" w:type="dxa"/>
            <w:gridSpan w:val="2"/>
            <w:vMerge w:val="restart"/>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Предмет</w:t>
            </w:r>
          </w:p>
        </w:tc>
        <w:tc>
          <w:tcPr>
            <w:tcW w:w="90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Јед.</w:t>
            </w:r>
          </w:p>
        </w:tc>
        <w:tc>
          <w:tcPr>
            <w:tcW w:w="136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0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2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56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ПДВ-а</w:t>
            </w:r>
          </w:p>
        </w:tc>
        <w:tc>
          <w:tcPr>
            <w:tcW w:w="156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40" w:type="dxa"/>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r>
      <w:tr w:rsidR="007A4056" w:rsidRPr="007A4056" w:rsidTr="00C57E9E">
        <w:trPr>
          <w:trHeight w:val="137"/>
        </w:trPr>
        <w:tc>
          <w:tcPr>
            <w:tcW w:w="1840" w:type="dxa"/>
            <w:gridSpan w:val="2"/>
            <w:vMerge/>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90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36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w w:val="99"/>
                <w:kern w:val="1"/>
                <w:sz w:val="24"/>
                <w:szCs w:val="24"/>
                <w:lang w:eastAsia="ar-SA"/>
              </w:rPr>
            </w:pPr>
            <w:r w:rsidRPr="007A4056">
              <w:rPr>
                <w:rFonts w:ascii="Times New Roman" w:eastAsia="Times New Roman" w:hAnsi="Times New Roman" w:cs="Times New Roman"/>
                <w:b/>
                <w:color w:val="000000"/>
                <w:w w:val="99"/>
                <w:kern w:val="1"/>
                <w:sz w:val="24"/>
                <w:szCs w:val="24"/>
                <w:lang w:eastAsia="ar-SA"/>
              </w:rPr>
              <w:t>цена</w:t>
            </w:r>
          </w:p>
        </w:tc>
        <w:tc>
          <w:tcPr>
            <w:tcW w:w="140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цена</w:t>
            </w:r>
          </w:p>
        </w:tc>
        <w:tc>
          <w:tcPr>
            <w:tcW w:w="142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количине</w:t>
            </w:r>
          </w:p>
        </w:tc>
        <w:tc>
          <w:tcPr>
            <w:tcW w:w="156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56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w w:val="98"/>
                <w:kern w:val="1"/>
                <w:sz w:val="24"/>
                <w:szCs w:val="24"/>
                <w:lang w:eastAsia="ar-SA"/>
              </w:rPr>
            </w:pPr>
            <w:r w:rsidRPr="007A4056">
              <w:rPr>
                <w:rFonts w:ascii="Times New Roman" w:eastAsia="Times New Roman" w:hAnsi="Times New Roman" w:cs="Times New Roman"/>
                <w:b/>
                <w:color w:val="000000"/>
                <w:w w:val="98"/>
                <w:kern w:val="1"/>
                <w:sz w:val="24"/>
                <w:szCs w:val="24"/>
                <w:lang w:eastAsia="ar-SA"/>
              </w:rPr>
              <w:t>ПДВ-ом за</w:t>
            </w:r>
          </w:p>
        </w:tc>
        <w:tc>
          <w:tcPr>
            <w:tcW w:w="40" w:type="dxa"/>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r>
      <w:tr w:rsidR="007A4056" w:rsidRPr="007A4056" w:rsidTr="00C57E9E">
        <w:trPr>
          <w:trHeight w:val="139"/>
        </w:trPr>
        <w:tc>
          <w:tcPr>
            <w:tcW w:w="1840" w:type="dxa"/>
            <w:gridSpan w:val="2"/>
            <w:vMerge w:val="restart"/>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набавке</w:t>
            </w:r>
          </w:p>
        </w:tc>
        <w:tc>
          <w:tcPr>
            <w:tcW w:w="90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w w:val="97"/>
                <w:kern w:val="1"/>
                <w:sz w:val="24"/>
                <w:szCs w:val="24"/>
                <w:lang w:eastAsia="ar-SA"/>
              </w:rPr>
            </w:pPr>
            <w:r w:rsidRPr="007A4056">
              <w:rPr>
                <w:rFonts w:ascii="Times New Roman" w:eastAsia="Times New Roman" w:hAnsi="Times New Roman" w:cs="Times New Roman"/>
                <w:b/>
                <w:color w:val="000000"/>
                <w:w w:val="97"/>
                <w:kern w:val="1"/>
                <w:sz w:val="24"/>
                <w:szCs w:val="24"/>
                <w:lang w:eastAsia="ar-SA"/>
              </w:rPr>
              <w:t>мере</w:t>
            </w:r>
          </w:p>
        </w:tc>
        <w:tc>
          <w:tcPr>
            <w:tcW w:w="136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0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2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56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за</w:t>
            </w:r>
          </w:p>
        </w:tc>
        <w:tc>
          <w:tcPr>
            <w:tcW w:w="156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40" w:type="dxa"/>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r>
      <w:tr w:rsidR="007A4056" w:rsidRPr="007A4056" w:rsidTr="00C57E9E">
        <w:trPr>
          <w:trHeight w:val="137"/>
        </w:trPr>
        <w:tc>
          <w:tcPr>
            <w:tcW w:w="1840" w:type="dxa"/>
            <w:gridSpan w:val="2"/>
            <w:vMerge/>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90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36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без ПДВ-а</w:t>
            </w:r>
          </w:p>
        </w:tc>
        <w:tc>
          <w:tcPr>
            <w:tcW w:w="140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w w:val="99"/>
                <w:kern w:val="1"/>
                <w:sz w:val="24"/>
                <w:szCs w:val="24"/>
                <w:lang w:eastAsia="ar-SA"/>
              </w:rPr>
            </w:pPr>
            <w:r w:rsidRPr="007A4056">
              <w:rPr>
                <w:rFonts w:ascii="Times New Roman" w:eastAsia="Times New Roman" w:hAnsi="Times New Roman" w:cs="Times New Roman"/>
                <w:b/>
                <w:color w:val="000000"/>
                <w:w w:val="99"/>
                <w:kern w:val="1"/>
                <w:sz w:val="24"/>
                <w:szCs w:val="24"/>
                <w:lang w:eastAsia="ar-SA"/>
              </w:rPr>
              <w:t>са ПДВ-ом</w:t>
            </w:r>
          </w:p>
        </w:tc>
        <w:tc>
          <w:tcPr>
            <w:tcW w:w="1420" w:type="dxa"/>
            <w:vMerge w:val="restart"/>
            <w:tcBorders>
              <w:right w:val="single" w:sz="8" w:space="0" w:color="auto"/>
            </w:tcBorders>
            <w:shd w:val="clear" w:color="auto" w:fill="auto"/>
            <w:vAlign w:val="bottom"/>
          </w:tcPr>
          <w:p w:rsidR="007A4056" w:rsidRPr="007A4056" w:rsidRDefault="007A4056" w:rsidP="007E4B3C">
            <w:pPr>
              <w:suppressAutoHyphens/>
              <w:spacing w:after="0" w:line="0" w:lineRule="atLeast"/>
              <w:jc w:val="center"/>
              <w:rPr>
                <w:rFonts w:ascii="Times New Roman" w:eastAsia="Times New Roman" w:hAnsi="Times New Roman" w:cs="Times New Roman"/>
                <w:b/>
                <w:color w:val="000000"/>
                <w:kern w:val="1"/>
                <w:sz w:val="24"/>
                <w:szCs w:val="24"/>
                <w:u w:val="single"/>
                <w:lang w:eastAsia="ar-SA"/>
              </w:rPr>
            </w:pPr>
            <w:proofErr w:type="spellStart"/>
            <w:r w:rsidRPr="007A4056">
              <w:rPr>
                <w:rFonts w:ascii="Times New Roman" w:eastAsia="Times New Roman" w:hAnsi="Times New Roman" w:cs="Times New Roman"/>
                <w:b/>
                <w:color w:val="000000"/>
                <w:kern w:val="1"/>
                <w:sz w:val="24"/>
                <w:szCs w:val="24"/>
                <w:u w:val="single"/>
                <w:lang w:eastAsia="ar-SA"/>
              </w:rPr>
              <w:t>за</w:t>
            </w:r>
            <w:proofErr w:type="spellEnd"/>
            <w:r w:rsidRPr="007A4056">
              <w:rPr>
                <w:rFonts w:ascii="Times New Roman" w:eastAsia="Times New Roman" w:hAnsi="Times New Roman" w:cs="Times New Roman"/>
                <w:b/>
                <w:color w:val="000000"/>
                <w:kern w:val="1"/>
                <w:sz w:val="24"/>
                <w:szCs w:val="24"/>
                <w:u w:val="single"/>
                <w:lang w:eastAsia="ar-SA"/>
              </w:rPr>
              <w:t xml:space="preserve"> </w:t>
            </w:r>
            <w:r w:rsidR="007E4B3C">
              <w:rPr>
                <w:rFonts w:ascii="Times New Roman" w:eastAsia="Times New Roman" w:hAnsi="Times New Roman" w:cs="Times New Roman"/>
                <w:b/>
                <w:color w:val="000000"/>
                <w:kern w:val="1"/>
                <w:sz w:val="24"/>
                <w:szCs w:val="24"/>
                <w:u w:val="single"/>
                <w:lang w:eastAsia="ar-SA"/>
              </w:rPr>
              <w:t>12</w:t>
            </w:r>
          </w:p>
        </w:tc>
        <w:tc>
          <w:tcPr>
            <w:tcW w:w="156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56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процењене</w:t>
            </w:r>
          </w:p>
        </w:tc>
        <w:tc>
          <w:tcPr>
            <w:tcW w:w="40" w:type="dxa"/>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r>
      <w:tr w:rsidR="007A4056" w:rsidRPr="007A4056" w:rsidTr="00C57E9E">
        <w:trPr>
          <w:trHeight w:val="139"/>
        </w:trPr>
        <w:tc>
          <w:tcPr>
            <w:tcW w:w="1840" w:type="dxa"/>
            <w:gridSpan w:val="2"/>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90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36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0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2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56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процењене</w:t>
            </w:r>
          </w:p>
        </w:tc>
        <w:tc>
          <w:tcPr>
            <w:tcW w:w="156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40" w:type="dxa"/>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r>
      <w:tr w:rsidR="007A4056" w:rsidRPr="007A4056" w:rsidTr="00C57E9E">
        <w:trPr>
          <w:trHeight w:val="137"/>
        </w:trPr>
        <w:tc>
          <w:tcPr>
            <w:tcW w:w="1840" w:type="dxa"/>
            <w:gridSpan w:val="2"/>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90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3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40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42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w w:val="99"/>
                <w:kern w:val="1"/>
                <w:sz w:val="24"/>
                <w:szCs w:val="24"/>
                <w:u w:val="single"/>
                <w:lang w:eastAsia="ar-SA"/>
              </w:rPr>
            </w:pPr>
            <w:r w:rsidRPr="007A4056">
              <w:rPr>
                <w:rFonts w:ascii="Times New Roman" w:eastAsia="Times New Roman" w:hAnsi="Times New Roman" w:cs="Times New Roman"/>
                <w:b/>
                <w:color w:val="000000"/>
                <w:w w:val="99"/>
                <w:kern w:val="1"/>
                <w:sz w:val="24"/>
                <w:szCs w:val="24"/>
                <w:u w:val="single"/>
                <w:lang w:eastAsia="ar-SA"/>
              </w:rPr>
              <w:t>месеци</w:t>
            </w:r>
          </w:p>
        </w:tc>
        <w:tc>
          <w:tcPr>
            <w:tcW w:w="156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56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количине</w:t>
            </w:r>
          </w:p>
        </w:tc>
        <w:tc>
          <w:tcPr>
            <w:tcW w:w="40" w:type="dxa"/>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r>
      <w:tr w:rsidR="007A4056" w:rsidRPr="007A4056" w:rsidTr="00C57E9E">
        <w:trPr>
          <w:trHeight w:val="139"/>
        </w:trPr>
        <w:tc>
          <w:tcPr>
            <w:tcW w:w="1840" w:type="dxa"/>
            <w:gridSpan w:val="2"/>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90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3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0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2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56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количине</w:t>
            </w:r>
          </w:p>
        </w:tc>
        <w:tc>
          <w:tcPr>
            <w:tcW w:w="156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40" w:type="dxa"/>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r>
      <w:tr w:rsidR="007A4056" w:rsidRPr="007A4056" w:rsidTr="00C57E9E">
        <w:trPr>
          <w:trHeight w:val="139"/>
        </w:trPr>
        <w:tc>
          <w:tcPr>
            <w:tcW w:w="1840" w:type="dxa"/>
            <w:gridSpan w:val="2"/>
            <w:tcBorders>
              <w:left w:val="single" w:sz="8" w:space="0" w:color="auto"/>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90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36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0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2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560" w:type="dxa"/>
            <w:vMerge/>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56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40" w:type="dxa"/>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r>
      <w:tr w:rsidR="007A4056" w:rsidRPr="007A4056" w:rsidTr="00C57E9E">
        <w:trPr>
          <w:trHeight w:val="266"/>
        </w:trPr>
        <w:tc>
          <w:tcPr>
            <w:tcW w:w="1840" w:type="dxa"/>
            <w:gridSpan w:val="2"/>
            <w:tcBorders>
              <w:left w:val="single" w:sz="8" w:space="0" w:color="auto"/>
              <w:bottom w:val="single" w:sz="8" w:space="0" w:color="auto"/>
              <w:right w:val="single" w:sz="8" w:space="0" w:color="auto"/>
            </w:tcBorders>
            <w:shd w:val="clear" w:color="auto" w:fill="auto"/>
            <w:vAlign w:val="bottom"/>
          </w:tcPr>
          <w:p w:rsidR="007A4056" w:rsidRPr="007A4056" w:rsidRDefault="007A4056" w:rsidP="007A4056">
            <w:pPr>
              <w:suppressAutoHyphens/>
              <w:spacing w:after="0" w:line="263" w:lineRule="exact"/>
              <w:jc w:val="center"/>
              <w:rPr>
                <w:rFonts w:ascii="Times New Roman" w:eastAsia="Times New Roman" w:hAnsi="Times New Roman" w:cs="Times New Roman"/>
                <w:b/>
                <w:color w:val="000000"/>
                <w:w w:val="99"/>
                <w:kern w:val="1"/>
                <w:sz w:val="24"/>
                <w:szCs w:val="24"/>
                <w:lang w:eastAsia="ar-SA"/>
              </w:rPr>
            </w:pPr>
            <w:r w:rsidRPr="007A4056">
              <w:rPr>
                <w:rFonts w:ascii="Times New Roman" w:eastAsia="Times New Roman" w:hAnsi="Times New Roman" w:cs="Times New Roman"/>
                <w:b/>
                <w:color w:val="000000"/>
                <w:w w:val="99"/>
                <w:kern w:val="1"/>
                <w:sz w:val="24"/>
                <w:szCs w:val="24"/>
                <w:lang w:eastAsia="ar-SA"/>
              </w:rPr>
              <w:t>1.</w:t>
            </w:r>
          </w:p>
        </w:tc>
        <w:tc>
          <w:tcPr>
            <w:tcW w:w="90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263" w:lineRule="exact"/>
              <w:jc w:val="center"/>
              <w:rPr>
                <w:rFonts w:ascii="Times New Roman" w:eastAsia="Times New Roman" w:hAnsi="Times New Roman" w:cs="Times New Roman"/>
                <w:b/>
                <w:color w:val="000000"/>
                <w:w w:val="99"/>
                <w:kern w:val="1"/>
                <w:sz w:val="24"/>
                <w:szCs w:val="24"/>
                <w:lang w:eastAsia="ar-SA"/>
              </w:rPr>
            </w:pPr>
            <w:r w:rsidRPr="007A4056">
              <w:rPr>
                <w:rFonts w:ascii="Times New Roman" w:eastAsia="Times New Roman" w:hAnsi="Times New Roman" w:cs="Times New Roman"/>
                <w:b/>
                <w:color w:val="000000"/>
                <w:w w:val="99"/>
                <w:kern w:val="1"/>
                <w:sz w:val="24"/>
                <w:szCs w:val="24"/>
                <w:lang w:eastAsia="ar-SA"/>
              </w:rPr>
              <w:t>2.</w:t>
            </w:r>
          </w:p>
        </w:tc>
        <w:tc>
          <w:tcPr>
            <w:tcW w:w="136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263" w:lineRule="exact"/>
              <w:jc w:val="center"/>
              <w:rPr>
                <w:rFonts w:ascii="Times New Roman" w:eastAsia="Times New Roman" w:hAnsi="Times New Roman" w:cs="Times New Roman"/>
                <w:b/>
                <w:color w:val="000000"/>
                <w:w w:val="99"/>
                <w:kern w:val="1"/>
                <w:sz w:val="24"/>
                <w:szCs w:val="24"/>
                <w:lang w:eastAsia="ar-SA"/>
              </w:rPr>
            </w:pPr>
            <w:r w:rsidRPr="007A4056">
              <w:rPr>
                <w:rFonts w:ascii="Times New Roman" w:eastAsia="Times New Roman" w:hAnsi="Times New Roman" w:cs="Times New Roman"/>
                <w:b/>
                <w:color w:val="000000"/>
                <w:w w:val="99"/>
                <w:kern w:val="1"/>
                <w:sz w:val="24"/>
                <w:szCs w:val="24"/>
                <w:lang w:eastAsia="ar-SA"/>
              </w:rPr>
              <w:t>3.</w:t>
            </w:r>
          </w:p>
        </w:tc>
        <w:tc>
          <w:tcPr>
            <w:tcW w:w="140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263" w:lineRule="exact"/>
              <w:jc w:val="center"/>
              <w:rPr>
                <w:rFonts w:ascii="Times New Roman" w:eastAsia="Times New Roman" w:hAnsi="Times New Roman" w:cs="Times New Roman"/>
                <w:b/>
                <w:color w:val="000000"/>
                <w:w w:val="99"/>
                <w:kern w:val="1"/>
                <w:sz w:val="24"/>
                <w:szCs w:val="24"/>
                <w:lang w:eastAsia="ar-SA"/>
              </w:rPr>
            </w:pPr>
            <w:r w:rsidRPr="007A4056">
              <w:rPr>
                <w:rFonts w:ascii="Times New Roman" w:eastAsia="Times New Roman" w:hAnsi="Times New Roman" w:cs="Times New Roman"/>
                <w:b/>
                <w:color w:val="000000"/>
                <w:w w:val="99"/>
                <w:kern w:val="1"/>
                <w:sz w:val="24"/>
                <w:szCs w:val="24"/>
                <w:lang w:eastAsia="ar-SA"/>
              </w:rPr>
              <w:t>4.</w:t>
            </w:r>
          </w:p>
        </w:tc>
        <w:tc>
          <w:tcPr>
            <w:tcW w:w="142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263" w:lineRule="exact"/>
              <w:jc w:val="center"/>
              <w:rPr>
                <w:rFonts w:ascii="Times New Roman" w:eastAsia="Times New Roman" w:hAnsi="Times New Roman" w:cs="Times New Roman"/>
                <w:b/>
                <w:color w:val="000000"/>
                <w:w w:val="99"/>
                <w:kern w:val="1"/>
                <w:sz w:val="24"/>
                <w:szCs w:val="24"/>
                <w:lang w:eastAsia="ar-SA"/>
              </w:rPr>
            </w:pPr>
            <w:r w:rsidRPr="007A4056">
              <w:rPr>
                <w:rFonts w:ascii="Times New Roman" w:eastAsia="Times New Roman" w:hAnsi="Times New Roman" w:cs="Times New Roman"/>
                <w:b/>
                <w:color w:val="000000"/>
                <w:w w:val="99"/>
                <w:kern w:val="1"/>
                <w:sz w:val="24"/>
                <w:szCs w:val="24"/>
                <w:lang w:eastAsia="ar-SA"/>
              </w:rPr>
              <w:t>5.</w:t>
            </w:r>
          </w:p>
        </w:tc>
        <w:tc>
          <w:tcPr>
            <w:tcW w:w="156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263" w:lineRule="exact"/>
              <w:jc w:val="center"/>
              <w:rPr>
                <w:rFonts w:ascii="Times New Roman" w:eastAsia="Times New Roman" w:hAnsi="Times New Roman" w:cs="Times New Roman"/>
                <w:b/>
                <w:color w:val="000000"/>
                <w:w w:val="99"/>
                <w:kern w:val="1"/>
                <w:sz w:val="24"/>
                <w:szCs w:val="24"/>
                <w:lang w:eastAsia="ar-SA"/>
              </w:rPr>
            </w:pPr>
            <w:r w:rsidRPr="007A4056">
              <w:rPr>
                <w:rFonts w:ascii="Times New Roman" w:eastAsia="Times New Roman" w:hAnsi="Times New Roman" w:cs="Times New Roman"/>
                <w:b/>
                <w:color w:val="000000"/>
                <w:w w:val="99"/>
                <w:kern w:val="1"/>
                <w:sz w:val="24"/>
                <w:szCs w:val="24"/>
                <w:lang w:eastAsia="ar-SA"/>
              </w:rPr>
              <w:t>6. (3х5)</w:t>
            </w:r>
          </w:p>
        </w:tc>
        <w:tc>
          <w:tcPr>
            <w:tcW w:w="156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263" w:lineRule="exact"/>
              <w:jc w:val="center"/>
              <w:rPr>
                <w:rFonts w:ascii="Times New Roman" w:eastAsia="Times New Roman" w:hAnsi="Times New Roman" w:cs="Times New Roman"/>
                <w:b/>
                <w:color w:val="000000"/>
                <w:w w:val="97"/>
                <w:kern w:val="1"/>
                <w:sz w:val="24"/>
                <w:szCs w:val="24"/>
                <w:lang w:eastAsia="ar-SA"/>
              </w:rPr>
            </w:pPr>
            <w:r w:rsidRPr="007A4056">
              <w:rPr>
                <w:rFonts w:ascii="Times New Roman" w:eastAsia="Times New Roman" w:hAnsi="Times New Roman" w:cs="Times New Roman"/>
                <w:b/>
                <w:color w:val="000000"/>
                <w:w w:val="97"/>
                <w:kern w:val="1"/>
                <w:sz w:val="24"/>
                <w:szCs w:val="24"/>
                <w:lang w:eastAsia="ar-SA"/>
              </w:rPr>
              <w:t>7. (4х5)</w:t>
            </w:r>
          </w:p>
        </w:tc>
        <w:tc>
          <w:tcPr>
            <w:tcW w:w="40" w:type="dxa"/>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3"/>
                <w:szCs w:val="24"/>
                <w:lang w:eastAsia="ar-SA"/>
              </w:rPr>
            </w:pPr>
          </w:p>
        </w:tc>
      </w:tr>
      <w:tr w:rsidR="007A4056" w:rsidRPr="007A4056" w:rsidTr="00C57E9E">
        <w:trPr>
          <w:trHeight w:val="258"/>
        </w:trPr>
        <w:tc>
          <w:tcPr>
            <w:tcW w:w="1840" w:type="dxa"/>
            <w:gridSpan w:val="2"/>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258" w:lineRule="exact"/>
              <w:jc w:val="center"/>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Електрична</w:t>
            </w:r>
          </w:p>
        </w:tc>
        <w:tc>
          <w:tcPr>
            <w:tcW w:w="90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ind w:left="20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kWh</w:t>
            </w:r>
          </w:p>
        </w:tc>
        <w:tc>
          <w:tcPr>
            <w:tcW w:w="13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c>
          <w:tcPr>
            <w:tcW w:w="140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c>
          <w:tcPr>
            <w:tcW w:w="1420" w:type="dxa"/>
            <w:vMerge w:val="restart"/>
            <w:tcBorders>
              <w:right w:val="single" w:sz="8" w:space="0" w:color="auto"/>
            </w:tcBorders>
            <w:shd w:val="clear" w:color="auto" w:fill="auto"/>
            <w:vAlign w:val="bottom"/>
          </w:tcPr>
          <w:p w:rsidR="007A4056" w:rsidRPr="007A4056" w:rsidRDefault="00302A9B" w:rsidP="007A4056">
            <w:pPr>
              <w:suppressAutoHyphens/>
              <w:spacing w:after="0" w:line="0" w:lineRule="atLeast"/>
              <w:jc w:val="center"/>
              <w:rPr>
                <w:rFonts w:ascii="Times New Roman" w:eastAsia="Times New Roman" w:hAnsi="Times New Roman" w:cs="Times New Roman"/>
                <w:b/>
                <w:color w:val="000000"/>
                <w:w w:val="99"/>
                <w:kern w:val="1"/>
                <w:sz w:val="24"/>
                <w:szCs w:val="24"/>
                <w:lang w:val="sr-Cyrl-RS" w:eastAsia="ar-SA"/>
              </w:rPr>
            </w:pPr>
            <w:r>
              <w:rPr>
                <w:rFonts w:ascii="Times New Roman" w:eastAsia="Times New Roman" w:hAnsi="Times New Roman" w:cs="Times New Roman"/>
                <w:b/>
                <w:color w:val="000000"/>
                <w:w w:val="99"/>
                <w:kern w:val="1"/>
                <w:sz w:val="24"/>
                <w:szCs w:val="24"/>
                <w:lang w:val="sr-Cyrl-RS" w:eastAsia="ar-SA"/>
              </w:rPr>
              <w:t>38171</w:t>
            </w:r>
          </w:p>
        </w:tc>
        <w:tc>
          <w:tcPr>
            <w:tcW w:w="15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c>
          <w:tcPr>
            <w:tcW w:w="15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c>
          <w:tcPr>
            <w:tcW w:w="40" w:type="dxa"/>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r>
      <w:tr w:rsidR="007A4056" w:rsidRPr="007A4056" w:rsidTr="00C57E9E">
        <w:trPr>
          <w:trHeight w:val="144"/>
        </w:trPr>
        <w:tc>
          <w:tcPr>
            <w:tcW w:w="1840" w:type="dxa"/>
            <w:gridSpan w:val="2"/>
            <w:vMerge w:val="restart"/>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color w:val="000000"/>
                <w:w w:val="99"/>
                <w:kern w:val="1"/>
                <w:sz w:val="24"/>
                <w:szCs w:val="24"/>
                <w:lang w:eastAsia="ar-SA"/>
              </w:rPr>
            </w:pPr>
            <w:r w:rsidRPr="007A4056">
              <w:rPr>
                <w:rFonts w:ascii="Times New Roman" w:eastAsia="Times New Roman" w:hAnsi="Times New Roman" w:cs="Times New Roman"/>
                <w:color w:val="000000"/>
                <w:w w:val="99"/>
                <w:kern w:val="1"/>
                <w:sz w:val="24"/>
                <w:szCs w:val="24"/>
                <w:lang w:eastAsia="ar-SA"/>
              </w:rPr>
              <w:t>енергија ВТ</w:t>
            </w:r>
          </w:p>
        </w:tc>
        <w:tc>
          <w:tcPr>
            <w:tcW w:w="90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3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0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2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5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5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40" w:type="dxa"/>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r>
      <w:tr w:rsidR="007A4056" w:rsidRPr="007A4056" w:rsidTr="00C57E9E">
        <w:trPr>
          <w:trHeight w:val="137"/>
        </w:trPr>
        <w:tc>
          <w:tcPr>
            <w:tcW w:w="1840" w:type="dxa"/>
            <w:gridSpan w:val="2"/>
            <w:vMerge/>
            <w:tcBorders>
              <w:left w:val="single" w:sz="8" w:space="0" w:color="auto"/>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90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36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40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42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56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56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40" w:type="dxa"/>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r>
      <w:tr w:rsidR="007A4056" w:rsidRPr="007A4056" w:rsidTr="00C57E9E">
        <w:trPr>
          <w:trHeight w:val="261"/>
        </w:trPr>
        <w:tc>
          <w:tcPr>
            <w:tcW w:w="1840" w:type="dxa"/>
            <w:gridSpan w:val="2"/>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260" w:lineRule="exact"/>
              <w:jc w:val="center"/>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Електрична</w:t>
            </w:r>
          </w:p>
        </w:tc>
        <w:tc>
          <w:tcPr>
            <w:tcW w:w="90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ind w:left="20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kWh</w:t>
            </w:r>
          </w:p>
        </w:tc>
        <w:tc>
          <w:tcPr>
            <w:tcW w:w="13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c>
          <w:tcPr>
            <w:tcW w:w="140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c>
          <w:tcPr>
            <w:tcW w:w="1420" w:type="dxa"/>
            <w:vMerge w:val="restart"/>
            <w:tcBorders>
              <w:right w:val="single" w:sz="8" w:space="0" w:color="auto"/>
            </w:tcBorders>
            <w:shd w:val="clear" w:color="auto" w:fill="auto"/>
            <w:vAlign w:val="bottom"/>
          </w:tcPr>
          <w:p w:rsidR="007A4056" w:rsidRPr="00302A9B" w:rsidRDefault="00302A9B" w:rsidP="007A4056">
            <w:pPr>
              <w:suppressAutoHyphens/>
              <w:spacing w:after="0" w:line="0" w:lineRule="atLeast"/>
              <w:jc w:val="center"/>
              <w:rPr>
                <w:rFonts w:ascii="Times New Roman" w:eastAsia="Times New Roman" w:hAnsi="Times New Roman" w:cs="Times New Roman"/>
                <w:b/>
                <w:color w:val="000000"/>
                <w:w w:val="99"/>
                <w:kern w:val="1"/>
                <w:sz w:val="24"/>
                <w:szCs w:val="24"/>
                <w:lang w:val="sr-Cyrl-RS" w:eastAsia="ar-SA"/>
              </w:rPr>
            </w:pPr>
            <w:r>
              <w:rPr>
                <w:rFonts w:ascii="Times New Roman" w:eastAsia="Times New Roman" w:hAnsi="Times New Roman" w:cs="Times New Roman"/>
                <w:b/>
                <w:color w:val="000000"/>
                <w:w w:val="99"/>
                <w:kern w:val="1"/>
                <w:sz w:val="24"/>
                <w:szCs w:val="24"/>
                <w:lang w:val="sr-Cyrl-RS" w:eastAsia="ar-SA"/>
              </w:rPr>
              <w:t>6593</w:t>
            </w:r>
          </w:p>
        </w:tc>
        <w:tc>
          <w:tcPr>
            <w:tcW w:w="15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c>
          <w:tcPr>
            <w:tcW w:w="15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c>
          <w:tcPr>
            <w:tcW w:w="40" w:type="dxa"/>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r>
      <w:tr w:rsidR="007A4056" w:rsidRPr="007A4056" w:rsidTr="00C57E9E">
        <w:trPr>
          <w:trHeight w:val="144"/>
        </w:trPr>
        <w:tc>
          <w:tcPr>
            <w:tcW w:w="1840" w:type="dxa"/>
            <w:gridSpan w:val="2"/>
            <w:vMerge w:val="restart"/>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color w:val="000000"/>
                <w:w w:val="99"/>
                <w:kern w:val="1"/>
                <w:sz w:val="24"/>
                <w:szCs w:val="24"/>
                <w:lang w:eastAsia="ar-SA"/>
              </w:rPr>
            </w:pPr>
            <w:r w:rsidRPr="007A4056">
              <w:rPr>
                <w:rFonts w:ascii="Times New Roman" w:eastAsia="Times New Roman" w:hAnsi="Times New Roman" w:cs="Times New Roman"/>
                <w:color w:val="000000"/>
                <w:w w:val="99"/>
                <w:kern w:val="1"/>
                <w:sz w:val="24"/>
                <w:szCs w:val="24"/>
                <w:lang w:eastAsia="ar-SA"/>
              </w:rPr>
              <w:t>енергија НТ</w:t>
            </w:r>
          </w:p>
        </w:tc>
        <w:tc>
          <w:tcPr>
            <w:tcW w:w="90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3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0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2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5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5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40" w:type="dxa"/>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r>
      <w:tr w:rsidR="007A4056" w:rsidRPr="007A4056" w:rsidTr="00C57E9E">
        <w:trPr>
          <w:trHeight w:val="137"/>
        </w:trPr>
        <w:tc>
          <w:tcPr>
            <w:tcW w:w="1840" w:type="dxa"/>
            <w:gridSpan w:val="2"/>
            <w:vMerge/>
            <w:tcBorders>
              <w:left w:val="single" w:sz="8" w:space="0" w:color="auto"/>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90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36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40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42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56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56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40" w:type="dxa"/>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r>
      <w:tr w:rsidR="007A4056" w:rsidRPr="007A4056" w:rsidTr="00C57E9E">
        <w:trPr>
          <w:trHeight w:val="263"/>
        </w:trPr>
        <w:tc>
          <w:tcPr>
            <w:tcW w:w="1840" w:type="dxa"/>
            <w:gridSpan w:val="2"/>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262" w:lineRule="exact"/>
              <w:jc w:val="center"/>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Електрична</w:t>
            </w:r>
          </w:p>
        </w:tc>
        <w:tc>
          <w:tcPr>
            <w:tcW w:w="90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c>
          <w:tcPr>
            <w:tcW w:w="13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c>
          <w:tcPr>
            <w:tcW w:w="140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c>
          <w:tcPr>
            <w:tcW w:w="142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c>
          <w:tcPr>
            <w:tcW w:w="15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c>
          <w:tcPr>
            <w:tcW w:w="15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c>
          <w:tcPr>
            <w:tcW w:w="40" w:type="dxa"/>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r>
      <w:tr w:rsidR="007A4056" w:rsidRPr="007A4056" w:rsidTr="00C57E9E">
        <w:trPr>
          <w:trHeight w:val="276"/>
        </w:trPr>
        <w:tc>
          <w:tcPr>
            <w:tcW w:w="1840" w:type="dxa"/>
            <w:gridSpan w:val="2"/>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color w:val="000000"/>
                <w:w w:val="99"/>
                <w:kern w:val="1"/>
                <w:sz w:val="24"/>
                <w:szCs w:val="24"/>
                <w:lang w:eastAsia="ar-SA"/>
              </w:rPr>
            </w:pPr>
            <w:r w:rsidRPr="007A4056">
              <w:rPr>
                <w:rFonts w:ascii="Times New Roman" w:eastAsia="Times New Roman" w:hAnsi="Times New Roman" w:cs="Times New Roman"/>
                <w:color w:val="000000"/>
                <w:w w:val="99"/>
                <w:kern w:val="1"/>
                <w:sz w:val="24"/>
                <w:szCs w:val="24"/>
                <w:lang w:eastAsia="ar-SA"/>
              </w:rPr>
              <w:t>енергија –</w:t>
            </w:r>
          </w:p>
        </w:tc>
        <w:tc>
          <w:tcPr>
            <w:tcW w:w="90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ind w:left="20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kWh</w:t>
            </w:r>
          </w:p>
        </w:tc>
        <w:tc>
          <w:tcPr>
            <w:tcW w:w="13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c>
          <w:tcPr>
            <w:tcW w:w="140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c>
          <w:tcPr>
            <w:tcW w:w="1420" w:type="dxa"/>
            <w:vMerge w:val="restart"/>
            <w:tcBorders>
              <w:right w:val="single" w:sz="8" w:space="0" w:color="auto"/>
            </w:tcBorders>
            <w:shd w:val="clear" w:color="auto" w:fill="auto"/>
            <w:vAlign w:val="bottom"/>
          </w:tcPr>
          <w:p w:rsidR="007A4056" w:rsidRPr="00302A9B" w:rsidRDefault="00302A9B" w:rsidP="007A4056">
            <w:pPr>
              <w:suppressAutoHyphens/>
              <w:spacing w:after="0" w:line="0" w:lineRule="atLeast"/>
              <w:jc w:val="center"/>
              <w:rPr>
                <w:rFonts w:ascii="Times New Roman" w:eastAsia="Times New Roman" w:hAnsi="Times New Roman" w:cs="Times New Roman"/>
                <w:b/>
                <w:color w:val="000000"/>
                <w:w w:val="99"/>
                <w:kern w:val="1"/>
                <w:sz w:val="24"/>
                <w:szCs w:val="24"/>
                <w:lang w:val="sr-Cyrl-RS" w:eastAsia="ar-SA"/>
              </w:rPr>
            </w:pPr>
            <w:r>
              <w:rPr>
                <w:rFonts w:ascii="Times New Roman" w:eastAsia="Times New Roman" w:hAnsi="Times New Roman" w:cs="Times New Roman"/>
                <w:b/>
                <w:color w:val="000000"/>
                <w:w w:val="99"/>
                <w:kern w:val="1"/>
                <w:sz w:val="24"/>
                <w:szCs w:val="24"/>
                <w:lang w:val="sr-Cyrl-RS" w:eastAsia="ar-SA"/>
              </w:rPr>
              <w:t>6739</w:t>
            </w:r>
          </w:p>
        </w:tc>
        <w:tc>
          <w:tcPr>
            <w:tcW w:w="1560" w:type="dxa"/>
            <w:tcBorders>
              <w:right w:val="single" w:sz="8" w:space="0" w:color="auto"/>
            </w:tcBorders>
            <w:shd w:val="clear" w:color="auto" w:fill="FFFFFF"/>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c>
          <w:tcPr>
            <w:tcW w:w="15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c>
          <w:tcPr>
            <w:tcW w:w="40" w:type="dxa"/>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r>
      <w:tr w:rsidR="007A4056" w:rsidRPr="007A4056" w:rsidTr="00C57E9E">
        <w:trPr>
          <w:trHeight w:val="142"/>
        </w:trPr>
        <w:tc>
          <w:tcPr>
            <w:tcW w:w="1840" w:type="dxa"/>
            <w:gridSpan w:val="2"/>
            <w:vMerge w:val="restart"/>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једнотарифна</w:t>
            </w:r>
          </w:p>
        </w:tc>
        <w:tc>
          <w:tcPr>
            <w:tcW w:w="90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3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0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2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560" w:type="dxa"/>
            <w:tcBorders>
              <w:right w:val="single" w:sz="8" w:space="0" w:color="auto"/>
            </w:tcBorders>
            <w:shd w:val="clear" w:color="auto" w:fill="FFFFFF"/>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5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40" w:type="dxa"/>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r>
      <w:tr w:rsidR="007A4056" w:rsidRPr="007A4056" w:rsidTr="00C57E9E">
        <w:trPr>
          <w:trHeight w:val="134"/>
        </w:trPr>
        <w:tc>
          <w:tcPr>
            <w:tcW w:w="1840" w:type="dxa"/>
            <w:gridSpan w:val="2"/>
            <w:vMerge/>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90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3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40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42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560" w:type="dxa"/>
            <w:tcBorders>
              <w:right w:val="single" w:sz="8" w:space="0" w:color="auto"/>
            </w:tcBorders>
            <w:shd w:val="clear" w:color="auto" w:fill="FFFFFF"/>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5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40" w:type="dxa"/>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r>
      <w:tr w:rsidR="007A4056" w:rsidRPr="007A4056" w:rsidTr="00C57E9E">
        <w:trPr>
          <w:trHeight w:val="282"/>
        </w:trPr>
        <w:tc>
          <w:tcPr>
            <w:tcW w:w="1840" w:type="dxa"/>
            <w:gridSpan w:val="2"/>
            <w:tcBorders>
              <w:left w:val="single" w:sz="8" w:space="0" w:color="auto"/>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потрошња</w:t>
            </w:r>
          </w:p>
        </w:tc>
        <w:tc>
          <w:tcPr>
            <w:tcW w:w="90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c>
          <w:tcPr>
            <w:tcW w:w="136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c>
          <w:tcPr>
            <w:tcW w:w="140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c>
          <w:tcPr>
            <w:tcW w:w="142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c>
          <w:tcPr>
            <w:tcW w:w="1560" w:type="dxa"/>
            <w:tcBorders>
              <w:bottom w:val="single" w:sz="8" w:space="0" w:color="auto"/>
              <w:right w:val="single" w:sz="8" w:space="0" w:color="auto"/>
            </w:tcBorders>
            <w:shd w:val="clear" w:color="auto" w:fill="FFFFFF"/>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c>
          <w:tcPr>
            <w:tcW w:w="156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c>
          <w:tcPr>
            <w:tcW w:w="40" w:type="dxa"/>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r>
      <w:tr w:rsidR="007A4056" w:rsidRPr="007A4056" w:rsidTr="00C57E9E">
        <w:trPr>
          <w:gridAfter w:val="8"/>
          <w:wAfter w:w="10040" w:type="dxa"/>
          <w:trHeight w:val="60"/>
        </w:trPr>
        <w:tc>
          <w:tcPr>
            <w:tcW w:w="40" w:type="dxa"/>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r>
      <w:tr w:rsidR="007A4056" w:rsidRPr="007A4056" w:rsidTr="00C57E9E">
        <w:trPr>
          <w:trHeight w:val="402"/>
        </w:trPr>
        <w:tc>
          <w:tcPr>
            <w:tcW w:w="1840" w:type="dxa"/>
            <w:gridSpan w:val="2"/>
            <w:tcBorders>
              <w:left w:val="single" w:sz="8" w:space="0" w:color="auto"/>
            </w:tcBorders>
            <w:shd w:val="clear" w:color="auto" w:fill="auto"/>
            <w:vAlign w:val="bottom"/>
          </w:tcPr>
          <w:p w:rsidR="007A4056" w:rsidRPr="007A4056" w:rsidRDefault="007A4056" w:rsidP="007A4056">
            <w:pPr>
              <w:suppressAutoHyphens/>
              <w:spacing w:after="0" w:line="262" w:lineRule="exact"/>
              <w:jc w:val="center"/>
              <w:rPr>
                <w:rFonts w:ascii="Times New Roman" w:eastAsia="Times New Roman" w:hAnsi="Times New Roman" w:cs="Times New Roman"/>
                <w:color w:val="000000"/>
                <w:kern w:val="1"/>
                <w:sz w:val="24"/>
                <w:szCs w:val="24"/>
                <w:lang w:eastAsia="ar-SA"/>
              </w:rPr>
            </w:pPr>
          </w:p>
        </w:tc>
        <w:tc>
          <w:tcPr>
            <w:tcW w:w="900" w:type="dxa"/>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c>
          <w:tcPr>
            <w:tcW w:w="1360" w:type="dxa"/>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c>
          <w:tcPr>
            <w:tcW w:w="140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c>
          <w:tcPr>
            <w:tcW w:w="1420" w:type="dxa"/>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w w:val="99"/>
                <w:kern w:val="1"/>
                <w:sz w:val="24"/>
                <w:szCs w:val="24"/>
                <w:lang w:val="sr-Cyrl-RS" w:eastAsia="ar-SA"/>
              </w:rPr>
            </w:pPr>
            <w:r w:rsidRPr="007A4056">
              <w:rPr>
                <w:rFonts w:ascii="Times New Roman" w:eastAsia="Times New Roman" w:hAnsi="Times New Roman" w:cs="Times New Roman"/>
                <w:b/>
                <w:color w:val="000000"/>
                <w:w w:val="99"/>
                <w:kern w:val="1"/>
                <w:sz w:val="24"/>
                <w:szCs w:val="24"/>
                <w:lang w:val="sr-Cyrl-RS" w:eastAsia="ar-SA"/>
              </w:rPr>
              <w:t>УКУПНО:</w:t>
            </w:r>
          </w:p>
        </w:tc>
        <w:tc>
          <w:tcPr>
            <w:tcW w:w="15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c>
          <w:tcPr>
            <w:tcW w:w="15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c>
          <w:tcPr>
            <w:tcW w:w="40" w:type="dxa"/>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r>
      <w:tr w:rsidR="007A4056" w:rsidRPr="007A4056" w:rsidTr="00C57E9E">
        <w:trPr>
          <w:trHeight w:val="144"/>
        </w:trPr>
        <w:tc>
          <w:tcPr>
            <w:tcW w:w="1840" w:type="dxa"/>
            <w:gridSpan w:val="2"/>
            <w:tcBorders>
              <w:left w:val="single" w:sz="8" w:space="0" w:color="auto"/>
              <w:bottom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900" w:type="dxa"/>
            <w:tcBorders>
              <w:bottom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360" w:type="dxa"/>
            <w:tcBorders>
              <w:bottom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0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2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56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56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40" w:type="dxa"/>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r>
    </w:tbl>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noProof/>
          <w:color w:val="000000"/>
          <w:kern w:val="1"/>
          <w:sz w:val="12"/>
          <w:szCs w:val="24"/>
        </w:rPr>
        <mc:AlternateContent>
          <mc:Choice Requires="wps">
            <w:drawing>
              <wp:anchor distT="0" distB="0" distL="114300" distR="114300" simplePos="0" relativeHeight="251735040" behindDoc="1" locked="0" layoutInCell="0" allowOverlap="1">
                <wp:simplePos x="0" y="0"/>
                <wp:positionH relativeFrom="column">
                  <wp:posOffset>194945</wp:posOffset>
                </wp:positionH>
                <wp:positionV relativeFrom="paragraph">
                  <wp:posOffset>177800</wp:posOffset>
                </wp:positionV>
                <wp:extent cx="5484495" cy="0"/>
                <wp:effectExtent l="13970" t="10795" r="6985" b="825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44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14pt" to="447.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45GGwIAADg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" o:allowincell="f" strokeweight=".16931mm"/>
            </w:pict>
          </mc:Fallback>
        </mc:AlternateContent>
      </w:r>
      <w:r>
        <w:rPr>
          <w:rFonts w:ascii="Times New Roman" w:eastAsia="Times New Roman" w:hAnsi="Times New Roman" w:cs="Times New Roman"/>
          <w:noProof/>
          <w:color w:val="000000"/>
          <w:kern w:val="1"/>
          <w:sz w:val="12"/>
          <w:szCs w:val="24"/>
        </w:rPr>
        <mc:AlternateContent>
          <mc:Choice Requires="wps">
            <w:drawing>
              <wp:anchor distT="0" distB="0" distL="114300" distR="114300" simplePos="0" relativeHeight="251736064" behindDoc="1" locked="0" layoutInCell="0" allowOverlap="1">
                <wp:simplePos x="0" y="0"/>
                <wp:positionH relativeFrom="column">
                  <wp:posOffset>198120</wp:posOffset>
                </wp:positionH>
                <wp:positionV relativeFrom="paragraph">
                  <wp:posOffset>175260</wp:posOffset>
                </wp:positionV>
                <wp:extent cx="0" cy="1826895"/>
                <wp:effectExtent l="7620" t="8255" r="11430" b="1270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68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3.8pt" to="15.6pt,1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" o:allowincell="f" strokeweight=".16931mm"/>
            </w:pict>
          </mc:Fallback>
        </mc:AlternateContent>
      </w:r>
      <w:r>
        <w:rPr>
          <w:rFonts w:ascii="Times New Roman" w:eastAsia="Times New Roman" w:hAnsi="Times New Roman" w:cs="Times New Roman"/>
          <w:noProof/>
          <w:color w:val="000000"/>
          <w:kern w:val="1"/>
          <w:sz w:val="12"/>
          <w:szCs w:val="24"/>
        </w:rPr>
        <mc:AlternateContent>
          <mc:Choice Requires="wps">
            <w:drawing>
              <wp:anchor distT="0" distB="0" distL="114300" distR="114300" simplePos="0" relativeHeight="251737088" behindDoc="1" locked="0" layoutInCell="0" allowOverlap="1">
                <wp:simplePos x="0" y="0"/>
                <wp:positionH relativeFrom="column">
                  <wp:posOffset>3533140</wp:posOffset>
                </wp:positionH>
                <wp:positionV relativeFrom="paragraph">
                  <wp:posOffset>175260</wp:posOffset>
                </wp:positionV>
                <wp:extent cx="0" cy="1826895"/>
                <wp:effectExtent l="8890" t="8255" r="10160" b="127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68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2pt,13.8pt" to="278.2pt,1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" o:allowincell="f" strokeweight=".48pt"/>
            </w:pict>
          </mc:Fallback>
        </mc:AlternateContent>
      </w:r>
      <w:r>
        <w:rPr>
          <w:rFonts w:ascii="Times New Roman" w:eastAsia="Times New Roman" w:hAnsi="Times New Roman" w:cs="Times New Roman"/>
          <w:noProof/>
          <w:color w:val="000000"/>
          <w:kern w:val="1"/>
          <w:sz w:val="12"/>
          <w:szCs w:val="24"/>
        </w:rPr>
        <mc:AlternateContent>
          <mc:Choice Requires="wps">
            <w:drawing>
              <wp:anchor distT="0" distB="0" distL="114300" distR="114300" simplePos="0" relativeHeight="251738112" behindDoc="1" locked="0" layoutInCell="0" allowOverlap="1">
                <wp:simplePos x="0" y="0"/>
                <wp:positionH relativeFrom="column">
                  <wp:posOffset>5676265</wp:posOffset>
                </wp:positionH>
                <wp:positionV relativeFrom="paragraph">
                  <wp:posOffset>175260</wp:posOffset>
                </wp:positionV>
                <wp:extent cx="0" cy="1826895"/>
                <wp:effectExtent l="8890" t="8255" r="10160" b="127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68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95pt,13.8pt" to="446.95pt,1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" o:allowincell="f" strokeweight=".48pt"/>
            </w:pict>
          </mc:Fallback>
        </mc:AlternateContent>
      </w:r>
    </w:p>
    <w:p w:rsidR="007A4056" w:rsidRPr="007A4056" w:rsidRDefault="007A4056" w:rsidP="007A4056">
      <w:pPr>
        <w:suppressAutoHyphens/>
        <w:spacing w:after="0" w:line="352"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ind w:left="42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Укупна цена без ПДВ-а за процењене количине</w:t>
      </w:r>
    </w:p>
    <w:p w:rsidR="007A4056" w:rsidRPr="007A4056" w:rsidRDefault="007A4056" w:rsidP="007A4056">
      <w:pPr>
        <w:suppressAutoHyphens/>
        <w:spacing w:after="0" w:line="355" w:lineRule="exac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noProof/>
          <w:color w:val="000000"/>
          <w:kern w:val="1"/>
          <w:sz w:val="24"/>
          <w:szCs w:val="24"/>
        </w:rPr>
        <mc:AlternateContent>
          <mc:Choice Requires="wps">
            <w:drawing>
              <wp:anchor distT="0" distB="0" distL="114300" distR="114300" simplePos="0" relativeHeight="251739136" behindDoc="1" locked="0" layoutInCell="0" allowOverlap="1">
                <wp:simplePos x="0" y="0"/>
                <wp:positionH relativeFrom="column">
                  <wp:posOffset>194945</wp:posOffset>
                </wp:positionH>
                <wp:positionV relativeFrom="paragraph">
                  <wp:posOffset>52070</wp:posOffset>
                </wp:positionV>
                <wp:extent cx="5484495" cy="0"/>
                <wp:effectExtent l="13970" t="10795" r="6985" b="825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44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4.1pt" to="447.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FghHQIAADg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" o:allowincell="f" strokeweight=".16931mm"/>
            </w:pict>
          </mc:Fallback>
        </mc:AlternateContent>
      </w:r>
    </w:p>
    <w:p w:rsidR="007A4056" w:rsidRPr="007A4056" w:rsidRDefault="007A4056" w:rsidP="007A4056">
      <w:pPr>
        <w:suppressAutoHyphens/>
        <w:spacing w:after="0" w:line="0" w:lineRule="atLeast"/>
        <w:ind w:left="42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Укупна цена са ПДВ-ом за процењене количине</w:t>
      </w:r>
    </w:p>
    <w:p w:rsidR="007A4056" w:rsidRPr="007A4056" w:rsidRDefault="007A4056" w:rsidP="007A4056">
      <w:pPr>
        <w:suppressAutoHyphens/>
        <w:spacing w:after="0" w:line="298" w:lineRule="exac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noProof/>
          <w:color w:val="000000"/>
          <w:kern w:val="1"/>
          <w:sz w:val="24"/>
          <w:szCs w:val="24"/>
        </w:rPr>
        <mc:AlternateContent>
          <mc:Choice Requires="wps">
            <w:drawing>
              <wp:anchor distT="0" distB="0" distL="114300" distR="114300" simplePos="0" relativeHeight="251740160" behindDoc="1" locked="0" layoutInCell="0" allowOverlap="1">
                <wp:simplePos x="0" y="0"/>
                <wp:positionH relativeFrom="column">
                  <wp:posOffset>194945</wp:posOffset>
                </wp:positionH>
                <wp:positionV relativeFrom="paragraph">
                  <wp:posOffset>8890</wp:posOffset>
                </wp:positionV>
                <wp:extent cx="5484495" cy="0"/>
                <wp:effectExtent l="13970" t="6350" r="6985" b="127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44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Ui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" o:allowincell="f" strokeweight=".48pt"/>
            </w:pict>
          </mc:Fallback>
        </mc:AlternateContent>
      </w:r>
    </w:p>
    <w:p w:rsidR="007A4056" w:rsidRPr="007A4056" w:rsidRDefault="007A4056" w:rsidP="007A4056">
      <w:pPr>
        <w:suppressAutoHyphens/>
        <w:spacing w:after="0" w:line="234" w:lineRule="auto"/>
        <w:ind w:left="420" w:right="462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 xml:space="preserve">Рок плаћања (напомена: </w:t>
      </w:r>
      <w:r w:rsidRPr="007A4056">
        <w:rPr>
          <w:rFonts w:ascii="Times New Roman" w:eastAsia="Times New Roman" w:hAnsi="Times New Roman" w:cs="Times New Roman"/>
          <w:color w:val="000000"/>
          <w:kern w:val="1"/>
          <w:sz w:val="24"/>
          <w:szCs w:val="24"/>
          <w:u w:val="single"/>
          <w:lang w:eastAsia="ar-SA"/>
        </w:rPr>
        <w:t>рок не сме бити дужи</w:t>
      </w:r>
      <w:r w:rsidRPr="007A4056">
        <w:rPr>
          <w:rFonts w:ascii="Times New Roman" w:eastAsia="Times New Roman" w:hAnsi="Times New Roman" w:cs="Times New Roman"/>
          <w:color w:val="000000"/>
          <w:kern w:val="1"/>
          <w:sz w:val="24"/>
          <w:szCs w:val="24"/>
          <w:lang w:eastAsia="ar-SA"/>
        </w:rPr>
        <w:t xml:space="preserve"> </w:t>
      </w:r>
      <w:r w:rsidRPr="007A4056">
        <w:rPr>
          <w:rFonts w:ascii="Times New Roman" w:eastAsia="Times New Roman" w:hAnsi="Times New Roman" w:cs="Times New Roman"/>
          <w:color w:val="000000"/>
          <w:kern w:val="1"/>
          <w:sz w:val="24"/>
          <w:szCs w:val="24"/>
          <w:u w:val="single"/>
          <w:lang w:eastAsia="ar-SA"/>
        </w:rPr>
        <w:t>од</w:t>
      </w:r>
      <w:r w:rsidRPr="007A4056">
        <w:rPr>
          <w:rFonts w:ascii="Times New Roman" w:eastAsia="Times New Roman" w:hAnsi="Times New Roman" w:cs="Times New Roman"/>
          <w:color w:val="000000"/>
          <w:kern w:val="1"/>
          <w:sz w:val="24"/>
          <w:szCs w:val="24"/>
          <w:lang w:eastAsia="ar-SA"/>
        </w:rPr>
        <w:t xml:space="preserve"> </w:t>
      </w:r>
      <w:r w:rsidRPr="007A4056">
        <w:rPr>
          <w:rFonts w:ascii="Times New Roman" w:eastAsia="Times New Roman" w:hAnsi="Times New Roman" w:cs="Times New Roman"/>
          <w:color w:val="000000"/>
          <w:kern w:val="1"/>
          <w:sz w:val="24"/>
          <w:szCs w:val="24"/>
          <w:u w:val="single"/>
          <w:lang w:eastAsia="ar-SA"/>
        </w:rPr>
        <w:t>45</w:t>
      </w:r>
      <w:r w:rsidRPr="007A4056">
        <w:rPr>
          <w:rFonts w:ascii="Times New Roman" w:eastAsia="Times New Roman" w:hAnsi="Times New Roman" w:cs="Times New Roman"/>
          <w:color w:val="000000"/>
          <w:kern w:val="1"/>
          <w:sz w:val="24"/>
          <w:szCs w:val="24"/>
          <w:lang w:eastAsia="ar-SA"/>
        </w:rPr>
        <w:t xml:space="preserve"> </w:t>
      </w:r>
      <w:r w:rsidRPr="007A4056">
        <w:rPr>
          <w:rFonts w:ascii="Times New Roman" w:eastAsia="Times New Roman" w:hAnsi="Times New Roman" w:cs="Times New Roman"/>
          <w:color w:val="000000"/>
          <w:kern w:val="1"/>
          <w:sz w:val="24"/>
          <w:szCs w:val="24"/>
          <w:u w:val="single"/>
          <w:lang w:eastAsia="ar-SA"/>
        </w:rPr>
        <w:t>дана од дана службеног пријема рачуна</w:t>
      </w:r>
      <w:r w:rsidRPr="007A4056">
        <w:rPr>
          <w:rFonts w:ascii="Times New Roman" w:eastAsia="Times New Roman" w:hAnsi="Times New Roman" w:cs="Times New Roman"/>
          <w:color w:val="000000"/>
          <w:kern w:val="1"/>
          <w:sz w:val="24"/>
          <w:szCs w:val="24"/>
          <w:lang w:eastAsia="ar-SA"/>
        </w:rPr>
        <w:t>)</w:t>
      </w:r>
    </w:p>
    <w:p w:rsidR="007A4056" w:rsidRPr="007A4056" w:rsidRDefault="007A4056" w:rsidP="007A4056">
      <w:pPr>
        <w:suppressAutoHyphens/>
        <w:spacing w:after="0" w:line="299" w:lineRule="exac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noProof/>
          <w:color w:val="000000"/>
          <w:kern w:val="1"/>
          <w:sz w:val="24"/>
          <w:szCs w:val="24"/>
        </w:rPr>
        <mc:AlternateContent>
          <mc:Choice Requires="wps">
            <w:drawing>
              <wp:anchor distT="0" distB="0" distL="114300" distR="114300" simplePos="0" relativeHeight="251741184" behindDoc="1" locked="0" layoutInCell="0" allowOverlap="1">
                <wp:simplePos x="0" y="0"/>
                <wp:positionH relativeFrom="column">
                  <wp:posOffset>194945</wp:posOffset>
                </wp:positionH>
                <wp:positionV relativeFrom="paragraph">
                  <wp:posOffset>10160</wp:posOffset>
                </wp:positionV>
                <wp:extent cx="5484495" cy="0"/>
                <wp:effectExtent l="13970" t="5080" r="6985" b="1397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44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8pt" to="447.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81I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" o:allowincell="f" strokeweight=".48pt"/>
            </w:pict>
          </mc:Fallback>
        </mc:AlternateContent>
      </w:r>
    </w:p>
    <w:p w:rsidR="007A4056" w:rsidRPr="007A4056" w:rsidRDefault="007A4056" w:rsidP="007A4056">
      <w:pPr>
        <w:suppressAutoHyphens/>
        <w:spacing w:after="0" w:line="234" w:lineRule="auto"/>
        <w:ind w:left="420" w:right="462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 xml:space="preserve">Рок важења понуде (напомена: </w:t>
      </w:r>
      <w:r w:rsidRPr="007A4056">
        <w:rPr>
          <w:rFonts w:ascii="Times New Roman" w:eastAsia="Times New Roman" w:hAnsi="Times New Roman" w:cs="Times New Roman"/>
          <w:color w:val="000000"/>
          <w:kern w:val="1"/>
          <w:sz w:val="24"/>
          <w:szCs w:val="24"/>
          <w:u w:val="single"/>
          <w:lang w:eastAsia="ar-SA"/>
        </w:rPr>
        <w:t>рок не сме бити</w:t>
      </w:r>
      <w:r w:rsidRPr="007A4056">
        <w:rPr>
          <w:rFonts w:ascii="Times New Roman" w:eastAsia="Times New Roman" w:hAnsi="Times New Roman" w:cs="Times New Roman"/>
          <w:color w:val="000000"/>
          <w:kern w:val="1"/>
          <w:sz w:val="24"/>
          <w:szCs w:val="24"/>
          <w:lang w:eastAsia="ar-SA"/>
        </w:rPr>
        <w:t xml:space="preserve"> </w:t>
      </w:r>
      <w:r w:rsidRPr="007A4056">
        <w:rPr>
          <w:rFonts w:ascii="Times New Roman" w:eastAsia="Times New Roman" w:hAnsi="Times New Roman" w:cs="Times New Roman"/>
          <w:color w:val="000000"/>
          <w:kern w:val="1"/>
          <w:sz w:val="24"/>
          <w:szCs w:val="24"/>
          <w:u w:val="single"/>
          <w:lang w:eastAsia="ar-SA"/>
        </w:rPr>
        <w:t>краћи од</w:t>
      </w:r>
      <w:r w:rsidRPr="007A4056">
        <w:rPr>
          <w:rFonts w:ascii="Times New Roman" w:eastAsia="Times New Roman" w:hAnsi="Times New Roman" w:cs="Times New Roman"/>
          <w:color w:val="000000"/>
          <w:kern w:val="1"/>
          <w:sz w:val="24"/>
          <w:szCs w:val="24"/>
          <w:lang w:eastAsia="ar-SA"/>
        </w:rPr>
        <w:t xml:space="preserve"> </w:t>
      </w:r>
      <w:r w:rsidRPr="007A4056">
        <w:rPr>
          <w:rFonts w:ascii="Times New Roman" w:eastAsia="Times New Roman" w:hAnsi="Times New Roman" w:cs="Times New Roman"/>
          <w:color w:val="000000"/>
          <w:kern w:val="1"/>
          <w:sz w:val="24"/>
          <w:szCs w:val="24"/>
          <w:u w:val="single"/>
          <w:lang w:eastAsia="ar-SA"/>
        </w:rPr>
        <w:t>30</w:t>
      </w:r>
      <w:r w:rsidRPr="007A4056">
        <w:rPr>
          <w:rFonts w:ascii="Times New Roman" w:eastAsia="Times New Roman" w:hAnsi="Times New Roman" w:cs="Times New Roman"/>
          <w:color w:val="000000"/>
          <w:kern w:val="1"/>
          <w:sz w:val="24"/>
          <w:szCs w:val="24"/>
          <w:lang w:eastAsia="ar-SA"/>
        </w:rPr>
        <w:t xml:space="preserve"> </w:t>
      </w:r>
      <w:r w:rsidRPr="007A4056">
        <w:rPr>
          <w:rFonts w:ascii="Times New Roman" w:eastAsia="Times New Roman" w:hAnsi="Times New Roman" w:cs="Times New Roman"/>
          <w:color w:val="000000"/>
          <w:kern w:val="1"/>
          <w:sz w:val="24"/>
          <w:szCs w:val="24"/>
          <w:u w:val="single"/>
          <w:lang w:eastAsia="ar-SA"/>
        </w:rPr>
        <w:t>дана од дана отварања понуда</w:t>
      </w:r>
      <w:r w:rsidRPr="007A4056">
        <w:rPr>
          <w:rFonts w:ascii="Times New Roman" w:eastAsia="Times New Roman" w:hAnsi="Times New Roman" w:cs="Times New Roman"/>
          <w:color w:val="000000"/>
          <w:kern w:val="1"/>
          <w:sz w:val="24"/>
          <w:szCs w:val="24"/>
          <w:lang w:eastAsia="ar-SA"/>
        </w:rPr>
        <w:t>)</w:t>
      </w:r>
    </w:p>
    <w:p w:rsidR="007A4056" w:rsidRPr="007A4056" w:rsidRDefault="007A4056" w:rsidP="007A4056">
      <w:pPr>
        <w:suppressAutoHyphens/>
        <w:spacing w:after="0" w:line="300" w:lineRule="exac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noProof/>
          <w:color w:val="000000"/>
          <w:kern w:val="1"/>
          <w:sz w:val="24"/>
          <w:szCs w:val="24"/>
        </w:rPr>
        <mc:AlternateContent>
          <mc:Choice Requires="wps">
            <w:drawing>
              <wp:anchor distT="0" distB="0" distL="114300" distR="114300" simplePos="0" relativeHeight="251742208" behindDoc="1" locked="0" layoutInCell="0" allowOverlap="1">
                <wp:simplePos x="0" y="0"/>
                <wp:positionH relativeFrom="column">
                  <wp:posOffset>194945</wp:posOffset>
                </wp:positionH>
                <wp:positionV relativeFrom="paragraph">
                  <wp:posOffset>10160</wp:posOffset>
                </wp:positionV>
                <wp:extent cx="5484495" cy="0"/>
                <wp:effectExtent l="13970" t="12700" r="6985" b="63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44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8pt" to="447.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C8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" o:allowincell="f" strokeweight=".48pt"/>
            </w:pict>
          </mc:Fallback>
        </mc:AlternateContent>
      </w:r>
    </w:p>
    <w:p w:rsidR="007A4056" w:rsidRPr="007A4056" w:rsidRDefault="007A4056" w:rsidP="007A4056">
      <w:pPr>
        <w:suppressAutoHyphens/>
        <w:spacing w:after="0" w:line="236" w:lineRule="auto"/>
        <w:ind w:left="120"/>
        <w:jc w:val="both"/>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Цена не обухвата: трошкове приступа и коришћења система за пренос електричне енергије, трошкове приступа и коришћења система за дистрибуцију електричне енергије, трошкове накнаде за подстицај повлашћених произвођача електричне енергије и трошкове акцизе.</w:t>
      </w: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354"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ind w:left="662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Потпис овлашћеног лица:</w:t>
      </w:r>
    </w:p>
    <w:p w:rsidR="007A4056" w:rsidRPr="00497952" w:rsidRDefault="007A4056" w:rsidP="007A4056">
      <w:pPr>
        <w:suppressAutoHyphens/>
        <w:spacing w:after="0" w:line="0" w:lineRule="atLeast"/>
        <w:ind w:left="80"/>
        <w:rPr>
          <w:rFonts w:ascii="Times New Roman" w:eastAsia="Times New Roman" w:hAnsi="Times New Roman" w:cs="Times New Roman"/>
          <w:color w:val="000000"/>
          <w:kern w:val="1"/>
          <w:sz w:val="24"/>
          <w:szCs w:val="24"/>
          <w:lang w:val="sr-Cyrl-RS" w:eastAsia="ar-SA"/>
        </w:rPr>
      </w:pPr>
      <w:r w:rsidRPr="007A4056">
        <w:rPr>
          <w:rFonts w:ascii="Times New Roman" w:eastAsia="Times New Roman" w:hAnsi="Times New Roman" w:cs="Times New Roman"/>
          <w:color w:val="000000"/>
          <w:kern w:val="1"/>
          <w:sz w:val="24"/>
          <w:szCs w:val="24"/>
          <w:lang w:eastAsia="ar-SA"/>
        </w:rPr>
        <w:t>У __</w:t>
      </w:r>
      <w:r w:rsidR="00497952">
        <w:rPr>
          <w:rFonts w:ascii="Times New Roman" w:eastAsia="Times New Roman" w:hAnsi="Times New Roman" w:cs="Times New Roman"/>
          <w:color w:val="000000"/>
          <w:kern w:val="1"/>
          <w:sz w:val="24"/>
          <w:szCs w:val="24"/>
          <w:lang w:eastAsia="ar-SA"/>
        </w:rPr>
        <w:t xml:space="preserve">_____________ </w:t>
      </w:r>
      <w:proofErr w:type="spellStart"/>
      <w:r w:rsidR="00497952">
        <w:rPr>
          <w:rFonts w:ascii="Times New Roman" w:eastAsia="Times New Roman" w:hAnsi="Times New Roman" w:cs="Times New Roman"/>
          <w:color w:val="000000"/>
          <w:kern w:val="1"/>
          <w:sz w:val="24"/>
          <w:szCs w:val="24"/>
          <w:lang w:eastAsia="ar-SA"/>
        </w:rPr>
        <w:t>дана</w:t>
      </w:r>
      <w:proofErr w:type="spellEnd"/>
      <w:r w:rsidR="00497952">
        <w:rPr>
          <w:rFonts w:ascii="Times New Roman" w:eastAsia="Times New Roman" w:hAnsi="Times New Roman" w:cs="Times New Roman"/>
          <w:color w:val="000000"/>
          <w:kern w:val="1"/>
          <w:sz w:val="24"/>
          <w:szCs w:val="24"/>
          <w:lang w:eastAsia="ar-SA"/>
        </w:rPr>
        <w:t xml:space="preserve"> _________ 20</w:t>
      </w:r>
      <w:r w:rsidR="00497952">
        <w:rPr>
          <w:rFonts w:ascii="Times New Roman" w:eastAsia="Times New Roman" w:hAnsi="Times New Roman" w:cs="Times New Roman"/>
          <w:color w:val="000000"/>
          <w:kern w:val="1"/>
          <w:sz w:val="24"/>
          <w:szCs w:val="24"/>
          <w:lang w:val="sr-Cyrl-RS" w:eastAsia="ar-SA"/>
        </w:rPr>
        <w:t>20</w:t>
      </w:r>
      <w:r w:rsidRPr="007A4056">
        <w:rPr>
          <w:rFonts w:ascii="Times New Roman" w:eastAsia="Times New Roman" w:hAnsi="Times New Roman" w:cs="Times New Roman"/>
          <w:color w:val="000000"/>
          <w:kern w:val="1"/>
          <w:sz w:val="24"/>
          <w:szCs w:val="24"/>
          <w:lang w:eastAsia="ar-SA"/>
        </w:rPr>
        <w:t>.г</w:t>
      </w:r>
      <w:r w:rsidR="00497952">
        <w:rPr>
          <w:rFonts w:ascii="Times New Roman" w:eastAsia="Times New Roman" w:hAnsi="Times New Roman" w:cs="Times New Roman"/>
          <w:color w:val="000000"/>
          <w:kern w:val="1"/>
          <w:sz w:val="24"/>
          <w:szCs w:val="24"/>
          <w:lang w:val="sr-Cyrl-RS" w:eastAsia="ar-SA"/>
        </w:rPr>
        <w:t>одине</w:t>
      </w:r>
    </w:p>
    <w:p w:rsidR="007A4056" w:rsidRPr="007A4056" w:rsidRDefault="007A4056" w:rsidP="007A4056">
      <w:pPr>
        <w:suppressAutoHyphens/>
        <w:spacing w:after="0" w:line="276"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ind w:left="770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М.П.</w:t>
      </w: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rPr>
          <w:rFonts w:ascii="Times New Roman" w:eastAsia="Times New Roman" w:hAnsi="Times New Roman" w:cs="Times New Roman"/>
          <w:b/>
          <w:i/>
          <w:color w:val="000000"/>
          <w:kern w:val="1"/>
          <w:sz w:val="24"/>
          <w:szCs w:val="24"/>
          <w:lang w:eastAsia="ar-SA"/>
        </w:rPr>
      </w:pPr>
      <w:r w:rsidRPr="007A4056">
        <w:rPr>
          <w:rFonts w:ascii="Times New Roman" w:eastAsia="Times New Roman" w:hAnsi="Times New Roman" w:cs="Times New Roman"/>
          <w:b/>
          <w:i/>
          <w:color w:val="000000"/>
          <w:kern w:val="1"/>
          <w:sz w:val="24"/>
          <w:szCs w:val="24"/>
          <w:lang w:eastAsia="ar-SA"/>
        </w:rPr>
        <w:t>Напомене:</w:t>
      </w:r>
    </w:p>
    <w:p w:rsidR="007A4056" w:rsidRPr="007A4056" w:rsidRDefault="007A4056" w:rsidP="007A4056">
      <w:pPr>
        <w:suppressAutoHyphens/>
        <w:spacing w:after="0" w:line="7"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33" w:lineRule="auto"/>
        <w:ind w:left="120" w:right="40"/>
        <w:jc w:val="both"/>
        <w:rPr>
          <w:rFonts w:ascii="Times New Roman" w:eastAsia="Times New Roman" w:hAnsi="Times New Roman" w:cs="Times New Roman"/>
          <w:i/>
          <w:color w:val="000000"/>
          <w:kern w:val="1"/>
          <w:sz w:val="24"/>
          <w:szCs w:val="24"/>
          <w:lang w:val="sr-Cyrl-RS" w:eastAsia="ar-SA"/>
        </w:rPr>
      </w:pPr>
      <w:r w:rsidRPr="007A4056">
        <w:rPr>
          <w:rFonts w:ascii="Times New Roman" w:eastAsia="Times New Roman" w:hAnsi="Times New Roman" w:cs="Times New Roman"/>
          <w:i/>
          <w:color w:val="000000"/>
          <w:kern w:val="1"/>
          <w:sz w:val="24"/>
          <w:szCs w:val="24"/>
          <w:lang w:eastAsia="ar-SA"/>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A4056" w:rsidRPr="007A4056" w:rsidRDefault="007A4056" w:rsidP="007A4056">
      <w:pPr>
        <w:suppressAutoHyphens/>
        <w:spacing w:after="0" w:line="233" w:lineRule="auto"/>
        <w:ind w:left="120" w:right="40"/>
        <w:jc w:val="both"/>
        <w:rPr>
          <w:rFonts w:ascii="Times New Roman" w:eastAsia="Times New Roman" w:hAnsi="Times New Roman" w:cs="Times New Roman"/>
          <w:i/>
          <w:color w:val="000000"/>
          <w:kern w:val="1"/>
          <w:sz w:val="24"/>
          <w:szCs w:val="24"/>
          <w:lang w:val="sr-Cyrl-RS" w:eastAsia="ar-SA"/>
        </w:rPr>
      </w:pPr>
    </w:p>
    <w:p w:rsidR="007A4056" w:rsidRPr="007A4056" w:rsidRDefault="007A4056" w:rsidP="007A4056">
      <w:pPr>
        <w:suppressAutoHyphens/>
        <w:spacing w:after="0" w:line="233" w:lineRule="auto"/>
        <w:ind w:left="120" w:right="40"/>
        <w:jc w:val="both"/>
        <w:rPr>
          <w:rFonts w:ascii="Times New Roman" w:eastAsia="Times New Roman" w:hAnsi="Times New Roman" w:cs="Times New Roman"/>
          <w:i/>
          <w:color w:val="000000"/>
          <w:kern w:val="1"/>
          <w:sz w:val="24"/>
          <w:szCs w:val="24"/>
          <w:lang w:val="sr-Cyrl-RS"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119" w:lineRule="exact"/>
        <w:rPr>
          <w:rFonts w:ascii="Times New Roman" w:eastAsia="Times New Roman" w:hAnsi="Times New Roman" w:cs="Times New Roman"/>
          <w:color w:val="000000"/>
          <w:kern w:val="1"/>
          <w:sz w:val="24"/>
          <w:szCs w:val="24"/>
          <w:lang w:eastAsia="ar-SA"/>
        </w:rPr>
      </w:pPr>
      <w:bookmarkStart w:id="11" w:name="page23"/>
      <w:bookmarkEnd w:id="11"/>
    </w:p>
    <w:p w:rsidR="007A4056" w:rsidRDefault="007A4056" w:rsidP="007A4056">
      <w:pPr>
        <w:suppressAutoHyphens/>
        <w:spacing w:after="0" w:line="0" w:lineRule="atLeast"/>
        <w:ind w:left="3720"/>
        <w:rPr>
          <w:rFonts w:ascii="Times New Roman" w:eastAsia="Times New Roman" w:hAnsi="Times New Roman" w:cs="Times New Roman"/>
          <w:b/>
          <w:i/>
          <w:color w:val="000000"/>
          <w:kern w:val="1"/>
          <w:sz w:val="24"/>
          <w:szCs w:val="24"/>
          <w:lang w:val="sr-Cyrl-RS" w:eastAsia="ar-SA"/>
        </w:rPr>
      </w:pPr>
    </w:p>
    <w:p w:rsidR="007A4056" w:rsidRPr="007A4056" w:rsidRDefault="007A4056" w:rsidP="007A4056">
      <w:pPr>
        <w:suppressAutoHyphens/>
        <w:spacing w:after="0" w:line="0" w:lineRule="atLeast"/>
        <w:ind w:left="3720"/>
        <w:rPr>
          <w:rFonts w:ascii="Times New Roman" w:eastAsia="Times New Roman" w:hAnsi="Times New Roman" w:cs="Times New Roman"/>
          <w:b/>
          <w:i/>
          <w:color w:val="000000"/>
          <w:kern w:val="1"/>
          <w:sz w:val="24"/>
          <w:szCs w:val="24"/>
          <w:u w:val="single"/>
          <w:lang w:eastAsia="ar-SA"/>
        </w:rPr>
      </w:pPr>
      <w:r w:rsidRPr="007A4056">
        <w:rPr>
          <w:rFonts w:ascii="Times New Roman" w:eastAsia="Times New Roman" w:hAnsi="Times New Roman" w:cs="Times New Roman"/>
          <w:b/>
          <w:i/>
          <w:color w:val="000000"/>
          <w:kern w:val="1"/>
          <w:sz w:val="24"/>
          <w:szCs w:val="24"/>
          <w:lang w:eastAsia="ar-SA"/>
        </w:rPr>
        <w:lastRenderedPageBreak/>
        <w:t xml:space="preserve">VII </w:t>
      </w:r>
      <w:r w:rsidRPr="007A4056">
        <w:rPr>
          <w:rFonts w:ascii="Times New Roman" w:eastAsia="Times New Roman" w:hAnsi="Times New Roman" w:cs="Times New Roman"/>
          <w:b/>
          <w:i/>
          <w:color w:val="000000"/>
          <w:kern w:val="1"/>
          <w:sz w:val="24"/>
          <w:szCs w:val="24"/>
          <w:u w:val="single"/>
          <w:lang w:eastAsia="ar-SA"/>
        </w:rPr>
        <w:t>МОДЕЛ УГОВОРА</w:t>
      </w:r>
    </w:p>
    <w:p w:rsidR="007A4056" w:rsidRPr="007A4056" w:rsidRDefault="007A4056" w:rsidP="007A4056">
      <w:pPr>
        <w:tabs>
          <w:tab w:val="left" w:pos="5940"/>
        </w:tabs>
        <w:suppressAutoHyphens/>
        <w:spacing w:after="0" w:line="276" w:lineRule="exact"/>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ab/>
      </w:r>
    </w:p>
    <w:p w:rsidR="007A4056" w:rsidRPr="007A4056" w:rsidRDefault="00BF3C07" w:rsidP="00BF3C07">
      <w:pPr>
        <w:tabs>
          <w:tab w:val="left" w:pos="4560"/>
        </w:tabs>
        <w:suppressAutoHyphens/>
        <w:spacing w:after="0" w:line="0" w:lineRule="atLeast"/>
        <w:jc w:val="center"/>
        <w:rPr>
          <w:rFonts w:ascii="Times New Roman" w:eastAsia="Times New Roman" w:hAnsi="Times New Roman" w:cs="Times New Roman"/>
          <w:b/>
          <w:color w:val="000000"/>
          <w:kern w:val="1"/>
          <w:sz w:val="24"/>
          <w:szCs w:val="24"/>
          <w:lang w:eastAsia="ar-SA"/>
        </w:rPr>
      </w:pPr>
      <w:r>
        <w:rPr>
          <w:rFonts w:ascii="Times New Roman" w:eastAsia="Times New Roman" w:hAnsi="Times New Roman" w:cs="Times New Roman"/>
          <w:b/>
          <w:color w:val="000000"/>
          <w:kern w:val="1"/>
          <w:sz w:val="24"/>
          <w:szCs w:val="24"/>
          <w:lang w:val="sr-Cyrl-RS" w:eastAsia="ar-SA"/>
        </w:rPr>
        <w:t xml:space="preserve">У </w:t>
      </w:r>
      <w:r w:rsidR="007A4056" w:rsidRPr="007A4056">
        <w:rPr>
          <w:rFonts w:ascii="Times New Roman" w:eastAsia="Times New Roman" w:hAnsi="Times New Roman" w:cs="Times New Roman"/>
          <w:b/>
          <w:color w:val="000000"/>
          <w:kern w:val="1"/>
          <w:sz w:val="24"/>
          <w:szCs w:val="24"/>
          <w:lang w:eastAsia="ar-SA"/>
        </w:rPr>
        <w:t>Г О В О Р</w:t>
      </w:r>
    </w:p>
    <w:p w:rsidR="007A4056" w:rsidRPr="007A4056" w:rsidRDefault="00BF3C07" w:rsidP="00BF3C07">
      <w:pPr>
        <w:tabs>
          <w:tab w:val="left" w:pos="2620"/>
        </w:tabs>
        <w:suppressAutoHyphens/>
        <w:spacing w:after="0" w:line="0" w:lineRule="atLeast"/>
        <w:jc w:val="center"/>
        <w:rPr>
          <w:rFonts w:ascii="Times New Roman" w:eastAsia="Times New Roman" w:hAnsi="Times New Roman" w:cs="Times New Roman"/>
          <w:b/>
          <w:color w:val="000000"/>
          <w:kern w:val="1"/>
          <w:sz w:val="24"/>
          <w:szCs w:val="24"/>
          <w:lang w:eastAsia="ar-SA"/>
        </w:rPr>
      </w:pPr>
      <w:r>
        <w:rPr>
          <w:rFonts w:ascii="Times New Roman" w:eastAsia="Times New Roman" w:hAnsi="Times New Roman" w:cs="Times New Roman"/>
          <w:b/>
          <w:color w:val="000000"/>
          <w:kern w:val="1"/>
          <w:sz w:val="24"/>
          <w:szCs w:val="24"/>
          <w:lang w:val="sr-Cyrl-RS" w:eastAsia="ar-SA"/>
        </w:rPr>
        <w:t xml:space="preserve">О  </w:t>
      </w:r>
      <w:r w:rsidR="007A4056" w:rsidRPr="007A4056">
        <w:rPr>
          <w:rFonts w:ascii="Times New Roman" w:eastAsia="Times New Roman" w:hAnsi="Times New Roman" w:cs="Times New Roman"/>
          <w:b/>
          <w:color w:val="000000"/>
          <w:kern w:val="1"/>
          <w:sz w:val="24"/>
          <w:szCs w:val="24"/>
          <w:lang w:eastAsia="ar-SA"/>
        </w:rPr>
        <w:t>КУПОПРОДАЈИ ЕЛЕКТРИЧНЕ ЕНЕРГИЈЕ</w:t>
      </w: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352"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Закључен дана ______________ између уговорних страна:</w:t>
      </w:r>
    </w:p>
    <w:p w:rsidR="007A4056" w:rsidRPr="007A4056" w:rsidRDefault="007A4056" w:rsidP="007A4056">
      <w:pPr>
        <w:suppressAutoHyphens/>
        <w:spacing w:after="0" w:line="288"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numPr>
          <w:ilvl w:val="0"/>
          <w:numId w:val="28"/>
        </w:numPr>
        <w:tabs>
          <w:tab w:val="left" w:pos="1080"/>
        </w:tabs>
        <w:suppressAutoHyphens/>
        <w:spacing w:after="0" w:line="234" w:lineRule="auto"/>
        <w:ind w:right="40"/>
        <w:jc w:val="both"/>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val="sr-Cyrl-RS" w:eastAsia="ar-SA"/>
        </w:rPr>
        <w:t>Библиотека</w:t>
      </w:r>
      <w:r w:rsidRPr="007A4056">
        <w:rPr>
          <w:rFonts w:ascii="Times New Roman" w:eastAsia="Times New Roman" w:hAnsi="Times New Roman" w:cs="Times New Roman"/>
          <w:b/>
          <w:color w:val="000000"/>
          <w:kern w:val="1"/>
          <w:sz w:val="24"/>
          <w:szCs w:val="24"/>
          <w:lang w:eastAsia="ar-SA"/>
        </w:rPr>
        <w:t xml:space="preserve"> </w:t>
      </w:r>
      <w:r w:rsidRPr="007A4056">
        <w:rPr>
          <w:rFonts w:ascii="Times New Roman" w:eastAsia="Times New Roman" w:hAnsi="Times New Roman" w:cs="Times New Roman"/>
          <w:b/>
          <w:color w:val="000000"/>
          <w:kern w:val="1"/>
          <w:sz w:val="24"/>
          <w:szCs w:val="24"/>
          <w:lang w:val="sr-Cyrl-RS" w:eastAsia="ar-SA"/>
        </w:rPr>
        <w:t>Ариље „Установа за библиотечко-информациону делатност и културни туризам“</w:t>
      </w:r>
      <w:r w:rsidRPr="007A4056">
        <w:rPr>
          <w:rFonts w:ascii="Times New Roman" w:eastAsia="Times New Roman" w:hAnsi="Times New Roman" w:cs="Times New Roman"/>
          <w:b/>
          <w:color w:val="000000"/>
          <w:kern w:val="1"/>
          <w:sz w:val="24"/>
          <w:szCs w:val="24"/>
          <w:lang w:eastAsia="ar-SA"/>
        </w:rPr>
        <w:t xml:space="preserve">, ул. </w:t>
      </w:r>
      <w:r w:rsidRPr="007A4056">
        <w:rPr>
          <w:rFonts w:ascii="Times New Roman" w:eastAsia="Times New Roman" w:hAnsi="Times New Roman" w:cs="Times New Roman"/>
          <w:b/>
          <w:color w:val="000000"/>
          <w:kern w:val="1"/>
          <w:sz w:val="24"/>
          <w:szCs w:val="24"/>
          <w:lang w:val="sr-Cyrl-RS" w:eastAsia="ar-SA"/>
        </w:rPr>
        <w:t>Светог Ахилија 33</w:t>
      </w:r>
      <w:r w:rsidRPr="007A4056">
        <w:rPr>
          <w:rFonts w:ascii="Times New Roman" w:eastAsia="Times New Roman" w:hAnsi="Times New Roman" w:cs="Times New Roman"/>
          <w:b/>
          <w:color w:val="000000"/>
          <w:kern w:val="1"/>
          <w:sz w:val="24"/>
          <w:szCs w:val="24"/>
          <w:lang w:eastAsia="ar-SA"/>
        </w:rPr>
        <w:t xml:space="preserve">, </w:t>
      </w:r>
      <w:r w:rsidRPr="007A4056">
        <w:rPr>
          <w:rFonts w:ascii="Times New Roman" w:eastAsia="Times New Roman" w:hAnsi="Times New Roman" w:cs="Times New Roman"/>
          <w:b/>
          <w:color w:val="000000"/>
          <w:kern w:val="1"/>
          <w:sz w:val="24"/>
          <w:szCs w:val="24"/>
          <w:lang w:val="sr-Cyrl-RS" w:eastAsia="ar-SA"/>
        </w:rPr>
        <w:t>31230 Ариље</w:t>
      </w:r>
      <w:r w:rsidRPr="007A4056">
        <w:rPr>
          <w:rFonts w:ascii="Times New Roman" w:eastAsia="Times New Roman" w:hAnsi="Times New Roman" w:cs="Times New Roman"/>
          <w:b/>
          <w:color w:val="000000"/>
          <w:kern w:val="1"/>
          <w:sz w:val="24"/>
          <w:szCs w:val="24"/>
          <w:lang w:eastAsia="ar-SA"/>
        </w:rPr>
        <w:t>,</w:t>
      </w:r>
      <w:r w:rsidRPr="007A4056">
        <w:rPr>
          <w:rFonts w:ascii="Times New Roman" w:eastAsia="Times New Roman" w:hAnsi="Times New Roman" w:cs="Times New Roman"/>
          <w:b/>
          <w:color w:val="000000"/>
          <w:kern w:val="1"/>
          <w:sz w:val="24"/>
          <w:szCs w:val="24"/>
          <w:lang w:val="sr-Cyrl-RS" w:eastAsia="ar-SA"/>
        </w:rPr>
        <w:t xml:space="preserve">ПИБ: 110614524, МБ: 17911902, </w:t>
      </w:r>
      <w:r w:rsidRPr="007A4056">
        <w:rPr>
          <w:rFonts w:ascii="Times New Roman" w:eastAsia="Times New Roman" w:hAnsi="Times New Roman" w:cs="Times New Roman"/>
          <w:b/>
          <w:color w:val="000000"/>
          <w:kern w:val="1"/>
          <w:sz w:val="24"/>
          <w:szCs w:val="24"/>
          <w:lang w:eastAsia="ar-SA"/>
        </w:rPr>
        <w:t xml:space="preserve"> ко</w:t>
      </w:r>
      <w:r w:rsidRPr="007A4056">
        <w:rPr>
          <w:rFonts w:ascii="Times New Roman" w:eastAsia="Times New Roman" w:hAnsi="Times New Roman" w:cs="Times New Roman"/>
          <w:b/>
          <w:color w:val="000000"/>
          <w:kern w:val="1"/>
          <w:sz w:val="24"/>
          <w:szCs w:val="24"/>
          <w:lang w:val="sr-Cyrl-RS" w:eastAsia="ar-SA"/>
        </w:rPr>
        <w:t>ју</w:t>
      </w:r>
      <w:r w:rsidRPr="007A4056">
        <w:rPr>
          <w:rFonts w:ascii="Times New Roman" w:eastAsia="Times New Roman" w:hAnsi="Times New Roman" w:cs="Times New Roman"/>
          <w:b/>
          <w:color w:val="000000"/>
          <w:kern w:val="1"/>
          <w:sz w:val="24"/>
          <w:szCs w:val="24"/>
          <w:lang w:eastAsia="ar-SA"/>
        </w:rPr>
        <w:t xml:space="preserve"> заступа </w:t>
      </w:r>
      <w:r w:rsidRPr="007A4056">
        <w:rPr>
          <w:rFonts w:ascii="Times New Roman" w:eastAsia="Times New Roman" w:hAnsi="Times New Roman" w:cs="Times New Roman"/>
          <w:b/>
          <w:color w:val="000000"/>
          <w:kern w:val="1"/>
          <w:sz w:val="24"/>
          <w:szCs w:val="24"/>
          <w:lang w:val="sr-Cyrl-RS" w:eastAsia="ar-SA"/>
        </w:rPr>
        <w:t>директор Марија Алексић</w:t>
      </w:r>
      <w:r w:rsidRPr="007A4056">
        <w:rPr>
          <w:rFonts w:ascii="Times New Roman" w:eastAsia="Times New Roman" w:hAnsi="Times New Roman" w:cs="Times New Roman"/>
          <w:b/>
          <w:color w:val="000000"/>
          <w:kern w:val="1"/>
          <w:sz w:val="24"/>
          <w:szCs w:val="24"/>
          <w:lang w:eastAsia="ar-SA"/>
        </w:rPr>
        <w:t>,</w:t>
      </w:r>
    </w:p>
    <w:p w:rsidR="007A4056" w:rsidRPr="007A4056" w:rsidRDefault="007A4056" w:rsidP="007A4056">
      <w:pPr>
        <w:suppressAutoHyphens/>
        <w:spacing w:after="0" w:line="1" w:lineRule="exact"/>
        <w:rPr>
          <w:rFonts w:ascii="Times New Roman" w:eastAsia="Times New Roman" w:hAnsi="Times New Roman" w:cs="Times New Roman"/>
          <w:b/>
          <w:color w:val="000000"/>
          <w:kern w:val="1"/>
          <w:sz w:val="24"/>
          <w:szCs w:val="24"/>
          <w:lang w:eastAsia="ar-SA"/>
        </w:rPr>
      </w:pPr>
    </w:p>
    <w:p w:rsidR="007A4056" w:rsidRPr="007A4056" w:rsidRDefault="007A4056" w:rsidP="007A4056">
      <w:pPr>
        <w:suppressAutoHyphens/>
        <w:spacing w:after="0" w:line="235" w:lineRule="auto"/>
        <w:ind w:left="1080"/>
        <w:jc w:val="both"/>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 xml:space="preserve">(у даљем тексту: </w:t>
      </w:r>
      <w:r w:rsidRPr="007A4056">
        <w:rPr>
          <w:rFonts w:ascii="Times New Roman" w:eastAsia="Times New Roman" w:hAnsi="Times New Roman" w:cs="Times New Roman"/>
          <w:b/>
          <w:color w:val="000000"/>
          <w:kern w:val="1"/>
          <w:sz w:val="24"/>
          <w:szCs w:val="24"/>
          <w:lang w:eastAsia="ar-SA"/>
        </w:rPr>
        <w:t>Наручилац</w:t>
      </w:r>
      <w:r w:rsidRPr="007A4056">
        <w:rPr>
          <w:rFonts w:ascii="Times New Roman" w:eastAsia="Times New Roman" w:hAnsi="Times New Roman" w:cs="Times New Roman"/>
          <w:color w:val="000000"/>
          <w:kern w:val="1"/>
          <w:sz w:val="24"/>
          <w:szCs w:val="24"/>
          <w:lang w:eastAsia="ar-SA"/>
        </w:rPr>
        <w:t>) и</w:t>
      </w:r>
    </w:p>
    <w:p w:rsidR="007A4056" w:rsidRPr="007A4056" w:rsidRDefault="007A4056" w:rsidP="007A4056">
      <w:pPr>
        <w:suppressAutoHyphens/>
        <w:spacing w:after="0" w:line="276" w:lineRule="exact"/>
        <w:rPr>
          <w:rFonts w:ascii="Times New Roman" w:eastAsia="Times New Roman" w:hAnsi="Times New Roman" w:cs="Times New Roman"/>
          <w:b/>
          <w:color w:val="000000"/>
          <w:kern w:val="1"/>
          <w:sz w:val="24"/>
          <w:szCs w:val="24"/>
          <w:lang w:eastAsia="ar-SA"/>
        </w:rPr>
      </w:pPr>
    </w:p>
    <w:p w:rsidR="007A4056" w:rsidRPr="007A4056" w:rsidRDefault="007A4056" w:rsidP="007A4056">
      <w:pPr>
        <w:numPr>
          <w:ilvl w:val="0"/>
          <w:numId w:val="28"/>
        </w:numPr>
        <w:tabs>
          <w:tab w:val="left" w:pos="1080"/>
        </w:tabs>
        <w:suppressAutoHyphens/>
        <w:spacing w:after="0" w:line="0" w:lineRule="atLeast"/>
        <w:jc w:val="both"/>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______________________________________________,   ул.   ____________________</w:t>
      </w:r>
    </w:p>
    <w:p w:rsidR="007A4056" w:rsidRPr="007A4056" w:rsidRDefault="007A4056" w:rsidP="007A4056">
      <w:pPr>
        <w:suppressAutoHyphens/>
        <w:spacing w:after="0" w:line="0" w:lineRule="atLeast"/>
        <w:ind w:left="1080"/>
        <w:jc w:val="both"/>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број  ____,  матични  број  _____________,  ПИБ  _________________,  број  рачуна</w:t>
      </w:r>
    </w:p>
    <w:p w:rsidR="007A4056" w:rsidRPr="007A4056" w:rsidRDefault="007A4056" w:rsidP="007A4056">
      <w:pPr>
        <w:suppressAutoHyphens/>
        <w:spacing w:after="0" w:line="0" w:lineRule="atLeast"/>
        <w:ind w:left="1080"/>
        <w:jc w:val="both"/>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_________________,отворенкод______________________,које</w:t>
      </w:r>
      <w:r w:rsidRPr="007A4056">
        <w:rPr>
          <w:rFonts w:ascii="Times New Roman" w:eastAsia="Times New Roman" w:hAnsi="Times New Roman" w:cs="Times New Roman"/>
          <w:color w:val="000000"/>
          <w:kern w:val="1"/>
          <w:sz w:val="24"/>
          <w:szCs w:val="24"/>
          <w:lang w:val="sr-Cyrl-RS" w:eastAsia="ar-SA"/>
        </w:rPr>
        <w:t xml:space="preserve"> </w:t>
      </w:r>
      <w:r w:rsidRPr="007A4056">
        <w:rPr>
          <w:rFonts w:ascii="Times New Roman" w:eastAsia="Times New Roman" w:hAnsi="Times New Roman" w:cs="Times New Roman"/>
          <w:color w:val="000000"/>
          <w:kern w:val="1"/>
          <w:sz w:val="24"/>
          <w:szCs w:val="24"/>
          <w:lang w:eastAsia="ar-SA"/>
        </w:rPr>
        <w:t>заступа</w:t>
      </w:r>
    </w:p>
    <w:p w:rsidR="007A4056" w:rsidRPr="007A4056" w:rsidRDefault="007A4056" w:rsidP="007A4056">
      <w:pPr>
        <w:suppressAutoHyphens/>
        <w:spacing w:after="0" w:line="0" w:lineRule="atLeast"/>
        <w:ind w:left="1080"/>
        <w:jc w:val="both"/>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 xml:space="preserve">______________________________ (у даљем тексту: </w:t>
      </w:r>
      <w:r w:rsidRPr="007A4056">
        <w:rPr>
          <w:rFonts w:ascii="Times New Roman" w:eastAsia="Times New Roman" w:hAnsi="Times New Roman" w:cs="Times New Roman"/>
          <w:b/>
          <w:color w:val="000000"/>
          <w:kern w:val="1"/>
          <w:sz w:val="24"/>
          <w:szCs w:val="24"/>
          <w:lang w:eastAsia="ar-SA"/>
        </w:rPr>
        <w:t>Добављач</w:t>
      </w:r>
      <w:r w:rsidRPr="007A4056">
        <w:rPr>
          <w:rFonts w:ascii="Times New Roman" w:eastAsia="Times New Roman" w:hAnsi="Times New Roman" w:cs="Times New Roman"/>
          <w:color w:val="000000"/>
          <w:kern w:val="1"/>
          <w:sz w:val="24"/>
          <w:szCs w:val="24"/>
          <w:lang w:eastAsia="ar-SA"/>
        </w:rPr>
        <w:t>)</w:t>
      </w:r>
    </w:p>
    <w:p w:rsidR="007A4056" w:rsidRPr="007A4056" w:rsidRDefault="007A4056" w:rsidP="007A4056">
      <w:pPr>
        <w:suppressAutoHyphens/>
        <w:spacing w:after="0" w:line="281" w:lineRule="exact"/>
        <w:rPr>
          <w:rFonts w:ascii="Times New Roman" w:eastAsia="Times New Roman" w:hAnsi="Times New Roman" w:cs="Times New Roman"/>
          <w:b/>
          <w:color w:val="000000"/>
          <w:kern w:val="1"/>
          <w:sz w:val="24"/>
          <w:szCs w:val="24"/>
          <w:lang w:eastAsia="ar-SA"/>
        </w:rPr>
      </w:pPr>
    </w:p>
    <w:p w:rsidR="007A4056" w:rsidRPr="007A4056" w:rsidRDefault="007A4056" w:rsidP="007A4056">
      <w:pPr>
        <w:suppressAutoHyphens/>
        <w:spacing w:after="0" w:line="0" w:lineRule="atLeast"/>
        <w:ind w:left="1080"/>
        <w:jc w:val="both"/>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Чланови групе понуђача:</w:t>
      </w:r>
    </w:p>
    <w:p w:rsidR="007A4056" w:rsidRPr="007A4056" w:rsidRDefault="007A4056" w:rsidP="007A4056">
      <w:pPr>
        <w:suppressAutoHyphens/>
        <w:spacing w:after="0" w:line="272" w:lineRule="exact"/>
        <w:rPr>
          <w:rFonts w:ascii="Times New Roman" w:eastAsia="Times New Roman" w:hAnsi="Times New Roman" w:cs="Times New Roman"/>
          <w:b/>
          <w:color w:val="000000"/>
          <w:kern w:val="1"/>
          <w:sz w:val="24"/>
          <w:szCs w:val="24"/>
          <w:lang w:eastAsia="ar-SA"/>
        </w:rPr>
      </w:pPr>
    </w:p>
    <w:p w:rsidR="007A4056" w:rsidRPr="007A4056" w:rsidRDefault="007A4056" w:rsidP="007A4056">
      <w:pPr>
        <w:numPr>
          <w:ilvl w:val="1"/>
          <w:numId w:val="28"/>
        </w:numPr>
        <w:tabs>
          <w:tab w:val="left" w:pos="1800"/>
        </w:tabs>
        <w:suppressAutoHyphens/>
        <w:spacing w:after="0" w:line="0" w:lineRule="atLeast"/>
        <w:jc w:val="both"/>
        <w:rPr>
          <w:rFonts w:ascii="Symbol" w:eastAsia="Symbol" w:hAnsi="Symbol"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__________________________________________</w:t>
      </w:r>
    </w:p>
    <w:p w:rsidR="007A4056" w:rsidRPr="007A4056" w:rsidRDefault="007A4056" w:rsidP="007A4056">
      <w:pPr>
        <w:suppressAutoHyphens/>
        <w:spacing w:after="0" w:line="274" w:lineRule="exact"/>
        <w:rPr>
          <w:rFonts w:ascii="Symbol" w:eastAsia="Symbol" w:hAnsi="Symbol" w:cs="Times New Roman"/>
          <w:color w:val="000000"/>
          <w:kern w:val="1"/>
          <w:sz w:val="24"/>
          <w:szCs w:val="24"/>
          <w:lang w:eastAsia="ar-SA"/>
        </w:rPr>
      </w:pPr>
    </w:p>
    <w:p w:rsidR="007A4056" w:rsidRPr="007A4056" w:rsidRDefault="007A4056" w:rsidP="007A4056">
      <w:pPr>
        <w:numPr>
          <w:ilvl w:val="1"/>
          <w:numId w:val="28"/>
        </w:numPr>
        <w:tabs>
          <w:tab w:val="left" w:pos="1800"/>
        </w:tabs>
        <w:suppressAutoHyphens/>
        <w:spacing w:after="0" w:line="0" w:lineRule="atLeast"/>
        <w:jc w:val="both"/>
        <w:rPr>
          <w:rFonts w:ascii="Symbol" w:eastAsia="Symbol" w:hAnsi="Symbol"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__________________________________________</w:t>
      </w:r>
    </w:p>
    <w:p w:rsidR="007A4056" w:rsidRPr="007A4056" w:rsidRDefault="007A4056" w:rsidP="007A4056">
      <w:pPr>
        <w:suppressAutoHyphens/>
        <w:spacing w:after="0" w:line="278"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ind w:left="1080"/>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Подизвођачи:</w:t>
      </w:r>
    </w:p>
    <w:p w:rsidR="007A4056" w:rsidRPr="007A4056" w:rsidRDefault="007A4056" w:rsidP="007A4056">
      <w:pPr>
        <w:suppressAutoHyphens/>
        <w:spacing w:after="0" w:line="272"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numPr>
          <w:ilvl w:val="0"/>
          <w:numId w:val="29"/>
        </w:numPr>
        <w:tabs>
          <w:tab w:val="left" w:pos="1800"/>
        </w:tabs>
        <w:suppressAutoHyphens/>
        <w:spacing w:after="0" w:line="0" w:lineRule="atLeast"/>
        <w:jc w:val="both"/>
        <w:rPr>
          <w:rFonts w:ascii="Symbol" w:eastAsia="Symbol" w:hAnsi="Symbol"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__________________________________________</w:t>
      </w:r>
    </w:p>
    <w:p w:rsidR="007A4056" w:rsidRPr="007A4056" w:rsidRDefault="007A4056" w:rsidP="007A4056">
      <w:pPr>
        <w:suppressAutoHyphens/>
        <w:spacing w:after="0" w:line="274" w:lineRule="exact"/>
        <w:rPr>
          <w:rFonts w:ascii="Symbol" w:eastAsia="Symbol" w:hAnsi="Symbol" w:cs="Times New Roman"/>
          <w:color w:val="000000"/>
          <w:kern w:val="1"/>
          <w:sz w:val="24"/>
          <w:szCs w:val="24"/>
          <w:lang w:eastAsia="ar-SA"/>
        </w:rPr>
      </w:pPr>
    </w:p>
    <w:p w:rsidR="007A4056" w:rsidRPr="007A4056" w:rsidRDefault="007A4056" w:rsidP="007A4056">
      <w:pPr>
        <w:numPr>
          <w:ilvl w:val="0"/>
          <w:numId w:val="29"/>
        </w:numPr>
        <w:tabs>
          <w:tab w:val="left" w:pos="1800"/>
        </w:tabs>
        <w:suppressAutoHyphens/>
        <w:spacing w:after="0" w:line="0" w:lineRule="atLeast"/>
        <w:jc w:val="both"/>
        <w:rPr>
          <w:rFonts w:ascii="Symbol" w:eastAsia="Symbol" w:hAnsi="Symbol"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__________________________________________</w:t>
      </w:r>
    </w:p>
    <w:p w:rsidR="007A4056" w:rsidRPr="007A4056" w:rsidRDefault="007A4056" w:rsidP="007A4056">
      <w:pPr>
        <w:suppressAutoHyphens/>
        <w:spacing w:after="0" w:line="279"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ind w:left="4540"/>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Члан 1.</w:t>
      </w:r>
    </w:p>
    <w:p w:rsidR="007A4056" w:rsidRPr="007A4056" w:rsidRDefault="007A4056" w:rsidP="007A4056">
      <w:pPr>
        <w:suppressAutoHyphens/>
        <w:spacing w:after="0" w:line="271"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ind w:left="90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Уговорне стране констатују:</w:t>
      </w:r>
    </w:p>
    <w:p w:rsidR="007A4056" w:rsidRPr="007A4056" w:rsidRDefault="007A4056" w:rsidP="007A4056">
      <w:pPr>
        <w:suppressAutoHyphens/>
        <w:spacing w:after="0" w:line="211"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numPr>
          <w:ilvl w:val="0"/>
          <w:numId w:val="30"/>
        </w:numPr>
        <w:tabs>
          <w:tab w:val="left" w:pos="720"/>
        </w:tabs>
        <w:suppressAutoHyphens/>
        <w:spacing w:after="0" w:line="233" w:lineRule="auto"/>
        <w:ind w:left="720" w:right="40" w:hanging="362"/>
        <w:jc w:val="both"/>
        <w:rPr>
          <w:rFonts w:ascii="Symbol" w:eastAsia="Symbol" w:hAnsi="Symbol"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 xml:space="preserve">да је Наручилац на основу чл. 39. Закона о јавним набавкама („Сл. гласник РС“, бр. 124/12, 14/2015 и 68/2015 у даљем тексту: Закон) и на основу позива за подношење понуда за набавку </w:t>
      </w:r>
      <w:r w:rsidRPr="007A4056">
        <w:rPr>
          <w:rFonts w:ascii="Times New Roman" w:eastAsia="Times New Roman" w:hAnsi="Times New Roman" w:cs="Times New Roman"/>
          <w:color w:val="000000"/>
          <w:kern w:val="1"/>
          <w:sz w:val="24"/>
          <w:szCs w:val="24"/>
          <w:lang w:val="sr-Cyrl-RS" w:eastAsia="ar-SA"/>
        </w:rPr>
        <w:t xml:space="preserve">услуга </w:t>
      </w:r>
      <w:r w:rsidRPr="007A4056">
        <w:rPr>
          <w:rFonts w:ascii="Times New Roman" w:eastAsia="Times New Roman" w:hAnsi="Times New Roman" w:cs="Times New Roman"/>
          <w:color w:val="000000"/>
          <w:kern w:val="1"/>
          <w:sz w:val="24"/>
          <w:szCs w:val="24"/>
          <w:lang w:eastAsia="ar-SA"/>
        </w:rPr>
        <w:t>– електричне енергије, спровео поступак јавне набавке мале вредности;</w:t>
      </w:r>
    </w:p>
    <w:p w:rsidR="007A4056" w:rsidRPr="007A4056" w:rsidRDefault="007A4056" w:rsidP="007A4056">
      <w:pPr>
        <w:suppressAutoHyphens/>
        <w:spacing w:after="0" w:line="121" w:lineRule="exact"/>
        <w:rPr>
          <w:rFonts w:ascii="Symbol" w:eastAsia="Symbol" w:hAnsi="Symbol" w:cs="Times New Roman"/>
          <w:color w:val="000000"/>
          <w:kern w:val="1"/>
          <w:sz w:val="24"/>
          <w:szCs w:val="24"/>
          <w:lang w:eastAsia="ar-SA"/>
        </w:rPr>
      </w:pPr>
    </w:p>
    <w:p w:rsidR="007A4056" w:rsidRPr="007A4056" w:rsidRDefault="007A4056" w:rsidP="007A4056">
      <w:pPr>
        <w:numPr>
          <w:ilvl w:val="0"/>
          <w:numId w:val="30"/>
        </w:numPr>
        <w:tabs>
          <w:tab w:val="left" w:pos="720"/>
        </w:tabs>
        <w:suppressAutoHyphens/>
        <w:spacing w:after="0" w:line="0" w:lineRule="atLeast"/>
        <w:ind w:left="720" w:hanging="364"/>
        <w:jc w:val="both"/>
        <w:rPr>
          <w:rFonts w:ascii="Symbol" w:eastAsia="Symbol" w:hAnsi="Symbol" w:cs="Times New Roman"/>
          <w:color w:val="000000"/>
          <w:kern w:val="1"/>
          <w:sz w:val="24"/>
          <w:szCs w:val="24"/>
          <w:lang w:eastAsia="ar-SA"/>
        </w:rPr>
      </w:pPr>
      <w:proofErr w:type="spellStart"/>
      <w:proofErr w:type="gramStart"/>
      <w:r w:rsidRPr="007A4056">
        <w:rPr>
          <w:rFonts w:ascii="Times New Roman" w:eastAsia="Times New Roman" w:hAnsi="Times New Roman" w:cs="Times New Roman"/>
          <w:color w:val="000000"/>
          <w:kern w:val="1"/>
          <w:sz w:val="24"/>
          <w:szCs w:val="24"/>
          <w:lang w:eastAsia="ar-SA"/>
        </w:rPr>
        <w:t>да</w:t>
      </w:r>
      <w:proofErr w:type="spellEnd"/>
      <w:proofErr w:type="gramEnd"/>
      <w:r w:rsidRPr="007A4056">
        <w:rPr>
          <w:rFonts w:ascii="Times New Roman" w:eastAsia="Times New Roman" w:hAnsi="Times New Roman" w:cs="Times New Roman"/>
          <w:color w:val="000000"/>
          <w:kern w:val="1"/>
          <w:sz w:val="24"/>
          <w:szCs w:val="24"/>
          <w:lang w:eastAsia="ar-SA"/>
        </w:rPr>
        <w:t xml:space="preserve">   </w:t>
      </w:r>
      <w:proofErr w:type="spellStart"/>
      <w:r w:rsidRPr="007A4056">
        <w:rPr>
          <w:rFonts w:ascii="Times New Roman" w:eastAsia="Times New Roman" w:hAnsi="Times New Roman" w:cs="Times New Roman"/>
          <w:color w:val="000000"/>
          <w:kern w:val="1"/>
          <w:sz w:val="24"/>
          <w:szCs w:val="24"/>
          <w:lang w:eastAsia="ar-SA"/>
        </w:rPr>
        <w:t>је</w:t>
      </w:r>
      <w:proofErr w:type="spellEnd"/>
      <w:r w:rsidRPr="007A4056">
        <w:rPr>
          <w:rFonts w:ascii="Times New Roman" w:eastAsia="Times New Roman" w:hAnsi="Times New Roman" w:cs="Times New Roman"/>
          <w:color w:val="000000"/>
          <w:kern w:val="1"/>
          <w:sz w:val="24"/>
          <w:szCs w:val="24"/>
          <w:lang w:eastAsia="ar-SA"/>
        </w:rPr>
        <w:t xml:space="preserve">   </w:t>
      </w:r>
      <w:proofErr w:type="spellStart"/>
      <w:r w:rsidRPr="007A4056">
        <w:rPr>
          <w:rFonts w:ascii="Times New Roman" w:eastAsia="Times New Roman" w:hAnsi="Times New Roman" w:cs="Times New Roman"/>
          <w:color w:val="000000"/>
          <w:kern w:val="1"/>
          <w:sz w:val="24"/>
          <w:szCs w:val="24"/>
          <w:lang w:eastAsia="ar-SA"/>
        </w:rPr>
        <w:t>Доб</w:t>
      </w:r>
      <w:r w:rsidR="00D11E0F">
        <w:rPr>
          <w:rFonts w:ascii="Times New Roman" w:eastAsia="Times New Roman" w:hAnsi="Times New Roman" w:cs="Times New Roman"/>
          <w:color w:val="000000"/>
          <w:kern w:val="1"/>
          <w:sz w:val="24"/>
          <w:szCs w:val="24"/>
          <w:lang w:eastAsia="ar-SA"/>
        </w:rPr>
        <w:t>ављач</w:t>
      </w:r>
      <w:proofErr w:type="spellEnd"/>
      <w:r w:rsidR="00D11E0F">
        <w:rPr>
          <w:rFonts w:ascii="Times New Roman" w:eastAsia="Times New Roman" w:hAnsi="Times New Roman" w:cs="Times New Roman"/>
          <w:color w:val="000000"/>
          <w:kern w:val="1"/>
          <w:sz w:val="24"/>
          <w:szCs w:val="24"/>
          <w:lang w:eastAsia="ar-SA"/>
        </w:rPr>
        <w:t xml:space="preserve">   </w:t>
      </w:r>
      <w:proofErr w:type="spellStart"/>
      <w:r w:rsidR="00D11E0F">
        <w:rPr>
          <w:rFonts w:ascii="Times New Roman" w:eastAsia="Times New Roman" w:hAnsi="Times New Roman" w:cs="Times New Roman"/>
          <w:color w:val="000000"/>
          <w:kern w:val="1"/>
          <w:sz w:val="24"/>
          <w:szCs w:val="24"/>
          <w:lang w:eastAsia="ar-SA"/>
        </w:rPr>
        <w:t>дана</w:t>
      </w:r>
      <w:proofErr w:type="spellEnd"/>
      <w:r w:rsidR="00D11E0F">
        <w:rPr>
          <w:rFonts w:ascii="Times New Roman" w:eastAsia="Times New Roman" w:hAnsi="Times New Roman" w:cs="Times New Roman"/>
          <w:color w:val="000000"/>
          <w:kern w:val="1"/>
          <w:sz w:val="24"/>
          <w:szCs w:val="24"/>
          <w:lang w:eastAsia="ar-SA"/>
        </w:rPr>
        <w:t xml:space="preserve">   ___________   20</w:t>
      </w:r>
      <w:r w:rsidR="00D11E0F">
        <w:rPr>
          <w:rFonts w:ascii="Times New Roman" w:eastAsia="Times New Roman" w:hAnsi="Times New Roman" w:cs="Times New Roman"/>
          <w:color w:val="000000"/>
          <w:kern w:val="1"/>
          <w:sz w:val="24"/>
          <w:szCs w:val="24"/>
          <w:lang w:val="sr-Cyrl-RS" w:eastAsia="ar-SA"/>
        </w:rPr>
        <w:t>20</w:t>
      </w:r>
      <w:r w:rsidRPr="007A4056">
        <w:rPr>
          <w:rFonts w:ascii="Times New Roman" w:eastAsia="Times New Roman" w:hAnsi="Times New Roman" w:cs="Times New Roman"/>
          <w:color w:val="000000"/>
          <w:kern w:val="1"/>
          <w:sz w:val="24"/>
          <w:szCs w:val="24"/>
          <w:lang w:eastAsia="ar-SA"/>
        </w:rPr>
        <w:t>.   године,   доставио   понуду   број</w:t>
      </w:r>
    </w:p>
    <w:p w:rsidR="007A4056" w:rsidRPr="007A4056" w:rsidRDefault="007A4056" w:rsidP="007A4056">
      <w:pPr>
        <w:suppressAutoHyphens/>
        <w:spacing w:after="0" w:line="12" w:lineRule="exact"/>
        <w:rPr>
          <w:rFonts w:ascii="Symbol" w:eastAsia="Symbol" w:hAnsi="Symbol" w:cs="Times New Roman"/>
          <w:color w:val="000000"/>
          <w:kern w:val="1"/>
          <w:sz w:val="24"/>
          <w:szCs w:val="24"/>
          <w:lang w:eastAsia="ar-SA"/>
        </w:rPr>
      </w:pPr>
    </w:p>
    <w:p w:rsidR="007A4056" w:rsidRPr="007A4056" w:rsidRDefault="007A4056" w:rsidP="007A4056">
      <w:pPr>
        <w:suppressAutoHyphens/>
        <w:spacing w:after="0" w:line="234" w:lineRule="auto"/>
        <w:ind w:left="720" w:right="40"/>
        <w:jc w:val="both"/>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 xml:space="preserve">_________________ </w:t>
      </w:r>
      <w:r w:rsidRPr="007A4056">
        <w:rPr>
          <w:rFonts w:ascii="Times New Roman" w:eastAsia="Times New Roman" w:hAnsi="Times New Roman" w:cs="Times New Roman"/>
          <w:b/>
          <w:i/>
          <w:color w:val="000000"/>
          <w:kern w:val="1"/>
          <w:sz w:val="24"/>
          <w:szCs w:val="24"/>
          <w:lang w:eastAsia="ar-SA"/>
        </w:rPr>
        <w:t>(попуњава Наручилац),</w:t>
      </w:r>
      <w:r w:rsidRPr="007A4056">
        <w:rPr>
          <w:rFonts w:ascii="Times New Roman" w:eastAsia="Times New Roman" w:hAnsi="Times New Roman" w:cs="Times New Roman"/>
          <w:color w:val="000000"/>
          <w:kern w:val="1"/>
          <w:sz w:val="24"/>
          <w:szCs w:val="24"/>
          <w:lang w:eastAsia="ar-SA"/>
        </w:rPr>
        <w:t xml:space="preserve"> која се налази у прилогу уговора и саставни је део овог уговора;</w:t>
      </w:r>
    </w:p>
    <w:p w:rsidR="007A4056" w:rsidRPr="007A4056" w:rsidRDefault="007A4056" w:rsidP="007A4056">
      <w:pPr>
        <w:suppressAutoHyphens/>
        <w:spacing w:after="0" w:line="153" w:lineRule="exact"/>
        <w:rPr>
          <w:rFonts w:ascii="Symbol" w:eastAsia="Symbol" w:hAnsi="Symbol" w:cs="Times New Roman"/>
          <w:color w:val="000000"/>
          <w:kern w:val="1"/>
          <w:sz w:val="24"/>
          <w:szCs w:val="24"/>
          <w:lang w:eastAsia="ar-SA"/>
        </w:rPr>
      </w:pPr>
    </w:p>
    <w:p w:rsidR="007A4056" w:rsidRPr="007A4056" w:rsidRDefault="007A4056" w:rsidP="007A4056">
      <w:pPr>
        <w:numPr>
          <w:ilvl w:val="0"/>
          <w:numId w:val="30"/>
        </w:numPr>
        <w:tabs>
          <w:tab w:val="left" w:pos="727"/>
        </w:tabs>
        <w:suppressAutoHyphens/>
        <w:spacing w:after="0" w:line="233" w:lineRule="auto"/>
        <w:ind w:left="720" w:right="40" w:hanging="364"/>
        <w:jc w:val="both"/>
        <w:rPr>
          <w:rFonts w:ascii="Symbol" w:eastAsia="Symbol" w:hAnsi="Symbol"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 xml:space="preserve">да је Наручилац у складу са чл. 108. Закона о јавним набавкама, на основу понуде Добављача и одлуке о додели уговора бр. ______________ </w:t>
      </w:r>
      <w:proofErr w:type="spellStart"/>
      <w:proofErr w:type="gramStart"/>
      <w:r w:rsidRPr="007A4056">
        <w:rPr>
          <w:rFonts w:ascii="Times New Roman" w:eastAsia="Times New Roman" w:hAnsi="Times New Roman" w:cs="Times New Roman"/>
          <w:color w:val="000000"/>
          <w:kern w:val="1"/>
          <w:sz w:val="24"/>
          <w:szCs w:val="24"/>
          <w:lang w:eastAsia="ar-SA"/>
        </w:rPr>
        <w:t>од</w:t>
      </w:r>
      <w:proofErr w:type="spellEnd"/>
      <w:proofErr w:type="gramEnd"/>
      <w:r w:rsidRPr="007A4056">
        <w:rPr>
          <w:rFonts w:ascii="Times New Roman" w:eastAsia="Times New Roman" w:hAnsi="Times New Roman" w:cs="Times New Roman"/>
          <w:color w:val="000000"/>
          <w:kern w:val="1"/>
          <w:sz w:val="24"/>
          <w:szCs w:val="24"/>
          <w:lang w:eastAsia="ar-SA"/>
        </w:rPr>
        <w:t xml:space="preserve"> _______________20</w:t>
      </w:r>
      <w:r w:rsidR="00B02336">
        <w:rPr>
          <w:rFonts w:ascii="Times New Roman" w:eastAsia="Times New Roman" w:hAnsi="Times New Roman" w:cs="Times New Roman"/>
          <w:color w:val="000000"/>
          <w:kern w:val="1"/>
          <w:sz w:val="24"/>
          <w:szCs w:val="24"/>
          <w:lang w:val="sr-Cyrl-RS" w:eastAsia="ar-SA"/>
        </w:rPr>
        <w:t>20</w:t>
      </w:r>
      <w:r w:rsidRPr="007A4056">
        <w:rPr>
          <w:rFonts w:ascii="Times New Roman" w:eastAsia="Times New Roman" w:hAnsi="Times New Roman" w:cs="Times New Roman"/>
          <w:color w:val="000000"/>
          <w:kern w:val="1"/>
          <w:sz w:val="24"/>
          <w:szCs w:val="24"/>
          <w:lang w:eastAsia="ar-SA"/>
        </w:rPr>
        <w:t xml:space="preserve">. године </w:t>
      </w:r>
      <w:r w:rsidRPr="007A4056">
        <w:rPr>
          <w:rFonts w:ascii="Times New Roman" w:eastAsia="Times New Roman" w:hAnsi="Times New Roman" w:cs="Times New Roman"/>
          <w:b/>
          <w:i/>
          <w:color w:val="000000"/>
          <w:kern w:val="1"/>
          <w:sz w:val="24"/>
          <w:szCs w:val="24"/>
          <w:lang w:eastAsia="ar-SA"/>
        </w:rPr>
        <w:t>(попуњава Наручилац)</w:t>
      </w:r>
      <w:r w:rsidRPr="007A4056">
        <w:rPr>
          <w:rFonts w:ascii="Times New Roman" w:eastAsia="Times New Roman" w:hAnsi="Times New Roman" w:cs="Times New Roman"/>
          <w:color w:val="000000"/>
          <w:kern w:val="1"/>
          <w:sz w:val="24"/>
          <w:szCs w:val="24"/>
          <w:lang w:eastAsia="ar-SA"/>
        </w:rPr>
        <w:t>, изабрао Добављача за закључење уговора о јавној набавци.</w:t>
      </w: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336"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39" w:lineRule="auto"/>
        <w:ind w:left="2860"/>
        <w:rPr>
          <w:rFonts w:ascii="Arial" w:eastAsia="Arial" w:hAnsi="Arial" w:cs="Times New Roman"/>
          <w:b/>
          <w:i/>
          <w:color w:val="000000"/>
          <w:kern w:val="1"/>
          <w:sz w:val="24"/>
          <w:szCs w:val="24"/>
          <w:lang w:eastAsia="ar-SA"/>
        </w:rPr>
        <w:sectPr w:rsidR="007A4056" w:rsidRPr="007A4056">
          <w:pgSz w:w="12240" w:h="15840"/>
          <w:pgMar w:top="553" w:right="1140" w:bottom="491" w:left="1140" w:header="0" w:footer="0" w:gutter="0"/>
          <w:cols w:space="0" w:equalWidth="0">
            <w:col w:w="9960"/>
          </w:cols>
          <w:docGrid w:linePitch="360"/>
        </w:sect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bookmarkStart w:id="12" w:name="page24"/>
      <w:bookmarkEnd w:id="12"/>
    </w:p>
    <w:p w:rsidR="007A4056" w:rsidRPr="007A4056" w:rsidRDefault="007A4056" w:rsidP="007A4056">
      <w:pPr>
        <w:suppressAutoHyphens/>
        <w:spacing w:after="0" w:line="315"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ind w:left="4680"/>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Члан 2.</w:t>
      </w:r>
    </w:p>
    <w:p w:rsidR="007A4056" w:rsidRPr="007A4056" w:rsidRDefault="007A4056" w:rsidP="007A4056">
      <w:pPr>
        <w:suppressAutoHyphens/>
        <w:spacing w:after="0" w:line="128"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36" w:lineRule="auto"/>
        <w:ind w:left="120" w:firstLine="720"/>
        <w:jc w:val="both"/>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Предмет овог уговора је набавка и испорука електричне енергије, са потпуним снабдевањем, за потребе Наручиоца у периоду од годину дана од дана закључења овог уговора, и то према условима израженим у следећој табели:</w:t>
      </w:r>
    </w:p>
    <w:p w:rsidR="007A4056" w:rsidRPr="007A4056" w:rsidRDefault="007A4056" w:rsidP="007A4056">
      <w:pPr>
        <w:suppressAutoHyphens/>
        <w:spacing w:after="0" w:line="328" w:lineRule="exact"/>
        <w:rPr>
          <w:rFonts w:ascii="Times New Roman" w:eastAsia="Times New Roman" w:hAnsi="Times New Roman" w:cs="Times New Roman"/>
          <w:color w:val="000000"/>
          <w:kern w:val="1"/>
          <w:sz w:val="24"/>
          <w:szCs w:val="24"/>
          <w:lang w:eastAsia="ar-SA"/>
        </w:rPr>
      </w:pPr>
    </w:p>
    <w:tbl>
      <w:tblPr>
        <w:tblW w:w="0" w:type="auto"/>
        <w:tblInd w:w="10" w:type="dxa"/>
        <w:tblLayout w:type="fixed"/>
        <w:tblCellMar>
          <w:left w:w="0" w:type="dxa"/>
          <w:right w:w="0" w:type="dxa"/>
        </w:tblCellMar>
        <w:tblLook w:val="0000" w:firstRow="0" w:lastRow="0" w:firstColumn="0" w:lastColumn="0" w:noHBand="0" w:noVBand="0"/>
      </w:tblPr>
      <w:tblGrid>
        <w:gridCol w:w="1840"/>
        <w:gridCol w:w="900"/>
        <w:gridCol w:w="1360"/>
        <w:gridCol w:w="1400"/>
        <w:gridCol w:w="1420"/>
        <w:gridCol w:w="1560"/>
        <w:gridCol w:w="1560"/>
      </w:tblGrid>
      <w:tr w:rsidR="007A4056" w:rsidRPr="007A4056" w:rsidTr="00C57E9E">
        <w:trPr>
          <w:trHeight w:val="280"/>
        </w:trPr>
        <w:tc>
          <w:tcPr>
            <w:tcW w:w="1840" w:type="dxa"/>
            <w:tcBorders>
              <w:top w:val="single" w:sz="8" w:space="0" w:color="auto"/>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c>
          <w:tcPr>
            <w:tcW w:w="900" w:type="dxa"/>
            <w:tcBorders>
              <w:top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c>
          <w:tcPr>
            <w:tcW w:w="1360" w:type="dxa"/>
            <w:tcBorders>
              <w:top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c>
          <w:tcPr>
            <w:tcW w:w="1400" w:type="dxa"/>
            <w:tcBorders>
              <w:top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c>
          <w:tcPr>
            <w:tcW w:w="1420" w:type="dxa"/>
            <w:vMerge w:val="restart"/>
            <w:tcBorders>
              <w:top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w w:val="99"/>
                <w:kern w:val="1"/>
                <w:sz w:val="24"/>
                <w:szCs w:val="24"/>
                <w:lang w:eastAsia="ar-SA"/>
              </w:rPr>
            </w:pPr>
            <w:r w:rsidRPr="007A4056">
              <w:rPr>
                <w:rFonts w:ascii="Times New Roman" w:eastAsia="Times New Roman" w:hAnsi="Times New Roman" w:cs="Times New Roman"/>
                <w:b/>
                <w:color w:val="000000"/>
                <w:w w:val="99"/>
                <w:kern w:val="1"/>
                <w:sz w:val="24"/>
                <w:szCs w:val="24"/>
                <w:lang w:eastAsia="ar-SA"/>
              </w:rPr>
              <w:t>Процењен</w:t>
            </w:r>
          </w:p>
        </w:tc>
        <w:tc>
          <w:tcPr>
            <w:tcW w:w="1560" w:type="dxa"/>
            <w:tcBorders>
              <w:top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Укупна</w:t>
            </w:r>
          </w:p>
        </w:tc>
        <w:tc>
          <w:tcPr>
            <w:tcW w:w="1560" w:type="dxa"/>
            <w:vMerge w:val="restart"/>
            <w:tcBorders>
              <w:top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w w:val="98"/>
                <w:kern w:val="1"/>
                <w:sz w:val="24"/>
                <w:szCs w:val="24"/>
                <w:lang w:eastAsia="ar-SA"/>
              </w:rPr>
            </w:pPr>
            <w:r w:rsidRPr="007A4056">
              <w:rPr>
                <w:rFonts w:ascii="Times New Roman" w:eastAsia="Times New Roman" w:hAnsi="Times New Roman" w:cs="Times New Roman"/>
                <w:b/>
                <w:color w:val="000000"/>
                <w:w w:val="98"/>
                <w:kern w:val="1"/>
                <w:sz w:val="24"/>
                <w:szCs w:val="24"/>
                <w:lang w:eastAsia="ar-SA"/>
              </w:rPr>
              <w:t>Укупна</w:t>
            </w:r>
          </w:p>
        </w:tc>
      </w:tr>
      <w:tr w:rsidR="007A4056" w:rsidRPr="007A4056" w:rsidTr="00C57E9E">
        <w:trPr>
          <w:trHeight w:val="139"/>
        </w:trPr>
        <w:tc>
          <w:tcPr>
            <w:tcW w:w="1840" w:type="dxa"/>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90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3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0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2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56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w w:val="99"/>
                <w:kern w:val="1"/>
                <w:sz w:val="24"/>
                <w:szCs w:val="24"/>
                <w:lang w:eastAsia="ar-SA"/>
              </w:rPr>
            </w:pPr>
            <w:r w:rsidRPr="007A4056">
              <w:rPr>
                <w:rFonts w:ascii="Times New Roman" w:eastAsia="Times New Roman" w:hAnsi="Times New Roman" w:cs="Times New Roman"/>
                <w:b/>
                <w:color w:val="000000"/>
                <w:w w:val="99"/>
                <w:kern w:val="1"/>
                <w:sz w:val="24"/>
                <w:szCs w:val="24"/>
                <w:lang w:eastAsia="ar-SA"/>
              </w:rPr>
              <w:t>цена без</w:t>
            </w:r>
          </w:p>
        </w:tc>
        <w:tc>
          <w:tcPr>
            <w:tcW w:w="156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r>
      <w:tr w:rsidR="007A4056" w:rsidRPr="007A4056" w:rsidTr="00C57E9E">
        <w:trPr>
          <w:trHeight w:val="137"/>
        </w:trPr>
        <w:tc>
          <w:tcPr>
            <w:tcW w:w="1840" w:type="dxa"/>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90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36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Јединична</w:t>
            </w:r>
          </w:p>
        </w:tc>
        <w:tc>
          <w:tcPr>
            <w:tcW w:w="140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Јединична</w:t>
            </w:r>
          </w:p>
        </w:tc>
        <w:tc>
          <w:tcPr>
            <w:tcW w:w="142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w w:val="93"/>
                <w:kern w:val="1"/>
                <w:sz w:val="24"/>
                <w:szCs w:val="24"/>
                <w:lang w:eastAsia="ar-SA"/>
              </w:rPr>
            </w:pPr>
            <w:r w:rsidRPr="007A4056">
              <w:rPr>
                <w:rFonts w:ascii="Times New Roman" w:eastAsia="Times New Roman" w:hAnsi="Times New Roman" w:cs="Times New Roman"/>
                <w:b/>
                <w:color w:val="000000"/>
                <w:w w:val="93"/>
                <w:kern w:val="1"/>
                <w:sz w:val="24"/>
                <w:szCs w:val="24"/>
                <w:lang w:eastAsia="ar-SA"/>
              </w:rPr>
              <w:t>е</w:t>
            </w:r>
          </w:p>
        </w:tc>
        <w:tc>
          <w:tcPr>
            <w:tcW w:w="156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56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w w:val="98"/>
                <w:kern w:val="1"/>
                <w:sz w:val="24"/>
                <w:szCs w:val="24"/>
                <w:lang w:eastAsia="ar-SA"/>
              </w:rPr>
            </w:pPr>
            <w:r w:rsidRPr="007A4056">
              <w:rPr>
                <w:rFonts w:ascii="Times New Roman" w:eastAsia="Times New Roman" w:hAnsi="Times New Roman" w:cs="Times New Roman"/>
                <w:b/>
                <w:color w:val="000000"/>
                <w:w w:val="98"/>
                <w:kern w:val="1"/>
                <w:sz w:val="24"/>
                <w:szCs w:val="24"/>
                <w:lang w:eastAsia="ar-SA"/>
              </w:rPr>
              <w:t>цена са</w:t>
            </w:r>
          </w:p>
        </w:tc>
      </w:tr>
      <w:tr w:rsidR="007A4056" w:rsidRPr="007A4056" w:rsidTr="00C57E9E">
        <w:trPr>
          <w:trHeight w:val="276"/>
        </w:trPr>
        <w:tc>
          <w:tcPr>
            <w:tcW w:w="1840" w:type="dxa"/>
            <w:vMerge w:val="restart"/>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Предмет</w:t>
            </w:r>
          </w:p>
        </w:tc>
        <w:tc>
          <w:tcPr>
            <w:tcW w:w="90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Јед.</w:t>
            </w:r>
          </w:p>
        </w:tc>
        <w:tc>
          <w:tcPr>
            <w:tcW w:w="136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0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2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56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ПДВ-а</w:t>
            </w:r>
          </w:p>
        </w:tc>
        <w:tc>
          <w:tcPr>
            <w:tcW w:w="156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r>
      <w:tr w:rsidR="007A4056" w:rsidRPr="007A4056" w:rsidTr="00C57E9E">
        <w:trPr>
          <w:trHeight w:val="137"/>
        </w:trPr>
        <w:tc>
          <w:tcPr>
            <w:tcW w:w="1840" w:type="dxa"/>
            <w:vMerge/>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90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36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w w:val="99"/>
                <w:kern w:val="1"/>
                <w:sz w:val="24"/>
                <w:szCs w:val="24"/>
                <w:lang w:eastAsia="ar-SA"/>
              </w:rPr>
            </w:pPr>
            <w:r w:rsidRPr="007A4056">
              <w:rPr>
                <w:rFonts w:ascii="Times New Roman" w:eastAsia="Times New Roman" w:hAnsi="Times New Roman" w:cs="Times New Roman"/>
                <w:b/>
                <w:color w:val="000000"/>
                <w:w w:val="99"/>
                <w:kern w:val="1"/>
                <w:sz w:val="24"/>
                <w:szCs w:val="24"/>
                <w:lang w:eastAsia="ar-SA"/>
              </w:rPr>
              <w:t>цена</w:t>
            </w:r>
          </w:p>
        </w:tc>
        <w:tc>
          <w:tcPr>
            <w:tcW w:w="140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цена</w:t>
            </w:r>
          </w:p>
        </w:tc>
        <w:tc>
          <w:tcPr>
            <w:tcW w:w="142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количине</w:t>
            </w:r>
          </w:p>
        </w:tc>
        <w:tc>
          <w:tcPr>
            <w:tcW w:w="156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56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w w:val="98"/>
                <w:kern w:val="1"/>
                <w:sz w:val="24"/>
                <w:szCs w:val="24"/>
                <w:lang w:eastAsia="ar-SA"/>
              </w:rPr>
            </w:pPr>
            <w:r w:rsidRPr="007A4056">
              <w:rPr>
                <w:rFonts w:ascii="Times New Roman" w:eastAsia="Times New Roman" w:hAnsi="Times New Roman" w:cs="Times New Roman"/>
                <w:b/>
                <w:color w:val="000000"/>
                <w:w w:val="98"/>
                <w:kern w:val="1"/>
                <w:sz w:val="24"/>
                <w:szCs w:val="24"/>
                <w:lang w:eastAsia="ar-SA"/>
              </w:rPr>
              <w:t>ПДВ-ом за</w:t>
            </w:r>
          </w:p>
        </w:tc>
      </w:tr>
      <w:tr w:rsidR="007A4056" w:rsidRPr="007A4056" w:rsidTr="00C57E9E">
        <w:trPr>
          <w:trHeight w:val="276"/>
        </w:trPr>
        <w:tc>
          <w:tcPr>
            <w:tcW w:w="1840" w:type="dxa"/>
            <w:vMerge w:val="restart"/>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набавке</w:t>
            </w:r>
          </w:p>
        </w:tc>
        <w:tc>
          <w:tcPr>
            <w:tcW w:w="90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w w:val="97"/>
                <w:kern w:val="1"/>
                <w:sz w:val="24"/>
                <w:szCs w:val="24"/>
                <w:lang w:eastAsia="ar-SA"/>
              </w:rPr>
            </w:pPr>
            <w:r w:rsidRPr="007A4056">
              <w:rPr>
                <w:rFonts w:ascii="Times New Roman" w:eastAsia="Times New Roman" w:hAnsi="Times New Roman" w:cs="Times New Roman"/>
                <w:b/>
                <w:color w:val="000000"/>
                <w:w w:val="97"/>
                <w:kern w:val="1"/>
                <w:sz w:val="24"/>
                <w:szCs w:val="24"/>
                <w:lang w:eastAsia="ar-SA"/>
              </w:rPr>
              <w:t>мере</w:t>
            </w:r>
          </w:p>
        </w:tc>
        <w:tc>
          <w:tcPr>
            <w:tcW w:w="136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0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2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56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за</w:t>
            </w:r>
          </w:p>
        </w:tc>
        <w:tc>
          <w:tcPr>
            <w:tcW w:w="156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r>
      <w:tr w:rsidR="007A4056" w:rsidRPr="007A4056" w:rsidTr="00C57E9E">
        <w:trPr>
          <w:trHeight w:val="137"/>
        </w:trPr>
        <w:tc>
          <w:tcPr>
            <w:tcW w:w="1840" w:type="dxa"/>
            <w:vMerge/>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90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360" w:type="dxa"/>
            <w:vMerge w:val="restart"/>
            <w:tcBorders>
              <w:right w:val="single" w:sz="8" w:space="0" w:color="auto"/>
            </w:tcBorders>
            <w:shd w:val="clear" w:color="auto" w:fill="auto"/>
            <w:vAlign w:val="bottom"/>
          </w:tcPr>
          <w:p w:rsidR="007A4056" w:rsidRPr="007A4056" w:rsidRDefault="007A4056" w:rsidP="007A4056">
            <w:pPr>
              <w:suppressAutoHyphens/>
              <w:spacing w:after="0" w:line="273" w:lineRule="exact"/>
              <w:jc w:val="center"/>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без ПДВ-а</w:t>
            </w:r>
          </w:p>
        </w:tc>
        <w:tc>
          <w:tcPr>
            <w:tcW w:w="1400" w:type="dxa"/>
            <w:vMerge w:val="restart"/>
            <w:tcBorders>
              <w:right w:val="single" w:sz="8" w:space="0" w:color="auto"/>
            </w:tcBorders>
            <w:shd w:val="clear" w:color="auto" w:fill="auto"/>
            <w:vAlign w:val="bottom"/>
          </w:tcPr>
          <w:p w:rsidR="007A4056" w:rsidRPr="007A4056" w:rsidRDefault="007A4056" w:rsidP="007A4056">
            <w:pPr>
              <w:suppressAutoHyphens/>
              <w:spacing w:after="0" w:line="273" w:lineRule="exact"/>
              <w:jc w:val="center"/>
              <w:rPr>
                <w:rFonts w:ascii="Times New Roman" w:eastAsia="Times New Roman" w:hAnsi="Times New Roman" w:cs="Times New Roman"/>
                <w:b/>
                <w:color w:val="000000"/>
                <w:w w:val="99"/>
                <w:kern w:val="1"/>
                <w:sz w:val="24"/>
                <w:szCs w:val="24"/>
                <w:lang w:eastAsia="ar-SA"/>
              </w:rPr>
            </w:pPr>
            <w:r w:rsidRPr="007A4056">
              <w:rPr>
                <w:rFonts w:ascii="Times New Roman" w:eastAsia="Times New Roman" w:hAnsi="Times New Roman" w:cs="Times New Roman"/>
                <w:b/>
                <w:color w:val="000000"/>
                <w:w w:val="99"/>
                <w:kern w:val="1"/>
                <w:sz w:val="24"/>
                <w:szCs w:val="24"/>
                <w:lang w:eastAsia="ar-SA"/>
              </w:rPr>
              <w:t>са ПДВ-ом</w:t>
            </w:r>
          </w:p>
        </w:tc>
        <w:tc>
          <w:tcPr>
            <w:tcW w:w="1420" w:type="dxa"/>
            <w:vMerge w:val="restart"/>
            <w:tcBorders>
              <w:right w:val="single" w:sz="8" w:space="0" w:color="auto"/>
            </w:tcBorders>
            <w:shd w:val="clear" w:color="auto" w:fill="auto"/>
            <w:vAlign w:val="bottom"/>
          </w:tcPr>
          <w:p w:rsidR="007A4056" w:rsidRPr="00F75BB3" w:rsidRDefault="007A4056" w:rsidP="007A4056">
            <w:pPr>
              <w:suppressAutoHyphens/>
              <w:spacing w:after="0" w:line="273" w:lineRule="exact"/>
              <w:jc w:val="center"/>
              <w:rPr>
                <w:rFonts w:ascii="Times New Roman" w:eastAsia="Times New Roman" w:hAnsi="Times New Roman" w:cs="Times New Roman"/>
                <w:b/>
                <w:color w:val="000000"/>
                <w:kern w:val="1"/>
                <w:sz w:val="24"/>
                <w:szCs w:val="24"/>
                <w:u w:val="single"/>
                <w:lang w:eastAsia="ar-SA"/>
              </w:rPr>
            </w:pPr>
            <w:proofErr w:type="spellStart"/>
            <w:r w:rsidRPr="007A4056">
              <w:rPr>
                <w:rFonts w:ascii="Times New Roman" w:eastAsia="Times New Roman" w:hAnsi="Times New Roman" w:cs="Times New Roman"/>
                <w:b/>
                <w:color w:val="000000"/>
                <w:kern w:val="1"/>
                <w:sz w:val="24"/>
                <w:szCs w:val="24"/>
                <w:u w:val="single"/>
                <w:lang w:eastAsia="ar-SA"/>
              </w:rPr>
              <w:t>за</w:t>
            </w:r>
            <w:proofErr w:type="spellEnd"/>
            <w:r w:rsidRPr="007A4056">
              <w:rPr>
                <w:rFonts w:ascii="Times New Roman" w:eastAsia="Times New Roman" w:hAnsi="Times New Roman" w:cs="Times New Roman"/>
                <w:b/>
                <w:color w:val="000000"/>
                <w:kern w:val="1"/>
                <w:sz w:val="24"/>
                <w:szCs w:val="24"/>
                <w:u w:val="single"/>
                <w:lang w:eastAsia="ar-SA"/>
              </w:rPr>
              <w:t xml:space="preserve"> </w:t>
            </w:r>
            <w:r w:rsidR="00F75BB3">
              <w:rPr>
                <w:rFonts w:ascii="Times New Roman" w:eastAsia="Times New Roman" w:hAnsi="Times New Roman" w:cs="Times New Roman"/>
                <w:b/>
                <w:color w:val="000000"/>
                <w:kern w:val="1"/>
                <w:sz w:val="24"/>
                <w:szCs w:val="24"/>
                <w:u w:val="single"/>
                <w:lang w:eastAsia="ar-SA"/>
              </w:rPr>
              <w:t>12</w:t>
            </w:r>
          </w:p>
        </w:tc>
        <w:tc>
          <w:tcPr>
            <w:tcW w:w="156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560" w:type="dxa"/>
            <w:vMerge w:val="restart"/>
            <w:tcBorders>
              <w:right w:val="single" w:sz="8" w:space="0" w:color="auto"/>
            </w:tcBorders>
            <w:shd w:val="clear" w:color="auto" w:fill="auto"/>
            <w:vAlign w:val="bottom"/>
          </w:tcPr>
          <w:p w:rsidR="007A4056" w:rsidRPr="007A4056" w:rsidRDefault="007A4056" w:rsidP="007A4056">
            <w:pPr>
              <w:suppressAutoHyphens/>
              <w:spacing w:after="0" w:line="273" w:lineRule="exact"/>
              <w:jc w:val="center"/>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процењене</w:t>
            </w:r>
          </w:p>
        </w:tc>
      </w:tr>
      <w:tr w:rsidR="007A4056" w:rsidRPr="007A4056" w:rsidTr="00C57E9E">
        <w:trPr>
          <w:trHeight w:val="137"/>
        </w:trPr>
        <w:tc>
          <w:tcPr>
            <w:tcW w:w="1840" w:type="dxa"/>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90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36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40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42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56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процењене</w:t>
            </w:r>
          </w:p>
        </w:tc>
        <w:tc>
          <w:tcPr>
            <w:tcW w:w="156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r>
      <w:tr w:rsidR="007A4056" w:rsidRPr="007A4056" w:rsidTr="00C57E9E">
        <w:trPr>
          <w:trHeight w:val="139"/>
        </w:trPr>
        <w:tc>
          <w:tcPr>
            <w:tcW w:w="1840" w:type="dxa"/>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90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3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0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2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w w:val="99"/>
                <w:kern w:val="1"/>
                <w:sz w:val="24"/>
                <w:szCs w:val="24"/>
                <w:u w:val="single"/>
                <w:lang w:eastAsia="ar-SA"/>
              </w:rPr>
            </w:pPr>
            <w:r w:rsidRPr="007A4056">
              <w:rPr>
                <w:rFonts w:ascii="Times New Roman" w:eastAsia="Times New Roman" w:hAnsi="Times New Roman" w:cs="Times New Roman"/>
                <w:b/>
                <w:color w:val="000000"/>
                <w:w w:val="99"/>
                <w:kern w:val="1"/>
                <w:sz w:val="24"/>
                <w:szCs w:val="24"/>
                <w:u w:val="single"/>
                <w:lang w:eastAsia="ar-SA"/>
              </w:rPr>
              <w:t>месеци</w:t>
            </w:r>
          </w:p>
        </w:tc>
        <w:tc>
          <w:tcPr>
            <w:tcW w:w="156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56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количине</w:t>
            </w:r>
          </w:p>
        </w:tc>
      </w:tr>
      <w:tr w:rsidR="007A4056" w:rsidRPr="007A4056" w:rsidTr="00C57E9E">
        <w:trPr>
          <w:trHeight w:val="137"/>
        </w:trPr>
        <w:tc>
          <w:tcPr>
            <w:tcW w:w="1840" w:type="dxa"/>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90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3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40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42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56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количине</w:t>
            </w:r>
          </w:p>
        </w:tc>
        <w:tc>
          <w:tcPr>
            <w:tcW w:w="156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r>
      <w:tr w:rsidR="007A4056" w:rsidRPr="007A4056" w:rsidTr="00C57E9E">
        <w:trPr>
          <w:trHeight w:val="142"/>
        </w:trPr>
        <w:tc>
          <w:tcPr>
            <w:tcW w:w="1840" w:type="dxa"/>
            <w:tcBorders>
              <w:left w:val="single" w:sz="8" w:space="0" w:color="auto"/>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90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36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0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2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560" w:type="dxa"/>
            <w:vMerge/>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56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r>
      <w:tr w:rsidR="007A4056" w:rsidRPr="007A4056" w:rsidTr="00C57E9E">
        <w:trPr>
          <w:trHeight w:val="266"/>
        </w:trPr>
        <w:tc>
          <w:tcPr>
            <w:tcW w:w="1840" w:type="dxa"/>
            <w:tcBorders>
              <w:left w:val="single" w:sz="8" w:space="0" w:color="auto"/>
              <w:bottom w:val="single" w:sz="8" w:space="0" w:color="auto"/>
              <w:right w:val="single" w:sz="8" w:space="0" w:color="auto"/>
            </w:tcBorders>
            <w:shd w:val="clear" w:color="auto" w:fill="auto"/>
            <w:vAlign w:val="bottom"/>
          </w:tcPr>
          <w:p w:rsidR="007A4056" w:rsidRPr="007A4056" w:rsidRDefault="007A4056" w:rsidP="007A4056">
            <w:pPr>
              <w:suppressAutoHyphens/>
              <w:spacing w:after="0" w:line="263" w:lineRule="exact"/>
              <w:jc w:val="center"/>
              <w:rPr>
                <w:rFonts w:ascii="Times New Roman" w:eastAsia="Times New Roman" w:hAnsi="Times New Roman" w:cs="Times New Roman"/>
                <w:b/>
                <w:color w:val="000000"/>
                <w:w w:val="99"/>
                <w:kern w:val="1"/>
                <w:sz w:val="24"/>
                <w:szCs w:val="24"/>
                <w:lang w:eastAsia="ar-SA"/>
              </w:rPr>
            </w:pPr>
            <w:r w:rsidRPr="007A4056">
              <w:rPr>
                <w:rFonts w:ascii="Times New Roman" w:eastAsia="Times New Roman" w:hAnsi="Times New Roman" w:cs="Times New Roman"/>
                <w:b/>
                <w:color w:val="000000"/>
                <w:w w:val="99"/>
                <w:kern w:val="1"/>
                <w:sz w:val="24"/>
                <w:szCs w:val="24"/>
                <w:lang w:eastAsia="ar-SA"/>
              </w:rPr>
              <w:t>1.</w:t>
            </w:r>
          </w:p>
        </w:tc>
        <w:tc>
          <w:tcPr>
            <w:tcW w:w="90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263" w:lineRule="exact"/>
              <w:jc w:val="center"/>
              <w:rPr>
                <w:rFonts w:ascii="Times New Roman" w:eastAsia="Times New Roman" w:hAnsi="Times New Roman" w:cs="Times New Roman"/>
                <w:b/>
                <w:color w:val="000000"/>
                <w:w w:val="99"/>
                <w:kern w:val="1"/>
                <w:sz w:val="24"/>
                <w:szCs w:val="24"/>
                <w:lang w:eastAsia="ar-SA"/>
              </w:rPr>
            </w:pPr>
            <w:r w:rsidRPr="007A4056">
              <w:rPr>
                <w:rFonts w:ascii="Times New Roman" w:eastAsia="Times New Roman" w:hAnsi="Times New Roman" w:cs="Times New Roman"/>
                <w:b/>
                <w:color w:val="000000"/>
                <w:w w:val="99"/>
                <w:kern w:val="1"/>
                <w:sz w:val="24"/>
                <w:szCs w:val="24"/>
                <w:lang w:eastAsia="ar-SA"/>
              </w:rPr>
              <w:t>2.</w:t>
            </w:r>
          </w:p>
        </w:tc>
        <w:tc>
          <w:tcPr>
            <w:tcW w:w="136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263" w:lineRule="exact"/>
              <w:jc w:val="center"/>
              <w:rPr>
                <w:rFonts w:ascii="Times New Roman" w:eastAsia="Times New Roman" w:hAnsi="Times New Roman" w:cs="Times New Roman"/>
                <w:b/>
                <w:color w:val="000000"/>
                <w:w w:val="99"/>
                <w:kern w:val="1"/>
                <w:sz w:val="24"/>
                <w:szCs w:val="24"/>
                <w:lang w:eastAsia="ar-SA"/>
              </w:rPr>
            </w:pPr>
            <w:r w:rsidRPr="007A4056">
              <w:rPr>
                <w:rFonts w:ascii="Times New Roman" w:eastAsia="Times New Roman" w:hAnsi="Times New Roman" w:cs="Times New Roman"/>
                <w:b/>
                <w:color w:val="000000"/>
                <w:w w:val="99"/>
                <w:kern w:val="1"/>
                <w:sz w:val="24"/>
                <w:szCs w:val="24"/>
                <w:lang w:eastAsia="ar-SA"/>
              </w:rPr>
              <w:t>3.</w:t>
            </w:r>
          </w:p>
        </w:tc>
        <w:tc>
          <w:tcPr>
            <w:tcW w:w="140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263" w:lineRule="exact"/>
              <w:jc w:val="center"/>
              <w:rPr>
                <w:rFonts w:ascii="Times New Roman" w:eastAsia="Times New Roman" w:hAnsi="Times New Roman" w:cs="Times New Roman"/>
                <w:b/>
                <w:color w:val="000000"/>
                <w:w w:val="99"/>
                <w:kern w:val="1"/>
                <w:sz w:val="24"/>
                <w:szCs w:val="24"/>
                <w:lang w:eastAsia="ar-SA"/>
              </w:rPr>
            </w:pPr>
            <w:r w:rsidRPr="007A4056">
              <w:rPr>
                <w:rFonts w:ascii="Times New Roman" w:eastAsia="Times New Roman" w:hAnsi="Times New Roman" w:cs="Times New Roman"/>
                <w:b/>
                <w:color w:val="000000"/>
                <w:w w:val="99"/>
                <w:kern w:val="1"/>
                <w:sz w:val="24"/>
                <w:szCs w:val="24"/>
                <w:lang w:eastAsia="ar-SA"/>
              </w:rPr>
              <w:t>4.</w:t>
            </w:r>
          </w:p>
        </w:tc>
        <w:tc>
          <w:tcPr>
            <w:tcW w:w="142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263" w:lineRule="exact"/>
              <w:jc w:val="center"/>
              <w:rPr>
                <w:rFonts w:ascii="Times New Roman" w:eastAsia="Times New Roman" w:hAnsi="Times New Roman" w:cs="Times New Roman"/>
                <w:b/>
                <w:color w:val="000000"/>
                <w:w w:val="99"/>
                <w:kern w:val="1"/>
                <w:sz w:val="24"/>
                <w:szCs w:val="24"/>
                <w:lang w:eastAsia="ar-SA"/>
              </w:rPr>
            </w:pPr>
            <w:r w:rsidRPr="007A4056">
              <w:rPr>
                <w:rFonts w:ascii="Times New Roman" w:eastAsia="Times New Roman" w:hAnsi="Times New Roman" w:cs="Times New Roman"/>
                <w:b/>
                <w:color w:val="000000"/>
                <w:w w:val="99"/>
                <w:kern w:val="1"/>
                <w:sz w:val="24"/>
                <w:szCs w:val="24"/>
                <w:lang w:eastAsia="ar-SA"/>
              </w:rPr>
              <w:t>5.</w:t>
            </w:r>
          </w:p>
        </w:tc>
        <w:tc>
          <w:tcPr>
            <w:tcW w:w="156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263" w:lineRule="exact"/>
              <w:jc w:val="center"/>
              <w:rPr>
                <w:rFonts w:ascii="Times New Roman" w:eastAsia="Times New Roman" w:hAnsi="Times New Roman" w:cs="Times New Roman"/>
                <w:b/>
                <w:color w:val="000000"/>
                <w:w w:val="99"/>
                <w:kern w:val="1"/>
                <w:sz w:val="24"/>
                <w:szCs w:val="24"/>
                <w:lang w:eastAsia="ar-SA"/>
              </w:rPr>
            </w:pPr>
            <w:r w:rsidRPr="007A4056">
              <w:rPr>
                <w:rFonts w:ascii="Times New Roman" w:eastAsia="Times New Roman" w:hAnsi="Times New Roman" w:cs="Times New Roman"/>
                <w:b/>
                <w:color w:val="000000"/>
                <w:w w:val="99"/>
                <w:kern w:val="1"/>
                <w:sz w:val="24"/>
                <w:szCs w:val="24"/>
                <w:lang w:eastAsia="ar-SA"/>
              </w:rPr>
              <w:t>6. (3х5)</w:t>
            </w:r>
          </w:p>
        </w:tc>
        <w:tc>
          <w:tcPr>
            <w:tcW w:w="156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263" w:lineRule="exact"/>
              <w:jc w:val="center"/>
              <w:rPr>
                <w:rFonts w:ascii="Times New Roman" w:eastAsia="Times New Roman" w:hAnsi="Times New Roman" w:cs="Times New Roman"/>
                <w:b/>
                <w:color w:val="000000"/>
                <w:w w:val="97"/>
                <w:kern w:val="1"/>
                <w:sz w:val="24"/>
                <w:szCs w:val="24"/>
                <w:lang w:eastAsia="ar-SA"/>
              </w:rPr>
            </w:pPr>
            <w:r w:rsidRPr="007A4056">
              <w:rPr>
                <w:rFonts w:ascii="Times New Roman" w:eastAsia="Times New Roman" w:hAnsi="Times New Roman" w:cs="Times New Roman"/>
                <w:b/>
                <w:color w:val="000000"/>
                <w:w w:val="97"/>
                <w:kern w:val="1"/>
                <w:sz w:val="24"/>
                <w:szCs w:val="24"/>
                <w:lang w:eastAsia="ar-SA"/>
              </w:rPr>
              <w:t>7. (4х5)</w:t>
            </w:r>
          </w:p>
        </w:tc>
      </w:tr>
      <w:tr w:rsidR="007A4056" w:rsidRPr="007A4056" w:rsidTr="00C57E9E">
        <w:trPr>
          <w:trHeight w:val="258"/>
        </w:trPr>
        <w:tc>
          <w:tcPr>
            <w:tcW w:w="1840" w:type="dxa"/>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258" w:lineRule="exact"/>
              <w:jc w:val="center"/>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Електрична</w:t>
            </w:r>
          </w:p>
        </w:tc>
        <w:tc>
          <w:tcPr>
            <w:tcW w:w="90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ind w:left="20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kWh</w:t>
            </w:r>
          </w:p>
        </w:tc>
        <w:tc>
          <w:tcPr>
            <w:tcW w:w="13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c>
          <w:tcPr>
            <w:tcW w:w="1400" w:type="dxa"/>
            <w:tcBorders>
              <w:right w:val="single" w:sz="8" w:space="0" w:color="auto"/>
            </w:tcBorders>
            <w:shd w:val="clear" w:color="auto" w:fill="FFFFFF"/>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c>
          <w:tcPr>
            <w:tcW w:w="1420" w:type="dxa"/>
            <w:vMerge w:val="restart"/>
            <w:tcBorders>
              <w:right w:val="single" w:sz="8" w:space="0" w:color="auto"/>
            </w:tcBorders>
            <w:shd w:val="clear" w:color="auto" w:fill="auto"/>
            <w:vAlign w:val="bottom"/>
          </w:tcPr>
          <w:p w:rsidR="007A4056" w:rsidRPr="007A4056" w:rsidRDefault="00191853" w:rsidP="007A4056">
            <w:pPr>
              <w:suppressAutoHyphens/>
              <w:spacing w:after="0" w:line="0" w:lineRule="atLeast"/>
              <w:jc w:val="center"/>
              <w:rPr>
                <w:rFonts w:ascii="Times New Roman" w:eastAsia="Times New Roman" w:hAnsi="Times New Roman" w:cs="Times New Roman"/>
                <w:b/>
                <w:color w:val="000000"/>
                <w:w w:val="99"/>
                <w:kern w:val="1"/>
                <w:sz w:val="24"/>
                <w:szCs w:val="24"/>
                <w:lang w:val="sr-Cyrl-RS" w:eastAsia="ar-SA"/>
              </w:rPr>
            </w:pPr>
            <w:r>
              <w:rPr>
                <w:rFonts w:ascii="Times New Roman" w:eastAsia="Times New Roman" w:hAnsi="Times New Roman" w:cs="Times New Roman"/>
                <w:b/>
                <w:color w:val="000000"/>
                <w:w w:val="99"/>
                <w:kern w:val="1"/>
                <w:sz w:val="24"/>
                <w:szCs w:val="24"/>
                <w:lang w:val="sr-Cyrl-RS" w:eastAsia="ar-SA"/>
              </w:rPr>
              <w:t>38171</w:t>
            </w:r>
          </w:p>
        </w:tc>
        <w:tc>
          <w:tcPr>
            <w:tcW w:w="15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c>
          <w:tcPr>
            <w:tcW w:w="15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r>
      <w:tr w:rsidR="007A4056" w:rsidRPr="007A4056" w:rsidTr="00C57E9E">
        <w:trPr>
          <w:trHeight w:val="144"/>
        </w:trPr>
        <w:tc>
          <w:tcPr>
            <w:tcW w:w="1840" w:type="dxa"/>
            <w:vMerge w:val="restart"/>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color w:val="000000"/>
                <w:w w:val="99"/>
                <w:kern w:val="1"/>
                <w:sz w:val="24"/>
                <w:szCs w:val="24"/>
                <w:lang w:eastAsia="ar-SA"/>
              </w:rPr>
            </w:pPr>
            <w:r w:rsidRPr="007A4056">
              <w:rPr>
                <w:rFonts w:ascii="Times New Roman" w:eastAsia="Times New Roman" w:hAnsi="Times New Roman" w:cs="Times New Roman"/>
                <w:color w:val="000000"/>
                <w:w w:val="99"/>
                <w:kern w:val="1"/>
                <w:sz w:val="24"/>
                <w:szCs w:val="24"/>
                <w:lang w:eastAsia="ar-SA"/>
              </w:rPr>
              <w:t>енергија ВТ</w:t>
            </w:r>
          </w:p>
        </w:tc>
        <w:tc>
          <w:tcPr>
            <w:tcW w:w="90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3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00" w:type="dxa"/>
            <w:tcBorders>
              <w:right w:val="single" w:sz="8" w:space="0" w:color="auto"/>
            </w:tcBorders>
            <w:shd w:val="clear" w:color="auto" w:fill="FFFFFF"/>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2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5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5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r>
      <w:tr w:rsidR="007A4056" w:rsidRPr="007A4056" w:rsidTr="00C57E9E">
        <w:trPr>
          <w:trHeight w:val="138"/>
        </w:trPr>
        <w:tc>
          <w:tcPr>
            <w:tcW w:w="1840" w:type="dxa"/>
            <w:vMerge/>
            <w:tcBorders>
              <w:left w:val="single" w:sz="8" w:space="0" w:color="auto"/>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90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36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400" w:type="dxa"/>
            <w:tcBorders>
              <w:bottom w:val="single" w:sz="8" w:space="0" w:color="auto"/>
              <w:right w:val="single" w:sz="8" w:space="0" w:color="auto"/>
            </w:tcBorders>
            <w:shd w:val="clear" w:color="auto" w:fill="FFFFFF"/>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42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56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56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r>
      <w:tr w:rsidR="007A4056" w:rsidRPr="007A4056" w:rsidTr="00C57E9E">
        <w:trPr>
          <w:trHeight w:val="261"/>
        </w:trPr>
        <w:tc>
          <w:tcPr>
            <w:tcW w:w="1840" w:type="dxa"/>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260" w:lineRule="exact"/>
              <w:jc w:val="center"/>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Електрична</w:t>
            </w:r>
          </w:p>
        </w:tc>
        <w:tc>
          <w:tcPr>
            <w:tcW w:w="90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ind w:left="20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kWh</w:t>
            </w:r>
          </w:p>
        </w:tc>
        <w:tc>
          <w:tcPr>
            <w:tcW w:w="13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c>
          <w:tcPr>
            <w:tcW w:w="1400" w:type="dxa"/>
            <w:tcBorders>
              <w:right w:val="single" w:sz="8" w:space="0" w:color="auto"/>
            </w:tcBorders>
            <w:shd w:val="clear" w:color="auto" w:fill="FFFFFF"/>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c>
          <w:tcPr>
            <w:tcW w:w="1420" w:type="dxa"/>
            <w:vMerge w:val="restart"/>
            <w:tcBorders>
              <w:right w:val="single" w:sz="8" w:space="0" w:color="auto"/>
            </w:tcBorders>
            <w:shd w:val="clear" w:color="auto" w:fill="auto"/>
            <w:vAlign w:val="bottom"/>
          </w:tcPr>
          <w:p w:rsidR="007A4056" w:rsidRPr="00191853" w:rsidRDefault="00191853" w:rsidP="007A4056">
            <w:pPr>
              <w:suppressAutoHyphens/>
              <w:spacing w:after="0" w:line="0" w:lineRule="atLeast"/>
              <w:jc w:val="center"/>
              <w:rPr>
                <w:rFonts w:ascii="Times New Roman" w:eastAsia="Times New Roman" w:hAnsi="Times New Roman" w:cs="Times New Roman"/>
                <w:b/>
                <w:color w:val="000000"/>
                <w:w w:val="99"/>
                <w:kern w:val="1"/>
                <w:sz w:val="24"/>
                <w:szCs w:val="24"/>
                <w:lang w:val="sr-Cyrl-RS" w:eastAsia="ar-SA"/>
              </w:rPr>
            </w:pPr>
            <w:r>
              <w:rPr>
                <w:rFonts w:ascii="Times New Roman" w:eastAsia="Times New Roman" w:hAnsi="Times New Roman" w:cs="Times New Roman"/>
                <w:b/>
                <w:color w:val="000000"/>
                <w:w w:val="99"/>
                <w:kern w:val="1"/>
                <w:sz w:val="24"/>
                <w:szCs w:val="24"/>
                <w:lang w:val="sr-Cyrl-RS" w:eastAsia="ar-SA"/>
              </w:rPr>
              <w:t>6593</w:t>
            </w:r>
          </w:p>
        </w:tc>
        <w:tc>
          <w:tcPr>
            <w:tcW w:w="15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c>
          <w:tcPr>
            <w:tcW w:w="15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r>
      <w:tr w:rsidR="007A4056" w:rsidRPr="007A4056" w:rsidTr="00C57E9E">
        <w:trPr>
          <w:trHeight w:val="144"/>
        </w:trPr>
        <w:tc>
          <w:tcPr>
            <w:tcW w:w="1840" w:type="dxa"/>
            <w:vMerge w:val="restart"/>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color w:val="000000"/>
                <w:w w:val="99"/>
                <w:kern w:val="1"/>
                <w:sz w:val="24"/>
                <w:szCs w:val="24"/>
                <w:lang w:eastAsia="ar-SA"/>
              </w:rPr>
            </w:pPr>
            <w:r w:rsidRPr="007A4056">
              <w:rPr>
                <w:rFonts w:ascii="Times New Roman" w:eastAsia="Times New Roman" w:hAnsi="Times New Roman" w:cs="Times New Roman"/>
                <w:color w:val="000000"/>
                <w:w w:val="99"/>
                <w:kern w:val="1"/>
                <w:sz w:val="24"/>
                <w:szCs w:val="24"/>
                <w:lang w:eastAsia="ar-SA"/>
              </w:rPr>
              <w:t>енергија НТ</w:t>
            </w:r>
          </w:p>
        </w:tc>
        <w:tc>
          <w:tcPr>
            <w:tcW w:w="90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3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00" w:type="dxa"/>
            <w:tcBorders>
              <w:right w:val="single" w:sz="8" w:space="0" w:color="auto"/>
            </w:tcBorders>
            <w:shd w:val="clear" w:color="auto" w:fill="FFFFFF"/>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2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5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5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r>
      <w:tr w:rsidR="007A4056" w:rsidRPr="007A4056" w:rsidTr="00C57E9E">
        <w:trPr>
          <w:trHeight w:val="137"/>
        </w:trPr>
        <w:tc>
          <w:tcPr>
            <w:tcW w:w="1840" w:type="dxa"/>
            <w:vMerge/>
            <w:tcBorders>
              <w:left w:val="single" w:sz="8" w:space="0" w:color="auto"/>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90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36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400" w:type="dxa"/>
            <w:tcBorders>
              <w:bottom w:val="single" w:sz="8" w:space="0" w:color="auto"/>
              <w:right w:val="single" w:sz="8" w:space="0" w:color="auto"/>
            </w:tcBorders>
            <w:shd w:val="clear" w:color="auto" w:fill="FFFFFF"/>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42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56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56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r>
      <w:tr w:rsidR="007A4056" w:rsidRPr="007A4056" w:rsidTr="00C57E9E">
        <w:trPr>
          <w:trHeight w:val="263"/>
        </w:trPr>
        <w:tc>
          <w:tcPr>
            <w:tcW w:w="1840" w:type="dxa"/>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262" w:lineRule="exact"/>
              <w:jc w:val="center"/>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Електрична</w:t>
            </w:r>
          </w:p>
        </w:tc>
        <w:tc>
          <w:tcPr>
            <w:tcW w:w="90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c>
          <w:tcPr>
            <w:tcW w:w="13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c>
          <w:tcPr>
            <w:tcW w:w="1400" w:type="dxa"/>
            <w:tcBorders>
              <w:right w:val="single" w:sz="8" w:space="0" w:color="auto"/>
            </w:tcBorders>
            <w:shd w:val="clear" w:color="auto" w:fill="FFFFFF"/>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c>
          <w:tcPr>
            <w:tcW w:w="142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c>
          <w:tcPr>
            <w:tcW w:w="15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c>
          <w:tcPr>
            <w:tcW w:w="15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r>
      <w:tr w:rsidR="007A4056" w:rsidRPr="007A4056" w:rsidTr="00C57E9E">
        <w:trPr>
          <w:trHeight w:val="276"/>
        </w:trPr>
        <w:tc>
          <w:tcPr>
            <w:tcW w:w="1840" w:type="dxa"/>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color w:val="000000"/>
                <w:w w:val="99"/>
                <w:kern w:val="1"/>
                <w:sz w:val="24"/>
                <w:szCs w:val="24"/>
                <w:lang w:eastAsia="ar-SA"/>
              </w:rPr>
            </w:pPr>
            <w:r w:rsidRPr="007A4056">
              <w:rPr>
                <w:rFonts w:ascii="Times New Roman" w:eastAsia="Times New Roman" w:hAnsi="Times New Roman" w:cs="Times New Roman"/>
                <w:color w:val="000000"/>
                <w:w w:val="99"/>
                <w:kern w:val="1"/>
                <w:sz w:val="24"/>
                <w:szCs w:val="24"/>
                <w:lang w:eastAsia="ar-SA"/>
              </w:rPr>
              <w:t>енергија -</w:t>
            </w:r>
          </w:p>
        </w:tc>
        <w:tc>
          <w:tcPr>
            <w:tcW w:w="90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ind w:left="20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kWh</w:t>
            </w:r>
          </w:p>
        </w:tc>
        <w:tc>
          <w:tcPr>
            <w:tcW w:w="13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c>
          <w:tcPr>
            <w:tcW w:w="1400" w:type="dxa"/>
            <w:tcBorders>
              <w:right w:val="single" w:sz="8" w:space="0" w:color="auto"/>
            </w:tcBorders>
            <w:shd w:val="clear" w:color="auto" w:fill="FFFFFF"/>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c>
          <w:tcPr>
            <w:tcW w:w="1420" w:type="dxa"/>
            <w:vMerge w:val="restart"/>
            <w:tcBorders>
              <w:right w:val="single" w:sz="8" w:space="0" w:color="auto"/>
            </w:tcBorders>
            <w:shd w:val="clear" w:color="auto" w:fill="auto"/>
            <w:vAlign w:val="bottom"/>
          </w:tcPr>
          <w:p w:rsidR="007A4056" w:rsidRPr="00191853" w:rsidRDefault="00191853" w:rsidP="007A4056">
            <w:pPr>
              <w:suppressAutoHyphens/>
              <w:spacing w:after="0" w:line="0" w:lineRule="atLeast"/>
              <w:jc w:val="center"/>
              <w:rPr>
                <w:rFonts w:ascii="Times New Roman" w:eastAsia="Times New Roman" w:hAnsi="Times New Roman" w:cs="Times New Roman"/>
                <w:b/>
                <w:color w:val="000000"/>
                <w:w w:val="99"/>
                <w:kern w:val="1"/>
                <w:sz w:val="24"/>
                <w:szCs w:val="24"/>
                <w:lang w:val="sr-Cyrl-RS" w:eastAsia="ar-SA"/>
              </w:rPr>
            </w:pPr>
            <w:r>
              <w:rPr>
                <w:rFonts w:ascii="Times New Roman" w:eastAsia="Times New Roman" w:hAnsi="Times New Roman" w:cs="Times New Roman"/>
                <w:b/>
                <w:color w:val="000000"/>
                <w:w w:val="99"/>
                <w:kern w:val="1"/>
                <w:sz w:val="24"/>
                <w:szCs w:val="24"/>
                <w:lang w:val="sr-Cyrl-RS" w:eastAsia="ar-SA"/>
              </w:rPr>
              <w:t>6739</w:t>
            </w:r>
          </w:p>
        </w:tc>
        <w:tc>
          <w:tcPr>
            <w:tcW w:w="15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c>
          <w:tcPr>
            <w:tcW w:w="15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r>
      <w:tr w:rsidR="007A4056" w:rsidRPr="007A4056" w:rsidTr="00C57E9E">
        <w:trPr>
          <w:trHeight w:val="142"/>
        </w:trPr>
        <w:tc>
          <w:tcPr>
            <w:tcW w:w="1840" w:type="dxa"/>
            <w:vMerge w:val="restart"/>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једнотарифна</w:t>
            </w:r>
          </w:p>
        </w:tc>
        <w:tc>
          <w:tcPr>
            <w:tcW w:w="90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3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00" w:type="dxa"/>
            <w:tcBorders>
              <w:right w:val="single" w:sz="8" w:space="0" w:color="auto"/>
            </w:tcBorders>
            <w:shd w:val="clear" w:color="auto" w:fill="FFFFFF"/>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2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5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5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r>
      <w:tr w:rsidR="007A4056" w:rsidRPr="007A4056" w:rsidTr="00C57E9E">
        <w:trPr>
          <w:trHeight w:val="134"/>
        </w:trPr>
        <w:tc>
          <w:tcPr>
            <w:tcW w:w="1840" w:type="dxa"/>
            <w:vMerge/>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90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3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400" w:type="dxa"/>
            <w:tcBorders>
              <w:right w:val="single" w:sz="8" w:space="0" w:color="auto"/>
            </w:tcBorders>
            <w:shd w:val="clear" w:color="auto" w:fill="FFFFFF"/>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42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5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5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r>
      <w:tr w:rsidR="007A4056" w:rsidRPr="007A4056" w:rsidTr="00C57E9E">
        <w:trPr>
          <w:trHeight w:val="281"/>
        </w:trPr>
        <w:tc>
          <w:tcPr>
            <w:tcW w:w="1840" w:type="dxa"/>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потрошња</w:t>
            </w:r>
          </w:p>
        </w:tc>
        <w:tc>
          <w:tcPr>
            <w:tcW w:w="90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c>
          <w:tcPr>
            <w:tcW w:w="13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c>
          <w:tcPr>
            <w:tcW w:w="1400" w:type="dxa"/>
            <w:tcBorders>
              <w:right w:val="single" w:sz="8" w:space="0" w:color="auto"/>
            </w:tcBorders>
            <w:shd w:val="clear" w:color="auto" w:fill="FFFFFF"/>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c>
          <w:tcPr>
            <w:tcW w:w="1420" w:type="dxa"/>
            <w:tcBorders>
              <w:right w:val="single" w:sz="8" w:space="0" w:color="auto"/>
            </w:tcBorders>
            <w:shd w:val="clear" w:color="auto" w:fill="FFFFFF"/>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c>
          <w:tcPr>
            <w:tcW w:w="15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c>
          <w:tcPr>
            <w:tcW w:w="15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r>
    </w:tbl>
    <w:p w:rsidR="007A4056" w:rsidRPr="007A4056" w:rsidRDefault="007A4056" w:rsidP="007A4056">
      <w:pPr>
        <w:suppressAutoHyphens/>
        <w:spacing w:after="0" w:line="122"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38" w:lineRule="auto"/>
        <w:ind w:left="120" w:right="280"/>
        <w:jc w:val="both"/>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 xml:space="preserve">Количине дате у табели су оквирне и процена је дата на основу потрошње у претходним годинама. Наручилац се не обавезује да ће за време трајања уговора потрошити процењене количине, већ може потрошити мање или више, у зависности од својих реалних потреба. Количине </w:t>
      </w:r>
      <w:r w:rsidRPr="007A4056">
        <w:rPr>
          <w:rFonts w:ascii="Times New Roman" w:eastAsia="Times New Roman" w:hAnsi="Times New Roman" w:cs="Times New Roman"/>
          <w:color w:val="000000"/>
          <w:kern w:val="1"/>
          <w:sz w:val="24"/>
          <w:szCs w:val="24"/>
          <w:lang w:val="sr-Cyrl-RS" w:eastAsia="ar-SA"/>
        </w:rPr>
        <w:t xml:space="preserve">су </w:t>
      </w:r>
      <w:r w:rsidRPr="007A4056">
        <w:rPr>
          <w:rFonts w:ascii="Times New Roman" w:eastAsia="Times New Roman" w:hAnsi="Times New Roman" w:cs="Times New Roman"/>
          <w:color w:val="000000"/>
          <w:kern w:val="1"/>
          <w:sz w:val="24"/>
          <w:szCs w:val="24"/>
          <w:lang w:eastAsia="ar-SA"/>
        </w:rPr>
        <w:t xml:space="preserve">дате као помоћ понуђачима за квалитетно формирање понуђене цене и лакше упоређивање понуда. Стварне количине као и трошкови испоруке електричне енергије, бити утврђене на основу стварне потрошње, с тим да укупна финансијска вредност овог уговора (рачунајући и накнаде из члана 3.) не сме прећи </w:t>
      </w:r>
      <w:r w:rsidRPr="007A4056">
        <w:rPr>
          <w:rFonts w:ascii="Times New Roman" w:eastAsia="Times New Roman" w:hAnsi="Times New Roman" w:cs="Times New Roman"/>
          <w:color w:val="000000"/>
          <w:kern w:val="1"/>
          <w:sz w:val="24"/>
          <w:szCs w:val="24"/>
          <w:lang w:val="sr-Cyrl-RS" w:eastAsia="ar-SA"/>
        </w:rPr>
        <w:t>планирани износ</w:t>
      </w:r>
      <w:r w:rsidRPr="007A4056">
        <w:rPr>
          <w:rFonts w:ascii="Times New Roman" w:eastAsia="Times New Roman" w:hAnsi="Times New Roman" w:cs="Times New Roman"/>
          <w:color w:val="000000"/>
          <w:kern w:val="1"/>
          <w:sz w:val="24"/>
          <w:szCs w:val="24"/>
          <w:lang w:eastAsia="ar-SA"/>
        </w:rPr>
        <w:t xml:space="preserve">, о чему </w:t>
      </w:r>
      <w:r w:rsidRPr="007A4056">
        <w:rPr>
          <w:rFonts w:ascii="Times New Roman" w:eastAsia="Times New Roman" w:hAnsi="Times New Roman" w:cs="Times New Roman"/>
          <w:color w:val="000000"/>
          <w:kern w:val="1"/>
          <w:sz w:val="24"/>
          <w:szCs w:val="24"/>
          <w:lang w:val="sr-Cyrl-RS" w:eastAsia="ar-SA"/>
        </w:rPr>
        <w:t>је</w:t>
      </w:r>
      <w:r w:rsidRPr="007A4056">
        <w:rPr>
          <w:rFonts w:ascii="Times New Roman" w:eastAsia="Times New Roman" w:hAnsi="Times New Roman" w:cs="Times New Roman"/>
          <w:color w:val="000000"/>
          <w:kern w:val="1"/>
          <w:sz w:val="24"/>
          <w:szCs w:val="24"/>
          <w:lang w:eastAsia="ar-SA"/>
        </w:rPr>
        <w:t xml:space="preserve"> дуж</w:t>
      </w:r>
      <w:r w:rsidRPr="007A4056">
        <w:rPr>
          <w:rFonts w:ascii="Times New Roman" w:eastAsia="Times New Roman" w:hAnsi="Times New Roman" w:cs="Times New Roman"/>
          <w:color w:val="000000"/>
          <w:kern w:val="1"/>
          <w:sz w:val="24"/>
          <w:szCs w:val="24"/>
          <w:lang w:val="sr-Cyrl-RS" w:eastAsia="ar-SA"/>
        </w:rPr>
        <w:t>ан</w:t>
      </w:r>
      <w:r w:rsidRPr="007A4056">
        <w:rPr>
          <w:rFonts w:ascii="Times New Roman" w:eastAsia="Times New Roman" w:hAnsi="Times New Roman" w:cs="Times New Roman"/>
          <w:color w:val="000000"/>
          <w:kern w:val="1"/>
          <w:sz w:val="24"/>
          <w:szCs w:val="24"/>
          <w:lang w:eastAsia="ar-SA"/>
        </w:rPr>
        <w:t xml:space="preserve"> да се стара  Наручила</w:t>
      </w:r>
      <w:r w:rsidRPr="007A4056">
        <w:rPr>
          <w:rFonts w:ascii="Times New Roman" w:eastAsia="Times New Roman" w:hAnsi="Times New Roman" w:cs="Times New Roman"/>
          <w:color w:val="000000"/>
          <w:kern w:val="1"/>
          <w:sz w:val="24"/>
          <w:szCs w:val="24"/>
          <w:lang w:val="sr-Cyrl-RS" w:eastAsia="ar-SA"/>
        </w:rPr>
        <w:t>ц</w:t>
      </w:r>
      <w:r w:rsidRPr="007A4056">
        <w:rPr>
          <w:rFonts w:ascii="Times New Roman" w:eastAsia="Times New Roman" w:hAnsi="Times New Roman" w:cs="Times New Roman"/>
          <w:color w:val="000000"/>
          <w:kern w:val="1"/>
          <w:sz w:val="24"/>
          <w:szCs w:val="24"/>
          <w:lang w:eastAsia="ar-SA"/>
        </w:rPr>
        <w:t>.</w:t>
      </w: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328"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ind w:left="4680"/>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Члан 3.</w:t>
      </w:r>
    </w:p>
    <w:p w:rsidR="007A4056" w:rsidRPr="007A4056" w:rsidRDefault="007A4056" w:rsidP="007A4056">
      <w:pPr>
        <w:suppressAutoHyphens/>
        <w:spacing w:after="0" w:line="127"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34" w:lineRule="auto"/>
        <w:ind w:left="200" w:right="200" w:firstLine="632"/>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Наручилац се обавезује да плати Добављачу за један kWh електричне енергије цену, без ПДВ-а, на начин исказан у табели датој у члану 2. овог уговора.</w:t>
      </w:r>
    </w:p>
    <w:p w:rsidR="007A4056" w:rsidRPr="007A4056" w:rsidRDefault="007A4056" w:rsidP="007A4056">
      <w:pPr>
        <w:suppressAutoHyphens/>
        <w:spacing w:after="0" w:line="122"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ind w:left="82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Цена је фиксна за уговорени период снабдевања.</w:t>
      </w:r>
    </w:p>
    <w:p w:rsidR="007A4056" w:rsidRPr="007A4056" w:rsidRDefault="007A4056" w:rsidP="007A4056">
      <w:pPr>
        <w:suppressAutoHyphens/>
        <w:spacing w:after="0" w:line="132"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37" w:lineRule="auto"/>
        <w:ind w:left="200" w:firstLine="632"/>
        <w:jc w:val="both"/>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У цену из члана 2. овог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 нити трошкови акцизе.</w:t>
      </w:r>
    </w:p>
    <w:p w:rsidR="007A4056" w:rsidRPr="007A4056" w:rsidRDefault="007A4056" w:rsidP="007A4056">
      <w:pPr>
        <w:suppressAutoHyphens/>
        <w:spacing w:after="0" w:line="134"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38" w:lineRule="auto"/>
        <w:ind w:left="200" w:firstLine="632"/>
        <w:jc w:val="both"/>
        <w:rPr>
          <w:rFonts w:ascii="Times New Roman" w:eastAsia="Times New Roman" w:hAnsi="Times New Roman" w:cs="Times New Roman"/>
          <w:color w:val="000000"/>
          <w:kern w:val="1"/>
          <w:sz w:val="24"/>
          <w:szCs w:val="24"/>
          <w:lang w:eastAsia="ar-SA"/>
        </w:rPr>
        <w:sectPr w:rsidR="007A4056" w:rsidRPr="007A4056">
          <w:pgSz w:w="12240" w:h="15840"/>
          <w:pgMar w:top="564" w:right="1140" w:bottom="491" w:left="1020" w:header="0" w:footer="0" w:gutter="0"/>
          <w:cols w:space="0" w:equalWidth="0">
            <w:col w:w="10080"/>
          </w:cols>
          <w:docGrid w:linePitch="360"/>
        </w:sectPr>
      </w:pPr>
      <w:r w:rsidRPr="007A4056">
        <w:rPr>
          <w:rFonts w:ascii="Times New Roman" w:eastAsia="Times New Roman" w:hAnsi="Times New Roman" w:cs="Times New Roman"/>
          <w:color w:val="000000"/>
          <w:kern w:val="1"/>
          <w:sz w:val="24"/>
          <w:szCs w:val="24"/>
          <w:lang w:eastAsia="ar-SA"/>
        </w:rPr>
        <w:t>Трошкови из става 3. овог члана Добављач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складу са методологијом за одређивање цена објављених у Службеном гласнику Републике Србије</w:t>
      </w:r>
    </w:p>
    <w:p w:rsidR="007A4056" w:rsidRPr="007A4056" w:rsidRDefault="007A4056" w:rsidP="007A4056">
      <w:pPr>
        <w:suppressAutoHyphens/>
        <w:spacing w:after="0" w:line="0" w:lineRule="atLeast"/>
        <w:jc w:val="center"/>
        <w:rPr>
          <w:rFonts w:ascii="Times New Roman" w:eastAsia="Times New Roman" w:hAnsi="Times New Roman" w:cs="Times New Roman"/>
          <w:b/>
          <w:color w:val="000000"/>
          <w:kern w:val="1"/>
          <w:sz w:val="24"/>
          <w:szCs w:val="24"/>
          <w:lang w:eastAsia="ar-SA"/>
        </w:rPr>
      </w:pPr>
      <w:bookmarkStart w:id="13" w:name="page25"/>
      <w:bookmarkEnd w:id="13"/>
      <w:r w:rsidRPr="007A4056">
        <w:rPr>
          <w:rFonts w:ascii="Times New Roman" w:eastAsia="Times New Roman" w:hAnsi="Times New Roman" w:cs="Times New Roman"/>
          <w:b/>
          <w:color w:val="000000"/>
          <w:kern w:val="1"/>
          <w:sz w:val="24"/>
          <w:szCs w:val="24"/>
          <w:lang w:eastAsia="ar-SA"/>
        </w:rPr>
        <w:lastRenderedPageBreak/>
        <w:t>Члан 4.</w:t>
      </w:r>
    </w:p>
    <w:p w:rsidR="007A4056" w:rsidRPr="007A4056" w:rsidRDefault="007A4056" w:rsidP="007A4056">
      <w:pPr>
        <w:suppressAutoHyphens/>
        <w:spacing w:after="0" w:line="127"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34" w:lineRule="auto"/>
        <w:ind w:firstLine="72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Уговорне стране обавезу снабдевања и продаје, односно преузимања и плаћања електричне енергије извршиће према следећем:</w:t>
      </w:r>
    </w:p>
    <w:p w:rsidR="007A4056" w:rsidRPr="007A4056" w:rsidRDefault="007A4056" w:rsidP="007A4056">
      <w:pPr>
        <w:suppressAutoHyphens/>
        <w:spacing w:after="0" w:line="3"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numPr>
          <w:ilvl w:val="0"/>
          <w:numId w:val="31"/>
        </w:numPr>
        <w:tabs>
          <w:tab w:val="left" w:pos="720"/>
        </w:tabs>
        <w:suppressAutoHyphens/>
        <w:spacing w:after="0" w:line="0" w:lineRule="atLeast"/>
        <w:jc w:val="both"/>
        <w:rPr>
          <w:rFonts w:ascii="Symbol" w:eastAsia="Symbol" w:hAnsi="Symbol"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врста продаје: потпуно снабдевање електричном енергијом са балансном одговорношћу,</w:t>
      </w:r>
    </w:p>
    <w:p w:rsidR="007A4056" w:rsidRPr="007A4056" w:rsidRDefault="007A4056" w:rsidP="007A4056">
      <w:pPr>
        <w:suppressAutoHyphens/>
        <w:spacing w:after="0" w:line="29" w:lineRule="exact"/>
        <w:rPr>
          <w:rFonts w:ascii="Symbol" w:eastAsia="Symbol" w:hAnsi="Symbol" w:cs="Times New Roman"/>
          <w:color w:val="000000"/>
          <w:kern w:val="1"/>
          <w:sz w:val="24"/>
          <w:szCs w:val="24"/>
          <w:lang w:eastAsia="ar-SA"/>
        </w:rPr>
      </w:pPr>
    </w:p>
    <w:p w:rsidR="007A4056" w:rsidRPr="002163F9" w:rsidRDefault="002163F9" w:rsidP="002163F9">
      <w:pPr>
        <w:numPr>
          <w:ilvl w:val="0"/>
          <w:numId w:val="31"/>
        </w:numPr>
        <w:tabs>
          <w:tab w:val="left" w:pos="720"/>
        </w:tabs>
        <w:suppressAutoHyphens/>
        <w:spacing w:after="0" w:line="226" w:lineRule="auto"/>
        <w:jc w:val="both"/>
        <w:rPr>
          <w:rFonts w:ascii="Symbol" w:eastAsia="Symbol" w:hAnsi="Symbol" w:cs="Times New Roman"/>
          <w:color w:val="000000"/>
          <w:kern w:val="1"/>
          <w:sz w:val="24"/>
          <w:szCs w:val="24"/>
          <w:lang w:eastAsia="ar-SA"/>
        </w:rPr>
      </w:pPr>
      <w:proofErr w:type="spellStart"/>
      <w:r>
        <w:rPr>
          <w:rFonts w:ascii="Times New Roman" w:eastAsia="Times New Roman" w:hAnsi="Times New Roman" w:cs="Times New Roman"/>
          <w:color w:val="000000"/>
          <w:kern w:val="1"/>
          <w:sz w:val="24"/>
          <w:szCs w:val="24"/>
          <w:lang w:eastAsia="ar-SA"/>
        </w:rPr>
        <w:t>период</w:t>
      </w:r>
      <w:proofErr w:type="spellEnd"/>
      <w:r>
        <w:rPr>
          <w:rFonts w:ascii="Times New Roman" w:eastAsia="Times New Roman" w:hAnsi="Times New Roman" w:cs="Times New Roman"/>
          <w:color w:val="000000"/>
          <w:kern w:val="1"/>
          <w:sz w:val="24"/>
          <w:szCs w:val="24"/>
          <w:lang w:eastAsia="ar-SA"/>
        </w:rPr>
        <w:t xml:space="preserve"> </w:t>
      </w:r>
      <w:proofErr w:type="spellStart"/>
      <w:r>
        <w:rPr>
          <w:rFonts w:ascii="Times New Roman" w:eastAsia="Times New Roman" w:hAnsi="Times New Roman" w:cs="Times New Roman"/>
          <w:color w:val="000000"/>
          <w:kern w:val="1"/>
          <w:sz w:val="24"/>
          <w:szCs w:val="24"/>
          <w:lang w:eastAsia="ar-SA"/>
        </w:rPr>
        <w:t>испоруке</w:t>
      </w:r>
      <w:proofErr w:type="spellEnd"/>
      <w:r>
        <w:rPr>
          <w:rFonts w:ascii="Times New Roman" w:eastAsia="Times New Roman" w:hAnsi="Times New Roman" w:cs="Times New Roman"/>
          <w:color w:val="000000"/>
          <w:kern w:val="1"/>
          <w:sz w:val="24"/>
          <w:szCs w:val="24"/>
          <w:lang w:eastAsia="ar-SA"/>
        </w:rPr>
        <w:t xml:space="preserve">: </w:t>
      </w:r>
      <w:r>
        <w:rPr>
          <w:rFonts w:ascii="Times New Roman" w:eastAsia="Times New Roman" w:hAnsi="Times New Roman" w:cs="Times New Roman"/>
          <w:color w:val="000000"/>
          <w:kern w:val="1"/>
          <w:sz w:val="24"/>
          <w:szCs w:val="24"/>
          <w:lang w:val="sr-Cyrl-RS" w:eastAsia="ar-SA"/>
        </w:rPr>
        <w:t>годину дана од дана закључења уговора</w:t>
      </w:r>
      <w:r w:rsidR="007A4056" w:rsidRPr="007A4056">
        <w:rPr>
          <w:rFonts w:ascii="Times New Roman" w:eastAsia="Times New Roman" w:hAnsi="Times New Roman" w:cs="Times New Roman"/>
          <w:color w:val="000000"/>
          <w:kern w:val="1"/>
          <w:sz w:val="24"/>
          <w:szCs w:val="24"/>
          <w:lang w:eastAsia="ar-SA"/>
        </w:rPr>
        <w:t xml:space="preserve"> </w:t>
      </w:r>
      <w:proofErr w:type="spellStart"/>
      <w:r w:rsidR="007A4056" w:rsidRPr="007A4056">
        <w:rPr>
          <w:rFonts w:ascii="Times New Roman" w:eastAsia="Times New Roman" w:hAnsi="Times New Roman" w:cs="Times New Roman"/>
          <w:color w:val="000000"/>
          <w:kern w:val="1"/>
          <w:sz w:val="24"/>
          <w:szCs w:val="24"/>
          <w:lang w:eastAsia="ar-SA"/>
        </w:rPr>
        <w:t>или</w:t>
      </w:r>
      <w:proofErr w:type="spellEnd"/>
      <w:r w:rsidR="007A4056" w:rsidRPr="007A4056">
        <w:rPr>
          <w:rFonts w:ascii="Times New Roman" w:eastAsia="Times New Roman" w:hAnsi="Times New Roman" w:cs="Times New Roman"/>
          <w:color w:val="000000"/>
          <w:kern w:val="1"/>
          <w:sz w:val="24"/>
          <w:szCs w:val="24"/>
          <w:lang w:eastAsia="ar-SA"/>
        </w:rPr>
        <w:t xml:space="preserve"> </w:t>
      </w:r>
      <w:proofErr w:type="spellStart"/>
      <w:r w:rsidR="007A4056" w:rsidRPr="007A4056">
        <w:rPr>
          <w:rFonts w:ascii="Times New Roman" w:eastAsia="Times New Roman" w:hAnsi="Times New Roman" w:cs="Times New Roman"/>
          <w:color w:val="000000"/>
          <w:kern w:val="1"/>
          <w:sz w:val="24"/>
          <w:szCs w:val="24"/>
          <w:lang w:eastAsia="ar-SA"/>
        </w:rPr>
        <w:t>до</w:t>
      </w:r>
      <w:proofErr w:type="spellEnd"/>
      <w:r w:rsidR="007A4056" w:rsidRPr="007A4056">
        <w:rPr>
          <w:rFonts w:ascii="Times New Roman" w:eastAsia="Times New Roman" w:hAnsi="Times New Roman" w:cs="Times New Roman"/>
          <w:color w:val="000000"/>
          <w:kern w:val="1"/>
          <w:sz w:val="24"/>
          <w:szCs w:val="24"/>
          <w:lang w:eastAsia="ar-SA"/>
        </w:rPr>
        <w:t xml:space="preserve"> </w:t>
      </w:r>
      <w:proofErr w:type="spellStart"/>
      <w:r w:rsidR="007A4056" w:rsidRPr="007A4056">
        <w:rPr>
          <w:rFonts w:ascii="Times New Roman" w:eastAsia="Times New Roman" w:hAnsi="Times New Roman" w:cs="Times New Roman"/>
          <w:color w:val="000000"/>
          <w:kern w:val="1"/>
          <w:sz w:val="24"/>
          <w:szCs w:val="24"/>
          <w:lang w:eastAsia="ar-SA"/>
        </w:rPr>
        <w:t>утрошка</w:t>
      </w:r>
      <w:proofErr w:type="spellEnd"/>
      <w:r w:rsidR="007A4056" w:rsidRPr="007A4056">
        <w:rPr>
          <w:rFonts w:ascii="Times New Roman" w:eastAsia="Times New Roman" w:hAnsi="Times New Roman" w:cs="Times New Roman"/>
          <w:color w:val="000000"/>
          <w:kern w:val="1"/>
          <w:sz w:val="24"/>
          <w:szCs w:val="24"/>
          <w:lang w:eastAsia="ar-SA"/>
        </w:rPr>
        <w:t xml:space="preserve"> </w:t>
      </w:r>
      <w:proofErr w:type="spellStart"/>
      <w:r w:rsidR="007A4056" w:rsidRPr="007A4056">
        <w:rPr>
          <w:rFonts w:ascii="Times New Roman" w:eastAsia="Times New Roman" w:hAnsi="Times New Roman" w:cs="Times New Roman"/>
          <w:color w:val="000000"/>
          <w:kern w:val="1"/>
          <w:sz w:val="24"/>
          <w:szCs w:val="24"/>
          <w:lang w:eastAsia="ar-SA"/>
        </w:rPr>
        <w:t>средстава</w:t>
      </w:r>
      <w:proofErr w:type="spellEnd"/>
      <w:r w:rsidR="007A4056" w:rsidRPr="007A4056">
        <w:rPr>
          <w:rFonts w:ascii="Times New Roman" w:eastAsia="Times New Roman" w:hAnsi="Times New Roman" w:cs="Times New Roman"/>
          <w:color w:val="000000"/>
          <w:kern w:val="1"/>
          <w:sz w:val="24"/>
          <w:szCs w:val="24"/>
          <w:lang w:eastAsia="ar-SA"/>
        </w:rPr>
        <w:t xml:space="preserve"> </w:t>
      </w:r>
      <w:proofErr w:type="spellStart"/>
      <w:r w:rsidR="007A4056" w:rsidRPr="007A4056">
        <w:rPr>
          <w:rFonts w:ascii="Times New Roman" w:eastAsia="Times New Roman" w:hAnsi="Times New Roman" w:cs="Times New Roman"/>
          <w:color w:val="000000"/>
          <w:kern w:val="1"/>
          <w:sz w:val="24"/>
          <w:szCs w:val="24"/>
          <w:lang w:eastAsia="ar-SA"/>
        </w:rPr>
        <w:t>планираних</w:t>
      </w:r>
      <w:proofErr w:type="spellEnd"/>
      <w:r w:rsidR="007A4056" w:rsidRPr="007A4056">
        <w:rPr>
          <w:rFonts w:ascii="Times New Roman" w:eastAsia="Times New Roman" w:hAnsi="Times New Roman" w:cs="Times New Roman"/>
          <w:color w:val="000000"/>
          <w:kern w:val="1"/>
          <w:sz w:val="24"/>
          <w:szCs w:val="24"/>
          <w:lang w:eastAsia="ar-SA"/>
        </w:rPr>
        <w:t xml:space="preserve"> </w:t>
      </w:r>
      <w:proofErr w:type="spellStart"/>
      <w:r w:rsidR="007A4056" w:rsidRPr="007A4056">
        <w:rPr>
          <w:rFonts w:ascii="Times New Roman" w:eastAsia="Times New Roman" w:hAnsi="Times New Roman" w:cs="Times New Roman"/>
          <w:color w:val="000000"/>
          <w:kern w:val="1"/>
          <w:sz w:val="24"/>
          <w:szCs w:val="24"/>
          <w:lang w:eastAsia="ar-SA"/>
        </w:rPr>
        <w:t>за</w:t>
      </w:r>
      <w:proofErr w:type="spellEnd"/>
      <w:r w:rsidR="007A4056" w:rsidRPr="007A4056">
        <w:rPr>
          <w:rFonts w:ascii="Times New Roman" w:eastAsia="Times New Roman" w:hAnsi="Times New Roman" w:cs="Times New Roman"/>
          <w:color w:val="000000"/>
          <w:kern w:val="1"/>
          <w:sz w:val="24"/>
          <w:szCs w:val="24"/>
          <w:lang w:eastAsia="ar-SA"/>
        </w:rPr>
        <w:t xml:space="preserve"> </w:t>
      </w:r>
      <w:proofErr w:type="spellStart"/>
      <w:r w:rsidR="007A4056" w:rsidRPr="007A4056">
        <w:rPr>
          <w:rFonts w:ascii="Times New Roman" w:eastAsia="Times New Roman" w:hAnsi="Times New Roman" w:cs="Times New Roman"/>
          <w:color w:val="000000"/>
          <w:kern w:val="1"/>
          <w:sz w:val="24"/>
          <w:szCs w:val="24"/>
          <w:lang w:eastAsia="ar-SA"/>
        </w:rPr>
        <w:t>ове</w:t>
      </w:r>
      <w:proofErr w:type="spellEnd"/>
      <w:r w:rsidR="007A4056" w:rsidRPr="007A4056">
        <w:rPr>
          <w:rFonts w:ascii="Times New Roman" w:eastAsia="Times New Roman" w:hAnsi="Times New Roman" w:cs="Times New Roman"/>
          <w:color w:val="000000"/>
          <w:kern w:val="1"/>
          <w:sz w:val="24"/>
          <w:szCs w:val="24"/>
          <w:lang w:eastAsia="ar-SA"/>
        </w:rPr>
        <w:t xml:space="preserve"> </w:t>
      </w:r>
      <w:proofErr w:type="spellStart"/>
      <w:r w:rsidR="007A4056" w:rsidRPr="007A4056">
        <w:rPr>
          <w:rFonts w:ascii="Times New Roman" w:eastAsia="Times New Roman" w:hAnsi="Times New Roman" w:cs="Times New Roman"/>
          <w:color w:val="000000"/>
          <w:kern w:val="1"/>
          <w:sz w:val="24"/>
          <w:szCs w:val="24"/>
          <w:lang w:eastAsia="ar-SA"/>
        </w:rPr>
        <w:t>намене</w:t>
      </w:r>
      <w:proofErr w:type="spellEnd"/>
      <w:r w:rsidR="007A4056" w:rsidRPr="007A4056">
        <w:rPr>
          <w:rFonts w:ascii="Times New Roman" w:eastAsia="Times New Roman" w:hAnsi="Times New Roman" w:cs="Times New Roman"/>
          <w:color w:val="000000"/>
          <w:kern w:val="1"/>
          <w:sz w:val="24"/>
          <w:szCs w:val="24"/>
          <w:lang w:eastAsia="ar-SA"/>
        </w:rPr>
        <w:t xml:space="preserve"> , </w:t>
      </w:r>
      <w:proofErr w:type="spellStart"/>
      <w:r w:rsidR="007A4056" w:rsidRPr="007A4056">
        <w:rPr>
          <w:rFonts w:ascii="Times New Roman" w:eastAsia="Times New Roman" w:hAnsi="Times New Roman" w:cs="Times New Roman"/>
          <w:color w:val="000000"/>
          <w:kern w:val="1"/>
          <w:sz w:val="24"/>
          <w:szCs w:val="24"/>
          <w:lang w:eastAsia="ar-SA"/>
        </w:rPr>
        <w:t>сваким</w:t>
      </w:r>
      <w:proofErr w:type="spellEnd"/>
      <w:r w:rsidR="007A4056" w:rsidRPr="007A4056">
        <w:rPr>
          <w:rFonts w:ascii="Times New Roman" w:eastAsia="Times New Roman" w:hAnsi="Times New Roman" w:cs="Times New Roman"/>
          <w:color w:val="000000"/>
          <w:kern w:val="1"/>
          <w:sz w:val="24"/>
          <w:szCs w:val="24"/>
          <w:lang w:eastAsia="ar-SA"/>
        </w:rPr>
        <w:t xml:space="preserve"> </w:t>
      </w:r>
      <w:proofErr w:type="spellStart"/>
      <w:r w:rsidR="007A4056" w:rsidRPr="007A4056">
        <w:rPr>
          <w:rFonts w:ascii="Times New Roman" w:eastAsia="Times New Roman" w:hAnsi="Times New Roman" w:cs="Times New Roman"/>
          <w:color w:val="000000"/>
          <w:kern w:val="1"/>
          <w:sz w:val="24"/>
          <w:szCs w:val="24"/>
          <w:lang w:eastAsia="ar-SA"/>
        </w:rPr>
        <w:t>даном</w:t>
      </w:r>
      <w:proofErr w:type="spellEnd"/>
      <w:r w:rsidR="007A4056" w:rsidRPr="007A4056">
        <w:rPr>
          <w:rFonts w:ascii="Times New Roman" w:eastAsia="Times New Roman" w:hAnsi="Times New Roman" w:cs="Times New Roman"/>
          <w:color w:val="000000"/>
          <w:kern w:val="1"/>
          <w:sz w:val="24"/>
          <w:szCs w:val="24"/>
          <w:lang w:eastAsia="ar-SA"/>
        </w:rPr>
        <w:t xml:space="preserve"> </w:t>
      </w:r>
      <w:proofErr w:type="spellStart"/>
      <w:r w:rsidR="007A4056" w:rsidRPr="007A4056">
        <w:rPr>
          <w:rFonts w:ascii="Times New Roman" w:eastAsia="Times New Roman" w:hAnsi="Times New Roman" w:cs="Times New Roman"/>
          <w:color w:val="000000"/>
          <w:kern w:val="1"/>
          <w:sz w:val="24"/>
          <w:szCs w:val="24"/>
          <w:lang w:eastAsia="ar-SA"/>
        </w:rPr>
        <w:t>од</w:t>
      </w:r>
      <w:proofErr w:type="spellEnd"/>
      <w:r>
        <w:rPr>
          <w:rFonts w:ascii="Symbol" w:eastAsia="Symbol" w:hAnsi="Symbol" w:cs="Times New Roman"/>
          <w:color w:val="000000"/>
          <w:kern w:val="1"/>
          <w:sz w:val="24"/>
          <w:szCs w:val="24"/>
          <w:lang w:val="sr-Cyrl-RS" w:eastAsia="ar-SA"/>
        </w:rPr>
        <w:t></w:t>
      </w:r>
      <w:r w:rsidR="007A4056" w:rsidRPr="002163F9">
        <w:rPr>
          <w:rFonts w:ascii="Times New Roman" w:eastAsia="Times New Roman" w:hAnsi="Times New Roman" w:cs="Times New Roman"/>
          <w:color w:val="000000"/>
          <w:kern w:val="1"/>
          <w:sz w:val="24"/>
          <w:szCs w:val="24"/>
          <w:lang w:eastAsia="ar-SA"/>
        </w:rPr>
        <w:t xml:space="preserve">00:00 </w:t>
      </w:r>
      <w:proofErr w:type="spellStart"/>
      <w:r w:rsidR="007A4056" w:rsidRPr="002163F9">
        <w:rPr>
          <w:rFonts w:ascii="Times New Roman" w:eastAsia="Times New Roman" w:hAnsi="Times New Roman" w:cs="Times New Roman"/>
          <w:color w:val="000000"/>
          <w:kern w:val="1"/>
          <w:sz w:val="24"/>
          <w:szCs w:val="24"/>
          <w:lang w:eastAsia="ar-SA"/>
        </w:rPr>
        <w:t>до</w:t>
      </w:r>
      <w:proofErr w:type="spellEnd"/>
      <w:r w:rsidR="007A4056" w:rsidRPr="002163F9">
        <w:rPr>
          <w:rFonts w:ascii="Times New Roman" w:eastAsia="Times New Roman" w:hAnsi="Times New Roman" w:cs="Times New Roman"/>
          <w:color w:val="000000"/>
          <w:kern w:val="1"/>
          <w:sz w:val="24"/>
          <w:szCs w:val="24"/>
          <w:lang w:eastAsia="ar-SA"/>
        </w:rPr>
        <w:t xml:space="preserve"> 24:00,</w:t>
      </w:r>
    </w:p>
    <w:p w:rsidR="007A4056" w:rsidRPr="007A4056" w:rsidRDefault="007A4056" w:rsidP="007A4056">
      <w:pPr>
        <w:suppressAutoHyphens/>
        <w:spacing w:after="0" w:line="1" w:lineRule="exact"/>
        <w:rPr>
          <w:rFonts w:ascii="Symbol" w:eastAsia="Symbol" w:hAnsi="Symbol" w:cs="Times New Roman"/>
          <w:color w:val="000000"/>
          <w:kern w:val="1"/>
          <w:sz w:val="24"/>
          <w:szCs w:val="24"/>
          <w:lang w:eastAsia="ar-SA"/>
        </w:rPr>
      </w:pPr>
    </w:p>
    <w:p w:rsidR="007A4056" w:rsidRPr="007A4056" w:rsidRDefault="007A4056" w:rsidP="007A4056">
      <w:pPr>
        <w:numPr>
          <w:ilvl w:val="0"/>
          <w:numId w:val="31"/>
        </w:numPr>
        <w:tabs>
          <w:tab w:val="left" w:pos="720"/>
        </w:tabs>
        <w:suppressAutoHyphens/>
        <w:spacing w:after="0" w:line="0" w:lineRule="atLeast"/>
        <w:jc w:val="both"/>
        <w:rPr>
          <w:rFonts w:ascii="Symbol" w:eastAsia="Symbol" w:hAnsi="Symbol"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количина енергије: на основу остварене потрошње Наручиоца,</w:t>
      </w:r>
    </w:p>
    <w:p w:rsidR="007A4056" w:rsidRPr="007A4056" w:rsidRDefault="007A4056" w:rsidP="007A4056">
      <w:pPr>
        <w:suppressAutoHyphens/>
        <w:spacing w:after="0" w:line="29" w:lineRule="exact"/>
        <w:rPr>
          <w:rFonts w:ascii="Symbol" w:eastAsia="Symbol" w:hAnsi="Symbol" w:cs="Times New Roman"/>
          <w:color w:val="000000"/>
          <w:kern w:val="1"/>
          <w:sz w:val="24"/>
          <w:szCs w:val="24"/>
          <w:lang w:eastAsia="ar-SA"/>
        </w:rPr>
      </w:pPr>
    </w:p>
    <w:p w:rsidR="007A4056" w:rsidRPr="007A4056" w:rsidRDefault="007A4056" w:rsidP="007A4056">
      <w:pPr>
        <w:numPr>
          <w:ilvl w:val="0"/>
          <w:numId w:val="31"/>
        </w:numPr>
        <w:tabs>
          <w:tab w:val="left" w:pos="720"/>
        </w:tabs>
        <w:suppressAutoHyphens/>
        <w:spacing w:after="0" w:line="231" w:lineRule="auto"/>
        <w:jc w:val="both"/>
        <w:rPr>
          <w:rFonts w:ascii="Symbol" w:eastAsia="Symbol" w:hAnsi="Symbol"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место испоруке: сва обрачунска мерна места Наручиоца прикључена на дистрибутивни систем у категорији широк</w:t>
      </w:r>
      <w:r w:rsidRPr="007A4056">
        <w:rPr>
          <w:rFonts w:ascii="Times New Roman" w:eastAsia="Times New Roman" w:hAnsi="Times New Roman" w:cs="Times New Roman"/>
          <w:color w:val="000000"/>
          <w:kern w:val="1"/>
          <w:sz w:val="24"/>
          <w:szCs w:val="24"/>
          <w:lang w:val="sr-Cyrl-RS" w:eastAsia="ar-SA"/>
        </w:rPr>
        <w:t>е</w:t>
      </w:r>
      <w:r w:rsidRPr="007A4056">
        <w:rPr>
          <w:rFonts w:ascii="Times New Roman" w:eastAsia="Times New Roman" w:hAnsi="Times New Roman" w:cs="Times New Roman"/>
          <w:color w:val="000000"/>
          <w:kern w:val="1"/>
          <w:sz w:val="24"/>
          <w:szCs w:val="24"/>
          <w:lang w:eastAsia="ar-SA"/>
        </w:rPr>
        <w:t xml:space="preserve"> потрошњ</w:t>
      </w:r>
      <w:r w:rsidRPr="007A4056">
        <w:rPr>
          <w:rFonts w:ascii="Times New Roman" w:eastAsia="Times New Roman" w:hAnsi="Times New Roman" w:cs="Times New Roman"/>
          <w:color w:val="000000"/>
          <w:kern w:val="1"/>
          <w:sz w:val="24"/>
          <w:szCs w:val="24"/>
          <w:lang w:val="sr-Cyrl-RS" w:eastAsia="ar-SA"/>
        </w:rPr>
        <w:t>е (једнотарифна и двотарифна)</w:t>
      </w:r>
      <w:r w:rsidRPr="007A4056">
        <w:rPr>
          <w:rFonts w:ascii="Times New Roman" w:eastAsia="Times New Roman" w:hAnsi="Times New Roman" w:cs="Times New Roman"/>
          <w:color w:val="000000"/>
          <w:kern w:val="1"/>
          <w:sz w:val="24"/>
          <w:szCs w:val="24"/>
          <w:lang w:eastAsia="ar-SA"/>
        </w:rPr>
        <w:t xml:space="preserve"> у складу са постојећим ознакама ЕД из табеле која је саставни део овог уговора као Прилог 1.</w:t>
      </w:r>
    </w:p>
    <w:p w:rsidR="007A4056" w:rsidRPr="007A4056" w:rsidRDefault="007A4056" w:rsidP="007A4056">
      <w:pPr>
        <w:suppressAutoHyphens/>
        <w:spacing w:after="0" w:line="14"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34" w:lineRule="auto"/>
        <w:ind w:firstLine="708"/>
        <w:jc w:val="both"/>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Добављач се обавезује да врста и ниво квалитета испоручене електричне енергије буде у складу са Правилима о раду преносног система („Сл. гласник РС“ број79/2014)</w:t>
      </w:r>
    </w:p>
    <w:p w:rsidR="007A4056" w:rsidRPr="007A4056" w:rsidRDefault="007A4056" w:rsidP="007A4056">
      <w:pPr>
        <w:suppressAutoHyphens/>
        <w:spacing w:after="0" w:line="14"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37" w:lineRule="auto"/>
        <w:ind w:firstLine="708"/>
        <w:jc w:val="both"/>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Добављач се обавезује да испоручи електричну енергију у складу са Одлуком о усвајању правила о раду тржишта електричне енергије („Сл. гласник РС“ број 120/2012 и 120/2014),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w:t>
      </w:r>
    </w:p>
    <w:p w:rsidR="007A4056" w:rsidRPr="007A4056" w:rsidRDefault="007A4056" w:rsidP="007A4056">
      <w:pPr>
        <w:suppressAutoHyphens/>
        <w:spacing w:after="0" w:line="16"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36" w:lineRule="auto"/>
        <w:ind w:firstLine="708"/>
        <w:jc w:val="both"/>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Наручилац се обавезује да Добављачу изврши плаћање у року од ________ дана од дана службеног пријема исправне фактуре за испоручене количине електричне енергије, потврђене од стране Добављача.</w:t>
      </w:r>
    </w:p>
    <w:p w:rsidR="007A4056" w:rsidRPr="007A4056" w:rsidRDefault="007A4056" w:rsidP="007A4056">
      <w:pPr>
        <w:suppressAutoHyphens/>
        <w:spacing w:after="0" w:line="126"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ind w:left="4560"/>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Члан 5.</w:t>
      </w:r>
    </w:p>
    <w:p w:rsidR="007A4056" w:rsidRPr="007A4056" w:rsidRDefault="007A4056" w:rsidP="007A4056">
      <w:pPr>
        <w:suppressAutoHyphens/>
        <w:spacing w:after="0" w:line="127"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34" w:lineRule="auto"/>
        <w:ind w:firstLine="720"/>
        <w:jc w:val="both"/>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Добављач сноси све ризике, у вези са преносом и испоруком електричне енергије до места испоруке Наручиоца.</w:t>
      </w:r>
    </w:p>
    <w:p w:rsidR="007A4056" w:rsidRPr="007A4056" w:rsidRDefault="007A4056" w:rsidP="007A4056">
      <w:pPr>
        <w:suppressAutoHyphens/>
        <w:spacing w:after="0" w:line="134"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36" w:lineRule="auto"/>
        <w:ind w:firstLine="720"/>
        <w:jc w:val="both"/>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 xml:space="preserve">Добављач је дужан да даном потпписивања овог уговора поступи у складу са чланом 188. став 3. Закона о енергетици („Сл. </w:t>
      </w:r>
      <w:proofErr w:type="spellStart"/>
      <w:r w:rsidRPr="007A4056">
        <w:rPr>
          <w:rFonts w:ascii="Times New Roman" w:eastAsia="Times New Roman" w:hAnsi="Times New Roman" w:cs="Times New Roman"/>
          <w:color w:val="000000"/>
          <w:kern w:val="1"/>
          <w:sz w:val="24"/>
          <w:szCs w:val="24"/>
          <w:lang w:eastAsia="ar-SA"/>
        </w:rPr>
        <w:t>гласник</w:t>
      </w:r>
      <w:proofErr w:type="spellEnd"/>
      <w:r w:rsidRPr="007A4056">
        <w:rPr>
          <w:rFonts w:ascii="Times New Roman" w:eastAsia="Times New Roman" w:hAnsi="Times New Roman" w:cs="Times New Roman"/>
          <w:color w:val="000000"/>
          <w:kern w:val="1"/>
          <w:sz w:val="24"/>
          <w:szCs w:val="24"/>
          <w:lang w:eastAsia="ar-SA"/>
        </w:rPr>
        <w:t xml:space="preserve"> РС“</w:t>
      </w:r>
      <w:r w:rsidR="000955C5">
        <w:rPr>
          <w:rFonts w:ascii="Times New Roman" w:eastAsia="Times New Roman" w:hAnsi="Times New Roman" w:cs="Times New Roman"/>
          <w:color w:val="000000"/>
          <w:kern w:val="1"/>
          <w:sz w:val="24"/>
          <w:szCs w:val="24"/>
          <w:lang w:val="sr-Cyrl-RS" w:eastAsia="ar-SA"/>
        </w:rPr>
        <w:t>,</w:t>
      </w:r>
      <w:r w:rsidRPr="007A4056">
        <w:rPr>
          <w:rFonts w:ascii="Times New Roman" w:eastAsia="Times New Roman" w:hAnsi="Times New Roman" w:cs="Times New Roman"/>
          <w:color w:val="000000"/>
          <w:kern w:val="1"/>
          <w:sz w:val="24"/>
          <w:szCs w:val="24"/>
          <w:lang w:eastAsia="ar-SA"/>
        </w:rPr>
        <w:t xml:space="preserve"> </w:t>
      </w:r>
      <w:proofErr w:type="spellStart"/>
      <w:r w:rsidRPr="007A4056">
        <w:rPr>
          <w:rFonts w:ascii="Times New Roman" w:eastAsia="Times New Roman" w:hAnsi="Times New Roman" w:cs="Times New Roman"/>
          <w:color w:val="000000"/>
          <w:kern w:val="1"/>
          <w:sz w:val="24"/>
          <w:szCs w:val="24"/>
          <w:lang w:eastAsia="ar-SA"/>
        </w:rPr>
        <w:t>број</w:t>
      </w:r>
      <w:proofErr w:type="spellEnd"/>
      <w:r w:rsidRPr="007A4056">
        <w:rPr>
          <w:rFonts w:ascii="Times New Roman" w:eastAsia="Times New Roman" w:hAnsi="Times New Roman" w:cs="Times New Roman"/>
          <w:color w:val="000000"/>
          <w:kern w:val="1"/>
          <w:sz w:val="24"/>
          <w:szCs w:val="24"/>
          <w:lang w:eastAsia="ar-SA"/>
        </w:rPr>
        <w:t xml:space="preserve"> 145/2014</w:t>
      </w:r>
      <w:r w:rsidR="000955C5">
        <w:rPr>
          <w:rFonts w:ascii="Times New Roman" w:eastAsia="Times New Roman" w:hAnsi="Times New Roman" w:cs="Times New Roman"/>
          <w:color w:val="000000"/>
          <w:kern w:val="1"/>
          <w:sz w:val="24"/>
          <w:szCs w:val="24"/>
          <w:lang w:val="sr-Cyrl-RS" w:eastAsia="ar-SA"/>
        </w:rPr>
        <w:t xml:space="preserve"> и95/2018 –др.закон </w:t>
      </w:r>
      <w:r w:rsidRPr="007A4056">
        <w:rPr>
          <w:rFonts w:ascii="Times New Roman" w:eastAsia="Times New Roman" w:hAnsi="Times New Roman" w:cs="Times New Roman"/>
          <w:color w:val="000000"/>
          <w:kern w:val="1"/>
          <w:sz w:val="24"/>
          <w:szCs w:val="24"/>
          <w:lang w:eastAsia="ar-SA"/>
        </w:rPr>
        <w:t xml:space="preserve">), </w:t>
      </w:r>
      <w:proofErr w:type="spellStart"/>
      <w:r w:rsidRPr="007A4056">
        <w:rPr>
          <w:rFonts w:ascii="Times New Roman" w:eastAsia="Times New Roman" w:hAnsi="Times New Roman" w:cs="Times New Roman"/>
          <w:color w:val="000000"/>
          <w:kern w:val="1"/>
          <w:sz w:val="24"/>
          <w:szCs w:val="24"/>
          <w:lang w:eastAsia="ar-SA"/>
        </w:rPr>
        <w:t>односно</w:t>
      </w:r>
      <w:proofErr w:type="spellEnd"/>
      <w:r w:rsidRPr="007A4056">
        <w:rPr>
          <w:rFonts w:ascii="Times New Roman" w:eastAsia="Times New Roman" w:hAnsi="Times New Roman" w:cs="Times New Roman"/>
          <w:color w:val="000000"/>
          <w:kern w:val="1"/>
          <w:sz w:val="24"/>
          <w:szCs w:val="24"/>
          <w:lang w:eastAsia="ar-SA"/>
        </w:rPr>
        <w:t xml:space="preserve"> </w:t>
      </w:r>
      <w:proofErr w:type="spellStart"/>
      <w:r w:rsidRPr="007A4056">
        <w:rPr>
          <w:rFonts w:ascii="Times New Roman" w:eastAsia="Times New Roman" w:hAnsi="Times New Roman" w:cs="Times New Roman"/>
          <w:color w:val="000000"/>
          <w:kern w:val="1"/>
          <w:sz w:val="24"/>
          <w:szCs w:val="24"/>
          <w:lang w:eastAsia="ar-SA"/>
        </w:rPr>
        <w:t>да</w:t>
      </w:r>
      <w:proofErr w:type="spellEnd"/>
      <w:r w:rsidRPr="007A4056">
        <w:rPr>
          <w:rFonts w:ascii="Times New Roman" w:eastAsia="Times New Roman" w:hAnsi="Times New Roman" w:cs="Times New Roman"/>
          <w:color w:val="000000"/>
          <w:kern w:val="1"/>
          <w:sz w:val="24"/>
          <w:szCs w:val="24"/>
          <w:lang w:eastAsia="ar-SA"/>
        </w:rPr>
        <w:t xml:space="preserve"> </w:t>
      </w:r>
      <w:proofErr w:type="spellStart"/>
      <w:r w:rsidRPr="007A4056">
        <w:rPr>
          <w:rFonts w:ascii="Times New Roman" w:eastAsia="Times New Roman" w:hAnsi="Times New Roman" w:cs="Times New Roman"/>
          <w:color w:val="000000"/>
          <w:kern w:val="1"/>
          <w:sz w:val="24"/>
          <w:szCs w:val="24"/>
          <w:lang w:eastAsia="ar-SA"/>
        </w:rPr>
        <w:t>закључи</w:t>
      </w:r>
      <w:proofErr w:type="spellEnd"/>
      <w:r w:rsidRPr="007A4056">
        <w:rPr>
          <w:rFonts w:ascii="Times New Roman" w:eastAsia="Times New Roman" w:hAnsi="Times New Roman" w:cs="Times New Roman"/>
          <w:color w:val="000000"/>
          <w:kern w:val="1"/>
          <w:sz w:val="24"/>
          <w:szCs w:val="24"/>
          <w:lang w:eastAsia="ar-SA"/>
        </w:rPr>
        <w:t xml:space="preserve"> и </w:t>
      </w:r>
      <w:proofErr w:type="spellStart"/>
      <w:r w:rsidRPr="007A4056">
        <w:rPr>
          <w:rFonts w:ascii="Times New Roman" w:eastAsia="Times New Roman" w:hAnsi="Times New Roman" w:cs="Times New Roman"/>
          <w:color w:val="000000"/>
          <w:kern w:val="1"/>
          <w:sz w:val="24"/>
          <w:szCs w:val="24"/>
          <w:lang w:eastAsia="ar-SA"/>
        </w:rPr>
        <w:t>Наручиоцу</w:t>
      </w:r>
      <w:proofErr w:type="spellEnd"/>
      <w:r w:rsidRPr="007A4056">
        <w:rPr>
          <w:rFonts w:ascii="Times New Roman" w:eastAsia="Times New Roman" w:hAnsi="Times New Roman" w:cs="Times New Roman"/>
          <w:color w:val="000000"/>
          <w:kern w:val="1"/>
          <w:sz w:val="24"/>
          <w:szCs w:val="24"/>
          <w:lang w:eastAsia="ar-SA"/>
        </w:rPr>
        <w:t xml:space="preserve"> </w:t>
      </w:r>
      <w:proofErr w:type="spellStart"/>
      <w:r w:rsidRPr="007A4056">
        <w:rPr>
          <w:rFonts w:ascii="Times New Roman" w:eastAsia="Times New Roman" w:hAnsi="Times New Roman" w:cs="Times New Roman"/>
          <w:color w:val="000000"/>
          <w:kern w:val="1"/>
          <w:sz w:val="24"/>
          <w:szCs w:val="24"/>
          <w:lang w:eastAsia="ar-SA"/>
        </w:rPr>
        <w:t>достави</w:t>
      </w:r>
      <w:proofErr w:type="spellEnd"/>
      <w:r w:rsidRPr="007A4056">
        <w:rPr>
          <w:rFonts w:ascii="Times New Roman" w:eastAsia="Times New Roman" w:hAnsi="Times New Roman" w:cs="Times New Roman"/>
          <w:color w:val="000000"/>
          <w:kern w:val="1"/>
          <w:sz w:val="24"/>
          <w:szCs w:val="24"/>
          <w:lang w:eastAsia="ar-SA"/>
        </w:rPr>
        <w:t>:</w:t>
      </w:r>
    </w:p>
    <w:p w:rsidR="007A4056" w:rsidRPr="007A4056" w:rsidRDefault="007A4056" w:rsidP="007A4056">
      <w:pPr>
        <w:suppressAutoHyphens/>
        <w:spacing w:after="0" w:line="134"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numPr>
          <w:ilvl w:val="0"/>
          <w:numId w:val="32"/>
        </w:numPr>
        <w:tabs>
          <w:tab w:val="left" w:pos="886"/>
        </w:tabs>
        <w:suppressAutoHyphens/>
        <w:spacing w:after="0" w:line="234" w:lineRule="auto"/>
        <w:jc w:val="both"/>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Уговор о приступу систему са оператором система за подручја Наручиоца наведена у конкурсној документацији;</w:t>
      </w:r>
    </w:p>
    <w:p w:rsidR="007A4056" w:rsidRPr="007A4056" w:rsidRDefault="007A4056" w:rsidP="007A4056">
      <w:pPr>
        <w:suppressAutoHyphens/>
        <w:spacing w:after="0" w:line="133"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numPr>
          <w:ilvl w:val="0"/>
          <w:numId w:val="32"/>
        </w:numPr>
        <w:tabs>
          <w:tab w:val="left" w:pos="982"/>
        </w:tabs>
        <w:suppressAutoHyphens/>
        <w:spacing w:after="0" w:line="234" w:lineRule="auto"/>
        <w:jc w:val="both"/>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Уговор којим преузима потпуну балансну одговорност за места примопредаје Наручиоца.</w:t>
      </w:r>
    </w:p>
    <w:p w:rsidR="007A4056" w:rsidRPr="007A4056" w:rsidRDefault="007A4056" w:rsidP="007A4056">
      <w:pPr>
        <w:suppressAutoHyphens/>
        <w:spacing w:after="0" w:line="126"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ind w:left="4580"/>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Члан 6.</w:t>
      </w:r>
    </w:p>
    <w:p w:rsidR="007A4056" w:rsidRPr="007A4056" w:rsidRDefault="007A4056" w:rsidP="007A4056">
      <w:pPr>
        <w:suppressAutoHyphens/>
        <w:spacing w:after="0" w:line="127"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36" w:lineRule="auto"/>
        <w:ind w:firstLine="720"/>
        <w:jc w:val="both"/>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Оператор система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w:t>
      </w:r>
    </w:p>
    <w:p w:rsidR="007A4056" w:rsidRPr="007A4056" w:rsidRDefault="007A4056" w:rsidP="007A4056">
      <w:pPr>
        <w:suppressAutoHyphens/>
        <w:spacing w:after="0" w:line="134"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36" w:lineRule="auto"/>
        <w:ind w:firstLine="720"/>
        <w:jc w:val="both"/>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rsidR="007A4056" w:rsidRPr="007A4056" w:rsidRDefault="007A4056" w:rsidP="007A4056">
      <w:pPr>
        <w:suppressAutoHyphens/>
        <w:spacing w:after="0" w:line="134"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37" w:lineRule="auto"/>
        <w:ind w:firstLine="720"/>
        <w:jc w:val="both"/>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На основу документа о очитавању утрошка, Добављач издаје Наручиоцу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196. Закона о енергетици.</w:t>
      </w: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39" w:lineRule="auto"/>
        <w:ind w:left="2860"/>
        <w:rPr>
          <w:rFonts w:ascii="Arial" w:eastAsia="Arial" w:hAnsi="Arial" w:cs="Times New Roman"/>
          <w:b/>
          <w:i/>
          <w:color w:val="000000"/>
          <w:kern w:val="1"/>
          <w:sz w:val="24"/>
          <w:szCs w:val="24"/>
          <w:lang w:eastAsia="ar-SA"/>
        </w:rPr>
        <w:sectPr w:rsidR="007A4056" w:rsidRPr="007A4056">
          <w:pgSz w:w="12240" w:h="15840"/>
          <w:pgMar w:top="564" w:right="1140" w:bottom="491" w:left="1140" w:header="0" w:footer="0" w:gutter="0"/>
          <w:cols w:space="0" w:equalWidth="0">
            <w:col w:w="9960"/>
          </w:cols>
          <w:docGrid w:linePitch="360"/>
        </w:sectPr>
      </w:pPr>
    </w:p>
    <w:p w:rsidR="007A4056" w:rsidRPr="007A4056" w:rsidRDefault="007A4056" w:rsidP="007A4056">
      <w:pPr>
        <w:suppressAutoHyphens/>
        <w:spacing w:after="0" w:line="119" w:lineRule="exact"/>
        <w:rPr>
          <w:rFonts w:ascii="Times New Roman" w:eastAsia="Times New Roman" w:hAnsi="Times New Roman" w:cs="Times New Roman"/>
          <w:color w:val="000000"/>
          <w:kern w:val="1"/>
          <w:sz w:val="24"/>
          <w:szCs w:val="24"/>
          <w:lang w:eastAsia="ar-SA"/>
        </w:rPr>
      </w:pPr>
      <w:bookmarkStart w:id="14" w:name="page26"/>
      <w:bookmarkEnd w:id="14"/>
    </w:p>
    <w:p w:rsidR="007A4056" w:rsidRPr="007A4056" w:rsidRDefault="007A4056" w:rsidP="007A4056">
      <w:pPr>
        <w:suppressAutoHyphens/>
        <w:spacing w:after="0" w:line="0" w:lineRule="atLeast"/>
        <w:ind w:left="4580"/>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Члан 7.</w:t>
      </w:r>
    </w:p>
    <w:p w:rsidR="007A4056" w:rsidRPr="007A4056" w:rsidRDefault="007A4056" w:rsidP="007A4056">
      <w:pPr>
        <w:suppressAutoHyphens/>
        <w:spacing w:after="0" w:line="343"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38" w:lineRule="auto"/>
        <w:ind w:firstLine="720"/>
        <w:jc w:val="both"/>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Добављач се обавезује да приликом закључивања овог уговора, односно најкасније у року од 5 дана од дана закључења уговора, на име средства финансијског обезбеђења испуњења својих уговорених обавеза, 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 пореза на додату вредност, са клаузулама „без протеста“ и „по виђењу“ на име доброг извршења посла, која ће важити 10 (десет) дана дуже од дана истека рока за коначно извршење свих уговорених обавеза. Уз меницу и менично овлашћење, доставља се и копија захтева за регистрацију менице који је оверен од стране пословне банке и картон депонованих потписа.</w:t>
      </w:r>
    </w:p>
    <w:p w:rsidR="007A4056" w:rsidRPr="007A4056" w:rsidRDefault="007A4056" w:rsidP="007A4056">
      <w:pPr>
        <w:suppressAutoHyphens/>
        <w:spacing w:after="0" w:line="29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ind w:left="4580"/>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Члан 8.</w:t>
      </w:r>
    </w:p>
    <w:p w:rsidR="007A4056" w:rsidRPr="007A4056" w:rsidRDefault="007A4056" w:rsidP="007A4056">
      <w:pPr>
        <w:suppressAutoHyphens/>
        <w:spacing w:after="0" w:line="283" w:lineRule="exact"/>
        <w:rPr>
          <w:rFonts w:ascii="Times New Roman" w:eastAsia="Times New Roman" w:hAnsi="Times New Roman" w:cs="Times New Roman"/>
          <w:color w:val="000000"/>
          <w:kern w:val="1"/>
          <w:sz w:val="24"/>
          <w:szCs w:val="24"/>
          <w:lang w:eastAsia="ar-SA"/>
        </w:rPr>
      </w:pPr>
    </w:p>
    <w:p w:rsidR="007A4056" w:rsidRPr="007A4056" w:rsidRDefault="007A4056" w:rsidP="003D37E8">
      <w:pPr>
        <w:suppressAutoHyphens/>
        <w:spacing w:after="0" w:line="234" w:lineRule="auto"/>
        <w:ind w:right="300" w:firstLine="708"/>
        <w:jc w:val="both"/>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Добављач је дужан да обавезе које произилазе из овог уговора извршава у складу са овим уговором.</w:t>
      </w:r>
    </w:p>
    <w:p w:rsidR="007A4056" w:rsidRPr="007A4056" w:rsidRDefault="007A4056" w:rsidP="003D37E8">
      <w:pPr>
        <w:suppressAutoHyphens/>
        <w:spacing w:after="0" w:line="14" w:lineRule="exact"/>
        <w:jc w:val="both"/>
        <w:rPr>
          <w:rFonts w:ascii="Times New Roman" w:eastAsia="Times New Roman" w:hAnsi="Times New Roman" w:cs="Times New Roman"/>
          <w:color w:val="000000"/>
          <w:kern w:val="1"/>
          <w:sz w:val="24"/>
          <w:szCs w:val="24"/>
          <w:lang w:eastAsia="ar-SA"/>
        </w:rPr>
      </w:pPr>
    </w:p>
    <w:p w:rsidR="007A4056" w:rsidRPr="007A4056" w:rsidRDefault="007A4056" w:rsidP="003D37E8">
      <w:pPr>
        <w:suppressAutoHyphens/>
        <w:spacing w:after="0" w:line="234" w:lineRule="auto"/>
        <w:ind w:right="300" w:firstLine="708"/>
        <w:jc w:val="both"/>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7A4056" w:rsidRPr="007A4056" w:rsidRDefault="007A4056" w:rsidP="003D37E8">
      <w:pPr>
        <w:suppressAutoHyphens/>
        <w:spacing w:after="0" w:line="14" w:lineRule="exact"/>
        <w:jc w:val="both"/>
        <w:rPr>
          <w:rFonts w:ascii="Times New Roman" w:eastAsia="Times New Roman" w:hAnsi="Times New Roman" w:cs="Times New Roman"/>
          <w:color w:val="000000"/>
          <w:kern w:val="1"/>
          <w:sz w:val="24"/>
          <w:szCs w:val="24"/>
          <w:lang w:eastAsia="ar-SA"/>
        </w:rPr>
      </w:pPr>
    </w:p>
    <w:p w:rsidR="007A4056" w:rsidRPr="007A4056" w:rsidRDefault="007A4056" w:rsidP="003D37E8">
      <w:pPr>
        <w:suppressAutoHyphens/>
        <w:spacing w:after="0" w:line="234" w:lineRule="auto"/>
        <w:ind w:right="280" w:firstLine="708"/>
        <w:jc w:val="both"/>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Отказни рок износи 30 (тридесет) дана и почиње да тече од дана пријема писаног обавештења о раскиду уговора.</w:t>
      </w:r>
    </w:p>
    <w:p w:rsidR="007A4056" w:rsidRPr="007A4056" w:rsidRDefault="007A4056" w:rsidP="003D37E8">
      <w:pPr>
        <w:suppressAutoHyphens/>
        <w:spacing w:after="0" w:line="273" w:lineRule="exact"/>
        <w:jc w:val="both"/>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ind w:left="4600"/>
        <w:rPr>
          <w:rFonts w:ascii="Times New Roman" w:eastAsia="Times New Roman" w:hAnsi="Times New Roman" w:cs="Times New Roman"/>
          <w:b/>
          <w:color w:val="000000"/>
          <w:kern w:val="1"/>
          <w:sz w:val="23"/>
          <w:szCs w:val="24"/>
          <w:lang w:eastAsia="ar-SA"/>
        </w:rPr>
      </w:pPr>
      <w:r w:rsidRPr="007A4056">
        <w:rPr>
          <w:rFonts w:ascii="Times New Roman" w:eastAsia="Times New Roman" w:hAnsi="Times New Roman" w:cs="Times New Roman"/>
          <w:b/>
          <w:color w:val="000000"/>
          <w:kern w:val="1"/>
          <w:sz w:val="23"/>
          <w:szCs w:val="24"/>
          <w:lang w:eastAsia="ar-SA"/>
        </w:rPr>
        <w:t>Члан 9.</w:t>
      </w:r>
    </w:p>
    <w:p w:rsidR="007A4056" w:rsidRPr="007A4056" w:rsidRDefault="007A4056" w:rsidP="007A4056">
      <w:pPr>
        <w:suppressAutoHyphens/>
        <w:spacing w:after="0" w:line="239" w:lineRule="auto"/>
        <w:ind w:left="720"/>
        <w:rPr>
          <w:rFonts w:ascii="Times New Roman" w:eastAsia="Times New Roman" w:hAnsi="Times New Roman" w:cs="Times New Roman"/>
          <w:b/>
          <w:color w:val="000000"/>
          <w:kern w:val="1"/>
          <w:sz w:val="23"/>
          <w:szCs w:val="24"/>
          <w:lang w:eastAsia="ar-SA"/>
        </w:rPr>
      </w:pPr>
      <w:r w:rsidRPr="007A4056">
        <w:rPr>
          <w:rFonts w:ascii="Times New Roman" w:eastAsia="Times New Roman" w:hAnsi="Times New Roman" w:cs="Times New Roman"/>
          <w:b/>
          <w:color w:val="000000"/>
          <w:kern w:val="1"/>
          <w:sz w:val="23"/>
          <w:szCs w:val="24"/>
          <w:lang w:eastAsia="ar-SA"/>
        </w:rPr>
        <w:t>ВИША СИЛА:</w:t>
      </w:r>
    </w:p>
    <w:p w:rsidR="007A4056" w:rsidRPr="007A4056" w:rsidRDefault="007A4056" w:rsidP="007A4056">
      <w:pPr>
        <w:suppressAutoHyphens/>
        <w:spacing w:after="0" w:line="272"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34" w:lineRule="auto"/>
        <w:ind w:firstLine="708"/>
        <w:jc w:val="both"/>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Уговорне стране могу бити ослобођене од одговорности у одређеним случајевима који су наступили независно од воље странака.</w:t>
      </w:r>
    </w:p>
    <w:p w:rsidR="007A4056" w:rsidRPr="007A4056" w:rsidRDefault="007A4056" w:rsidP="007A4056">
      <w:pPr>
        <w:suppressAutoHyphens/>
        <w:spacing w:after="0" w:line="11"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37" w:lineRule="auto"/>
        <w:ind w:firstLine="708"/>
        <w:jc w:val="both"/>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Настале околности, независне од воље странака, који ни пажљива странка не би могла избећи, нити могла отклонити њихове последице, сматраће се као случајеви више силе који ослобађају од одговорности, ако су настали после закључења уговора, а спречавају његово потпуно или делимично извршење.</w:t>
      </w:r>
    </w:p>
    <w:p w:rsidR="007A4056" w:rsidRPr="007A4056" w:rsidRDefault="007A4056" w:rsidP="007A4056">
      <w:pPr>
        <w:suppressAutoHyphens/>
        <w:spacing w:after="0" w:line="14"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38" w:lineRule="auto"/>
        <w:ind w:right="40" w:firstLine="708"/>
        <w:jc w:val="both"/>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Под појмом више силе сматрају се спољни и ванредни догађаји који нису постојали у време потписивања уговора, који су настали мимо воље и моћи уговорних страна, чије наступање и дејство стране нису могле спречити мерама и средствима која се могу у конкретној ситуацији оправдано тражити и очекивати од стране која је погођена вишом силом. Страна погођена вишом силом треба одмах телеграмом, телефаксом или електронском поштом, да обавести другу страну о настанку, о врсти и евентуалном трајању више силе односно других околности које спречавају извршење уговорних обавеза.</w:t>
      </w:r>
    </w:p>
    <w:p w:rsidR="007A4056" w:rsidRPr="007A4056" w:rsidRDefault="007A4056" w:rsidP="007A4056">
      <w:pPr>
        <w:suppressAutoHyphens/>
        <w:spacing w:after="0" w:line="285"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ind w:left="4500"/>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Члан 10.</w:t>
      </w:r>
    </w:p>
    <w:p w:rsidR="007A4056" w:rsidRPr="007A4056" w:rsidRDefault="007A4056" w:rsidP="007A4056">
      <w:pPr>
        <w:suppressAutoHyphens/>
        <w:spacing w:after="0" w:line="283"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34" w:lineRule="auto"/>
        <w:ind w:right="60" w:firstLine="708"/>
        <w:jc w:val="both"/>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 xml:space="preserve">Снабдевач је дужан да купцу обезбеди резервно снабдевање у складу са чланом 192. и 193. </w:t>
      </w:r>
      <w:proofErr w:type="gramStart"/>
      <w:r w:rsidRPr="007A4056">
        <w:rPr>
          <w:rFonts w:ascii="Times New Roman" w:eastAsia="Times New Roman" w:hAnsi="Times New Roman" w:cs="Times New Roman"/>
          <w:color w:val="000000"/>
          <w:kern w:val="1"/>
          <w:sz w:val="24"/>
          <w:szCs w:val="24"/>
          <w:lang w:eastAsia="ar-SA"/>
        </w:rPr>
        <w:t>Закона о енергетици („Сл. гласник РС“, бр. 145/2014</w:t>
      </w:r>
      <w:r w:rsidR="0037050E">
        <w:rPr>
          <w:rFonts w:ascii="Times New Roman" w:eastAsia="Times New Roman" w:hAnsi="Times New Roman" w:cs="Times New Roman"/>
          <w:color w:val="000000"/>
          <w:kern w:val="1"/>
          <w:sz w:val="24"/>
          <w:szCs w:val="24"/>
          <w:lang w:val="sr-Cyrl-RS" w:eastAsia="ar-SA"/>
        </w:rPr>
        <w:t xml:space="preserve"> и 95/2018-др.закон</w:t>
      </w:r>
      <w:r w:rsidRPr="007A4056">
        <w:rPr>
          <w:rFonts w:ascii="Times New Roman" w:eastAsia="Times New Roman" w:hAnsi="Times New Roman" w:cs="Times New Roman"/>
          <w:color w:val="000000"/>
          <w:kern w:val="1"/>
          <w:sz w:val="24"/>
          <w:szCs w:val="24"/>
          <w:lang w:eastAsia="ar-SA"/>
        </w:rPr>
        <w:t>).</w:t>
      </w:r>
      <w:proofErr w:type="gramEnd"/>
    </w:p>
    <w:p w:rsidR="007A4056" w:rsidRPr="007A4056" w:rsidRDefault="007A4056" w:rsidP="007A4056">
      <w:pPr>
        <w:suppressAutoHyphens/>
        <w:spacing w:after="0" w:line="283"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ind w:left="4500"/>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Члан 11.</w:t>
      </w:r>
    </w:p>
    <w:p w:rsidR="007A4056" w:rsidRPr="007A4056" w:rsidRDefault="007A4056" w:rsidP="007A4056">
      <w:pPr>
        <w:suppressAutoHyphens/>
        <w:spacing w:after="0" w:line="283"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36" w:lineRule="auto"/>
        <w:ind w:firstLine="900"/>
        <w:jc w:val="both"/>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Све евентуалне спорове који настану поводом овог Уговора – уговорне стране ће покушати да реше споразумно. Уколико спорови између Наручиоца и Добављача не буду решени споразумно, решаваће се пред надлежним судом.</w:t>
      </w: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86"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39" w:lineRule="auto"/>
        <w:ind w:left="2860"/>
        <w:rPr>
          <w:rFonts w:ascii="Arial" w:eastAsia="Arial" w:hAnsi="Arial" w:cs="Times New Roman"/>
          <w:b/>
          <w:i/>
          <w:color w:val="000000"/>
          <w:kern w:val="1"/>
          <w:sz w:val="24"/>
          <w:szCs w:val="24"/>
          <w:lang w:eastAsia="ar-SA"/>
        </w:rPr>
        <w:sectPr w:rsidR="007A4056" w:rsidRPr="007A4056">
          <w:pgSz w:w="12240" w:h="15840"/>
          <w:pgMar w:top="553" w:right="1140" w:bottom="491" w:left="1140" w:header="0" w:footer="0" w:gutter="0"/>
          <w:cols w:space="0" w:equalWidth="0">
            <w:col w:w="9960"/>
          </w:cols>
          <w:docGrid w:linePitch="360"/>
        </w:sectPr>
      </w:pPr>
    </w:p>
    <w:p w:rsidR="007A4056" w:rsidRPr="007A4056" w:rsidRDefault="007A4056" w:rsidP="007A4056">
      <w:pPr>
        <w:suppressAutoHyphens/>
        <w:spacing w:after="0" w:line="119" w:lineRule="exact"/>
        <w:rPr>
          <w:rFonts w:ascii="Times New Roman" w:eastAsia="Times New Roman" w:hAnsi="Times New Roman" w:cs="Times New Roman"/>
          <w:color w:val="000000"/>
          <w:kern w:val="1"/>
          <w:sz w:val="24"/>
          <w:szCs w:val="24"/>
          <w:lang w:eastAsia="ar-SA"/>
        </w:rPr>
      </w:pPr>
      <w:bookmarkStart w:id="15" w:name="page27"/>
      <w:bookmarkEnd w:id="15"/>
    </w:p>
    <w:p w:rsidR="007A4056" w:rsidRPr="007A4056" w:rsidRDefault="007A4056" w:rsidP="007A4056">
      <w:pPr>
        <w:suppressAutoHyphens/>
        <w:spacing w:after="0" w:line="0" w:lineRule="atLeast"/>
        <w:ind w:left="4500"/>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Члан 12.</w:t>
      </w:r>
    </w:p>
    <w:p w:rsidR="007A4056" w:rsidRPr="007A4056" w:rsidRDefault="007A4056" w:rsidP="007A4056">
      <w:pPr>
        <w:suppressAutoHyphens/>
        <w:spacing w:after="0" w:line="127"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37" w:lineRule="auto"/>
        <w:ind w:right="40" w:firstLine="720"/>
        <w:jc w:val="both"/>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На све што није регулисано одредбама овог Уговора, примениће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7A4056" w:rsidRPr="007A4056" w:rsidRDefault="007A4056" w:rsidP="007A4056">
      <w:pPr>
        <w:suppressAutoHyphens/>
        <w:spacing w:after="0" w:line="247"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ind w:left="4520"/>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Члан 13.</w:t>
      </w:r>
    </w:p>
    <w:p w:rsidR="007A4056" w:rsidRPr="007A4056" w:rsidRDefault="007A4056" w:rsidP="007A4056">
      <w:pPr>
        <w:suppressAutoHyphens/>
        <w:spacing w:after="0" w:line="283"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34" w:lineRule="auto"/>
        <w:ind w:firstLine="900"/>
        <w:jc w:val="both"/>
        <w:rPr>
          <w:rFonts w:ascii="Times New Roman" w:eastAsia="Times New Roman" w:hAnsi="Times New Roman" w:cs="Times New Roman"/>
          <w:color w:val="000000"/>
          <w:kern w:val="1"/>
          <w:sz w:val="24"/>
          <w:szCs w:val="24"/>
          <w:lang w:val="sr-Cyrl-RS" w:eastAsia="ar-SA"/>
        </w:rPr>
      </w:pPr>
      <w:proofErr w:type="spellStart"/>
      <w:proofErr w:type="gramStart"/>
      <w:r w:rsidRPr="007A4056">
        <w:rPr>
          <w:rFonts w:ascii="Times New Roman" w:eastAsia="Times New Roman" w:hAnsi="Times New Roman" w:cs="Times New Roman"/>
          <w:color w:val="000000"/>
          <w:kern w:val="1"/>
          <w:sz w:val="24"/>
          <w:szCs w:val="24"/>
          <w:lang w:eastAsia="ar-SA"/>
        </w:rPr>
        <w:t>Уговор</w:t>
      </w:r>
      <w:proofErr w:type="spellEnd"/>
      <w:r w:rsidRPr="007A4056">
        <w:rPr>
          <w:rFonts w:ascii="Times New Roman" w:eastAsia="Times New Roman" w:hAnsi="Times New Roman" w:cs="Times New Roman"/>
          <w:color w:val="000000"/>
          <w:kern w:val="1"/>
          <w:sz w:val="24"/>
          <w:szCs w:val="24"/>
          <w:lang w:eastAsia="ar-SA"/>
        </w:rPr>
        <w:t xml:space="preserve"> </w:t>
      </w:r>
      <w:proofErr w:type="spellStart"/>
      <w:r w:rsidRPr="007A4056">
        <w:rPr>
          <w:rFonts w:ascii="Times New Roman" w:eastAsia="Times New Roman" w:hAnsi="Times New Roman" w:cs="Times New Roman"/>
          <w:color w:val="000000"/>
          <w:kern w:val="1"/>
          <w:sz w:val="24"/>
          <w:szCs w:val="24"/>
          <w:lang w:eastAsia="ar-SA"/>
        </w:rPr>
        <w:t>се</w:t>
      </w:r>
      <w:proofErr w:type="spellEnd"/>
      <w:r w:rsidRPr="007A4056">
        <w:rPr>
          <w:rFonts w:ascii="Times New Roman" w:eastAsia="Times New Roman" w:hAnsi="Times New Roman" w:cs="Times New Roman"/>
          <w:color w:val="000000"/>
          <w:kern w:val="1"/>
          <w:sz w:val="24"/>
          <w:szCs w:val="24"/>
          <w:lang w:eastAsia="ar-SA"/>
        </w:rPr>
        <w:t xml:space="preserve"> </w:t>
      </w:r>
      <w:proofErr w:type="spellStart"/>
      <w:r w:rsidRPr="007A4056">
        <w:rPr>
          <w:rFonts w:ascii="Times New Roman" w:eastAsia="Times New Roman" w:hAnsi="Times New Roman" w:cs="Times New Roman"/>
          <w:color w:val="000000"/>
          <w:kern w:val="1"/>
          <w:sz w:val="24"/>
          <w:szCs w:val="24"/>
          <w:lang w:eastAsia="ar-SA"/>
        </w:rPr>
        <w:t>закључује</w:t>
      </w:r>
      <w:proofErr w:type="spellEnd"/>
      <w:r w:rsidRPr="007A4056">
        <w:rPr>
          <w:rFonts w:ascii="Times New Roman" w:eastAsia="Times New Roman" w:hAnsi="Times New Roman" w:cs="Times New Roman"/>
          <w:color w:val="000000"/>
          <w:kern w:val="1"/>
          <w:sz w:val="24"/>
          <w:szCs w:val="24"/>
          <w:lang w:eastAsia="ar-SA"/>
        </w:rPr>
        <w:t xml:space="preserve"> </w:t>
      </w:r>
      <w:proofErr w:type="spellStart"/>
      <w:r w:rsidRPr="007A4056">
        <w:rPr>
          <w:rFonts w:ascii="Times New Roman" w:eastAsia="Times New Roman" w:hAnsi="Times New Roman" w:cs="Times New Roman"/>
          <w:color w:val="000000"/>
          <w:kern w:val="1"/>
          <w:sz w:val="24"/>
          <w:szCs w:val="24"/>
          <w:lang w:eastAsia="ar-SA"/>
        </w:rPr>
        <w:t>за</w:t>
      </w:r>
      <w:proofErr w:type="spellEnd"/>
      <w:r w:rsidRPr="007A4056">
        <w:rPr>
          <w:rFonts w:ascii="Times New Roman" w:eastAsia="Times New Roman" w:hAnsi="Times New Roman" w:cs="Times New Roman"/>
          <w:color w:val="000000"/>
          <w:kern w:val="1"/>
          <w:sz w:val="24"/>
          <w:szCs w:val="24"/>
          <w:lang w:eastAsia="ar-SA"/>
        </w:rPr>
        <w:t xml:space="preserve"> </w:t>
      </w:r>
      <w:proofErr w:type="spellStart"/>
      <w:r w:rsidRPr="007A4056">
        <w:rPr>
          <w:rFonts w:ascii="Times New Roman" w:eastAsia="Times New Roman" w:hAnsi="Times New Roman" w:cs="Times New Roman"/>
          <w:color w:val="000000"/>
          <w:kern w:val="1"/>
          <w:sz w:val="24"/>
          <w:szCs w:val="24"/>
          <w:lang w:eastAsia="ar-SA"/>
        </w:rPr>
        <w:t>период</w:t>
      </w:r>
      <w:proofErr w:type="spellEnd"/>
      <w:r w:rsidRPr="007A4056">
        <w:rPr>
          <w:rFonts w:ascii="Times New Roman" w:eastAsia="Times New Roman" w:hAnsi="Times New Roman" w:cs="Times New Roman"/>
          <w:color w:val="000000"/>
          <w:kern w:val="1"/>
          <w:sz w:val="24"/>
          <w:szCs w:val="24"/>
          <w:lang w:eastAsia="ar-SA"/>
        </w:rPr>
        <w:t xml:space="preserve"> </w:t>
      </w:r>
      <w:proofErr w:type="spellStart"/>
      <w:r w:rsidRPr="007A4056">
        <w:rPr>
          <w:rFonts w:ascii="Times New Roman" w:eastAsia="Times New Roman" w:hAnsi="Times New Roman" w:cs="Times New Roman"/>
          <w:color w:val="000000"/>
          <w:kern w:val="1"/>
          <w:sz w:val="24"/>
          <w:szCs w:val="24"/>
          <w:lang w:eastAsia="ar-SA"/>
        </w:rPr>
        <w:t>од</w:t>
      </w:r>
      <w:proofErr w:type="spellEnd"/>
      <w:r w:rsidRPr="007A4056">
        <w:rPr>
          <w:rFonts w:ascii="Times New Roman" w:eastAsia="Times New Roman" w:hAnsi="Times New Roman" w:cs="Times New Roman"/>
          <w:color w:val="000000"/>
          <w:kern w:val="1"/>
          <w:sz w:val="24"/>
          <w:szCs w:val="24"/>
          <w:lang w:eastAsia="ar-SA"/>
        </w:rPr>
        <w:t xml:space="preserve"> </w:t>
      </w:r>
      <w:r w:rsidR="008C786B">
        <w:rPr>
          <w:rFonts w:ascii="Times New Roman" w:eastAsia="Times New Roman" w:hAnsi="Times New Roman" w:cs="Times New Roman"/>
          <w:color w:val="000000"/>
          <w:kern w:val="1"/>
          <w:sz w:val="24"/>
          <w:szCs w:val="24"/>
          <w:lang w:val="sr-Cyrl-RS" w:eastAsia="ar-SA"/>
        </w:rPr>
        <w:t>једне</w:t>
      </w:r>
      <w:r w:rsidR="00CF47C6">
        <w:rPr>
          <w:rFonts w:ascii="Times New Roman" w:eastAsia="Times New Roman" w:hAnsi="Times New Roman" w:cs="Times New Roman"/>
          <w:color w:val="000000"/>
          <w:kern w:val="1"/>
          <w:sz w:val="24"/>
          <w:szCs w:val="24"/>
          <w:lang w:val="sr-Cyrl-RS" w:eastAsia="ar-SA"/>
        </w:rPr>
        <w:t xml:space="preserve"> </w:t>
      </w:r>
      <w:r w:rsidR="008C786B">
        <w:rPr>
          <w:rFonts w:ascii="Times New Roman" w:eastAsia="Times New Roman" w:hAnsi="Times New Roman" w:cs="Times New Roman"/>
          <w:color w:val="000000"/>
          <w:kern w:val="1"/>
          <w:sz w:val="24"/>
          <w:szCs w:val="24"/>
          <w:lang w:val="sr-Cyrl-RS" w:eastAsia="ar-SA"/>
        </w:rPr>
        <w:t>године</w:t>
      </w:r>
      <w:r w:rsidR="00CF47C6">
        <w:rPr>
          <w:rFonts w:ascii="Times New Roman" w:eastAsia="Times New Roman" w:hAnsi="Times New Roman" w:cs="Times New Roman"/>
          <w:color w:val="000000"/>
          <w:kern w:val="1"/>
          <w:sz w:val="24"/>
          <w:szCs w:val="24"/>
          <w:lang w:val="sr-Cyrl-RS" w:eastAsia="ar-SA"/>
        </w:rPr>
        <w:t xml:space="preserve"> од дана </w:t>
      </w:r>
      <w:r w:rsidR="006C3E9D">
        <w:rPr>
          <w:rFonts w:ascii="Times New Roman" w:eastAsia="Times New Roman" w:hAnsi="Times New Roman" w:cs="Times New Roman"/>
          <w:color w:val="000000"/>
          <w:kern w:val="1"/>
          <w:sz w:val="24"/>
          <w:szCs w:val="24"/>
          <w:lang w:val="sr-Cyrl-RS" w:eastAsia="ar-SA"/>
        </w:rPr>
        <w:t>закључења</w:t>
      </w:r>
      <w:r w:rsidR="00CF47C6">
        <w:rPr>
          <w:rFonts w:ascii="Times New Roman" w:eastAsia="Times New Roman" w:hAnsi="Times New Roman" w:cs="Times New Roman"/>
          <w:color w:val="000000"/>
          <w:kern w:val="1"/>
          <w:sz w:val="24"/>
          <w:szCs w:val="24"/>
          <w:lang w:val="sr-Cyrl-RS" w:eastAsia="ar-SA"/>
        </w:rPr>
        <w:t xml:space="preserve"> уговора</w:t>
      </w:r>
      <w:r w:rsidR="00F953DC">
        <w:rPr>
          <w:rFonts w:ascii="Times New Roman" w:eastAsia="Times New Roman" w:hAnsi="Times New Roman" w:cs="Times New Roman"/>
          <w:color w:val="000000"/>
          <w:kern w:val="1"/>
          <w:sz w:val="24"/>
          <w:szCs w:val="24"/>
          <w:lang w:val="sr-Cyrl-RS" w:eastAsia="ar-SA"/>
        </w:rPr>
        <w:t>, односно до испуњења финансијске вредности уговора, у зависности од тога шта пре наступи</w:t>
      </w:r>
      <w:r w:rsidRPr="007A4056">
        <w:rPr>
          <w:rFonts w:ascii="Times New Roman" w:eastAsia="Times New Roman" w:hAnsi="Times New Roman" w:cs="Times New Roman"/>
          <w:color w:val="000000"/>
          <w:kern w:val="1"/>
          <w:sz w:val="24"/>
          <w:szCs w:val="24"/>
          <w:lang w:val="sr-Cyrl-RS" w:eastAsia="ar-SA"/>
        </w:rPr>
        <w:t>.</w:t>
      </w:r>
      <w:proofErr w:type="gramEnd"/>
    </w:p>
    <w:p w:rsidR="007A4056" w:rsidRPr="007A4056" w:rsidRDefault="007A4056" w:rsidP="007A4056">
      <w:pPr>
        <w:suppressAutoHyphens/>
        <w:spacing w:after="0" w:line="14"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36" w:lineRule="auto"/>
        <w:ind w:firstLine="917"/>
        <w:jc w:val="both"/>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Обавезе наручиоца из овог уговора које доспевају у наредним буџетским годинама биће реализоване највише до износа средства које ће наручиоцу бити одобрена за те буџетске године.</w:t>
      </w:r>
    </w:p>
    <w:p w:rsidR="007A4056" w:rsidRPr="007A4056" w:rsidRDefault="007A4056" w:rsidP="007A4056">
      <w:pPr>
        <w:suppressAutoHyphens/>
        <w:spacing w:after="0" w:line="14" w:lineRule="exact"/>
        <w:rPr>
          <w:rFonts w:ascii="Times New Roman" w:eastAsia="Times New Roman" w:hAnsi="Times New Roman" w:cs="Times New Roman"/>
          <w:color w:val="000000"/>
          <w:kern w:val="1"/>
          <w:sz w:val="24"/>
          <w:szCs w:val="24"/>
          <w:lang w:eastAsia="ar-SA"/>
        </w:rPr>
      </w:pPr>
    </w:p>
    <w:p w:rsidR="007A4056" w:rsidRPr="007A4056" w:rsidRDefault="007A4056" w:rsidP="00944098">
      <w:pPr>
        <w:suppressAutoHyphens/>
        <w:spacing w:after="0" w:line="234" w:lineRule="auto"/>
        <w:ind w:right="40" w:firstLine="720"/>
        <w:jc w:val="both"/>
        <w:rPr>
          <w:rFonts w:ascii="Times New Roman" w:eastAsia="Times New Roman" w:hAnsi="Times New Roman" w:cs="Times New Roman"/>
          <w:color w:val="000000"/>
          <w:kern w:val="1"/>
          <w:sz w:val="23"/>
          <w:szCs w:val="24"/>
          <w:lang w:eastAsia="ar-SA"/>
        </w:rPr>
      </w:pPr>
      <w:r w:rsidRPr="007A4056">
        <w:rPr>
          <w:rFonts w:ascii="Times New Roman" w:eastAsia="Times New Roman" w:hAnsi="Times New Roman" w:cs="Times New Roman"/>
          <w:color w:val="000000"/>
          <w:kern w:val="1"/>
          <w:sz w:val="24"/>
          <w:szCs w:val="24"/>
          <w:lang w:eastAsia="ar-SA"/>
        </w:rPr>
        <w:t xml:space="preserve">Протеком времена на које је уговор закључен или испуњењем финансијске вредности уговора , </w:t>
      </w:r>
      <w:r w:rsidRPr="007A4056">
        <w:rPr>
          <w:rFonts w:ascii="Times New Roman" w:eastAsia="Times New Roman" w:hAnsi="Times New Roman" w:cs="Times New Roman"/>
          <w:color w:val="000000"/>
          <w:kern w:val="1"/>
          <w:sz w:val="23"/>
          <w:szCs w:val="24"/>
          <w:lang w:eastAsia="ar-SA"/>
        </w:rPr>
        <w:t>овај уговор престаје да важи,</w:t>
      </w:r>
      <w:r w:rsidRPr="007A4056">
        <w:rPr>
          <w:rFonts w:ascii="Times New Roman" w:eastAsia="Times New Roman" w:hAnsi="Times New Roman" w:cs="Times New Roman"/>
          <w:color w:val="000000"/>
          <w:kern w:val="1"/>
          <w:sz w:val="24"/>
          <w:szCs w:val="24"/>
          <w:lang w:eastAsia="ar-SA"/>
        </w:rPr>
        <w:t xml:space="preserve"> </w:t>
      </w:r>
      <w:r w:rsidRPr="007A4056">
        <w:rPr>
          <w:rFonts w:ascii="Times New Roman" w:eastAsia="Times New Roman" w:hAnsi="Times New Roman" w:cs="Times New Roman"/>
          <w:color w:val="000000"/>
          <w:kern w:val="1"/>
          <w:sz w:val="23"/>
          <w:szCs w:val="24"/>
          <w:lang w:eastAsia="ar-SA"/>
        </w:rPr>
        <w:t>о чему ће</w:t>
      </w:r>
      <w:r w:rsidRPr="007A4056">
        <w:rPr>
          <w:rFonts w:ascii="Times New Roman" w:eastAsia="Times New Roman" w:hAnsi="Times New Roman" w:cs="Times New Roman"/>
          <w:color w:val="000000"/>
          <w:kern w:val="1"/>
          <w:sz w:val="23"/>
          <w:szCs w:val="24"/>
          <w:lang w:val="sr-Cyrl-RS" w:eastAsia="ar-SA"/>
        </w:rPr>
        <w:t xml:space="preserve"> </w:t>
      </w:r>
      <w:r w:rsidRPr="007A4056">
        <w:rPr>
          <w:rFonts w:ascii="Times New Roman" w:eastAsia="Times New Roman" w:hAnsi="Times New Roman" w:cs="Times New Roman"/>
          <w:color w:val="000000"/>
          <w:kern w:val="1"/>
          <w:sz w:val="23"/>
          <w:szCs w:val="24"/>
          <w:lang w:eastAsia="ar-SA"/>
        </w:rPr>
        <w:t>Наручилац обавестити Добављача.</w:t>
      </w:r>
    </w:p>
    <w:p w:rsidR="007A4056" w:rsidRPr="007A4056" w:rsidRDefault="007A4056" w:rsidP="007A4056">
      <w:pPr>
        <w:suppressAutoHyphens/>
        <w:spacing w:after="0" w:line="243"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ind w:left="4500"/>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Члан 14.</w:t>
      </w:r>
    </w:p>
    <w:p w:rsidR="007A4056" w:rsidRPr="007A4056" w:rsidRDefault="007A4056" w:rsidP="007A4056">
      <w:pPr>
        <w:suppressAutoHyphens/>
        <w:spacing w:after="0" w:line="247" w:lineRule="exact"/>
        <w:rPr>
          <w:rFonts w:ascii="Times New Roman" w:eastAsia="Times New Roman" w:hAnsi="Times New Roman" w:cs="Times New Roman"/>
          <w:color w:val="000000"/>
          <w:kern w:val="1"/>
          <w:sz w:val="24"/>
          <w:szCs w:val="24"/>
          <w:lang w:eastAsia="ar-SA"/>
        </w:rPr>
      </w:pPr>
    </w:p>
    <w:p w:rsidR="007A4056" w:rsidRPr="007A4056" w:rsidRDefault="007A4056" w:rsidP="001A1363">
      <w:pPr>
        <w:suppressAutoHyphens/>
        <w:spacing w:after="0" w:line="234" w:lineRule="auto"/>
        <w:ind w:right="40" w:firstLine="720"/>
        <w:jc w:val="both"/>
        <w:rPr>
          <w:rFonts w:ascii="Times New Roman" w:eastAsia="Times New Roman" w:hAnsi="Times New Roman" w:cs="Times New Roman"/>
          <w:color w:val="000000"/>
          <w:kern w:val="1"/>
          <w:sz w:val="24"/>
          <w:szCs w:val="24"/>
          <w:lang w:eastAsia="ar-SA"/>
        </w:rPr>
      </w:pPr>
      <w:proofErr w:type="gramStart"/>
      <w:r w:rsidRPr="007A4056">
        <w:rPr>
          <w:rFonts w:ascii="Times New Roman" w:eastAsia="Times New Roman" w:hAnsi="Times New Roman" w:cs="Times New Roman"/>
          <w:color w:val="000000"/>
          <w:kern w:val="1"/>
          <w:sz w:val="24"/>
          <w:szCs w:val="24"/>
          <w:lang w:eastAsia="ar-SA"/>
        </w:rPr>
        <w:t xml:space="preserve">Уговорне стране сагласно изјављују да су уговор прочитале, </w:t>
      </w:r>
      <w:proofErr w:type="spellStart"/>
      <w:r w:rsidRPr="007A4056">
        <w:rPr>
          <w:rFonts w:ascii="Times New Roman" w:eastAsia="Times New Roman" w:hAnsi="Times New Roman" w:cs="Times New Roman"/>
          <w:color w:val="000000"/>
          <w:kern w:val="1"/>
          <w:sz w:val="24"/>
          <w:szCs w:val="24"/>
          <w:lang w:eastAsia="ar-SA"/>
        </w:rPr>
        <w:t>разумеле</w:t>
      </w:r>
      <w:proofErr w:type="spellEnd"/>
      <w:r w:rsidRPr="007A4056">
        <w:rPr>
          <w:rFonts w:ascii="Times New Roman" w:eastAsia="Times New Roman" w:hAnsi="Times New Roman" w:cs="Times New Roman"/>
          <w:color w:val="000000"/>
          <w:kern w:val="1"/>
          <w:sz w:val="24"/>
          <w:szCs w:val="24"/>
          <w:lang w:eastAsia="ar-SA"/>
        </w:rPr>
        <w:t xml:space="preserve"> и </w:t>
      </w:r>
      <w:proofErr w:type="spellStart"/>
      <w:r w:rsidRPr="007A4056">
        <w:rPr>
          <w:rFonts w:ascii="Times New Roman" w:eastAsia="Times New Roman" w:hAnsi="Times New Roman" w:cs="Times New Roman"/>
          <w:color w:val="000000"/>
          <w:kern w:val="1"/>
          <w:sz w:val="24"/>
          <w:szCs w:val="24"/>
          <w:lang w:eastAsia="ar-SA"/>
        </w:rPr>
        <w:t>да</w:t>
      </w:r>
      <w:proofErr w:type="spellEnd"/>
      <w:r w:rsidRPr="007A4056">
        <w:rPr>
          <w:rFonts w:ascii="Times New Roman" w:eastAsia="Times New Roman" w:hAnsi="Times New Roman" w:cs="Times New Roman"/>
          <w:color w:val="000000"/>
          <w:kern w:val="1"/>
          <w:sz w:val="24"/>
          <w:szCs w:val="24"/>
          <w:lang w:eastAsia="ar-SA"/>
        </w:rPr>
        <w:t xml:space="preserve"> </w:t>
      </w:r>
      <w:proofErr w:type="spellStart"/>
      <w:r w:rsidRPr="007A4056">
        <w:rPr>
          <w:rFonts w:ascii="Times New Roman" w:eastAsia="Times New Roman" w:hAnsi="Times New Roman" w:cs="Times New Roman"/>
          <w:color w:val="000000"/>
          <w:kern w:val="1"/>
          <w:sz w:val="24"/>
          <w:szCs w:val="24"/>
          <w:lang w:eastAsia="ar-SA"/>
        </w:rPr>
        <w:t>уговорне</w:t>
      </w:r>
      <w:proofErr w:type="spellEnd"/>
      <w:r w:rsidRPr="007A4056">
        <w:rPr>
          <w:rFonts w:ascii="Times New Roman" w:eastAsia="Times New Roman" w:hAnsi="Times New Roman" w:cs="Times New Roman"/>
          <w:color w:val="000000"/>
          <w:kern w:val="1"/>
          <w:sz w:val="24"/>
          <w:szCs w:val="24"/>
          <w:lang w:eastAsia="ar-SA"/>
        </w:rPr>
        <w:t xml:space="preserve"> </w:t>
      </w:r>
      <w:proofErr w:type="spellStart"/>
      <w:r w:rsidRPr="007A4056">
        <w:rPr>
          <w:rFonts w:ascii="Times New Roman" w:eastAsia="Times New Roman" w:hAnsi="Times New Roman" w:cs="Times New Roman"/>
          <w:color w:val="000000"/>
          <w:kern w:val="1"/>
          <w:sz w:val="24"/>
          <w:szCs w:val="24"/>
          <w:lang w:eastAsia="ar-SA"/>
        </w:rPr>
        <w:t>одредбе</w:t>
      </w:r>
      <w:proofErr w:type="spellEnd"/>
      <w:r w:rsidRPr="007A4056">
        <w:rPr>
          <w:rFonts w:ascii="Times New Roman" w:eastAsia="Times New Roman" w:hAnsi="Times New Roman" w:cs="Times New Roman"/>
          <w:color w:val="000000"/>
          <w:kern w:val="1"/>
          <w:sz w:val="24"/>
          <w:szCs w:val="24"/>
          <w:lang w:eastAsia="ar-SA"/>
        </w:rPr>
        <w:t xml:space="preserve"> у </w:t>
      </w:r>
      <w:proofErr w:type="spellStart"/>
      <w:r w:rsidRPr="007A4056">
        <w:rPr>
          <w:rFonts w:ascii="Times New Roman" w:eastAsia="Times New Roman" w:hAnsi="Times New Roman" w:cs="Times New Roman"/>
          <w:color w:val="000000"/>
          <w:kern w:val="1"/>
          <w:sz w:val="24"/>
          <w:szCs w:val="24"/>
          <w:lang w:eastAsia="ar-SA"/>
        </w:rPr>
        <w:t>свему</w:t>
      </w:r>
      <w:proofErr w:type="spellEnd"/>
      <w:r w:rsidRPr="007A4056">
        <w:rPr>
          <w:rFonts w:ascii="Times New Roman" w:eastAsia="Times New Roman" w:hAnsi="Times New Roman" w:cs="Times New Roman"/>
          <w:color w:val="000000"/>
          <w:kern w:val="1"/>
          <w:sz w:val="24"/>
          <w:szCs w:val="24"/>
          <w:lang w:eastAsia="ar-SA"/>
        </w:rPr>
        <w:t xml:space="preserve"> </w:t>
      </w:r>
      <w:proofErr w:type="spellStart"/>
      <w:r w:rsidRPr="007A4056">
        <w:rPr>
          <w:rFonts w:ascii="Times New Roman" w:eastAsia="Times New Roman" w:hAnsi="Times New Roman" w:cs="Times New Roman"/>
          <w:color w:val="000000"/>
          <w:kern w:val="1"/>
          <w:sz w:val="24"/>
          <w:szCs w:val="24"/>
          <w:lang w:eastAsia="ar-SA"/>
        </w:rPr>
        <w:t>представљају</w:t>
      </w:r>
      <w:proofErr w:type="spellEnd"/>
      <w:r w:rsidRPr="007A4056">
        <w:rPr>
          <w:rFonts w:ascii="Times New Roman" w:eastAsia="Times New Roman" w:hAnsi="Times New Roman" w:cs="Times New Roman"/>
          <w:color w:val="000000"/>
          <w:kern w:val="1"/>
          <w:sz w:val="24"/>
          <w:szCs w:val="24"/>
          <w:lang w:eastAsia="ar-SA"/>
        </w:rPr>
        <w:t xml:space="preserve"> </w:t>
      </w:r>
      <w:proofErr w:type="spellStart"/>
      <w:r w:rsidRPr="007A4056">
        <w:rPr>
          <w:rFonts w:ascii="Times New Roman" w:eastAsia="Times New Roman" w:hAnsi="Times New Roman" w:cs="Times New Roman"/>
          <w:color w:val="000000"/>
          <w:kern w:val="1"/>
          <w:sz w:val="24"/>
          <w:szCs w:val="24"/>
          <w:lang w:eastAsia="ar-SA"/>
        </w:rPr>
        <w:t>израз</w:t>
      </w:r>
      <w:proofErr w:type="spellEnd"/>
      <w:r w:rsidRPr="007A4056">
        <w:rPr>
          <w:rFonts w:ascii="Times New Roman" w:eastAsia="Times New Roman" w:hAnsi="Times New Roman" w:cs="Times New Roman"/>
          <w:color w:val="000000"/>
          <w:kern w:val="1"/>
          <w:sz w:val="24"/>
          <w:szCs w:val="24"/>
          <w:lang w:eastAsia="ar-SA"/>
        </w:rPr>
        <w:t xml:space="preserve"> </w:t>
      </w:r>
      <w:proofErr w:type="spellStart"/>
      <w:r w:rsidRPr="007A4056">
        <w:rPr>
          <w:rFonts w:ascii="Times New Roman" w:eastAsia="Times New Roman" w:hAnsi="Times New Roman" w:cs="Times New Roman"/>
          <w:color w:val="000000"/>
          <w:kern w:val="1"/>
          <w:sz w:val="24"/>
          <w:szCs w:val="24"/>
          <w:lang w:eastAsia="ar-SA"/>
        </w:rPr>
        <w:t>њихове</w:t>
      </w:r>
      <w:proofErr w:type="spellEnd"/>
      <w:r w:rsidRPr="007A4056">
        <w:rPr>
          <w:rFonts w:ascii="Times New Roman" w:eastAsia="Times New Roman" w:hAnsi="Times New Roman" w:cs="Times New Roman"/>
          <w:color w:val="000000"/>
          <w:kern w:val="1"/>
          <w:sz w:val="24"/>
          <w:szCs w:val="24"/>
          <w:lang w:eastAsia="ar-SA"/>
        </w:rPr>
        <w:t xml:space="preserve"> </w:t>
      </w:r>
      <w:proofErr w:type="spellStart"/>
      <w:r w:rsidRPr="007A4056">
        <w:rPr>
          <w:rFonts w:ascii="Times New Roman" w:eastAsia="Times New Roman" w:hAnsi="Times New Roman" w:cs="Times New Roman"/>
          <w:color w:val="000000"/>
          <w:kern w:val="1"/>
          <w:sz w:val="24"/>
          <w:szCs w:val="24"/>
          <w:lang w:eastAsia="ar-SA"/>
        </w:rPr>
        <w:t>стварне</w:t>
      </w:r>
      <w:proofErr w:type="spellEnd"/>
      <w:r w:rsidRPr="007A4056">
        <w:rPr>
          <w:rFonts w:ascii="Times New Roman" w:eastAsia="Times New Roman" w:hAnsi="Times New Roman" w:cs="Times New Roman"/>
          <w:color w:val="000000"/>
          <w:kern w:val="1"/>
          <w:sz w:val="24"/>
          <w:szCs w:val="24"/>
          <w:lang w:eastAsia="ar-SA"/>
        </w:rPr>
        <w:t xml:space="preserve"> </w:t>
      </w:r>
      <w:proofErr w:type="spellStart"/>
      <w:r w:rsidRPr="007A4056">
        <w:rPr>
          <w:rFonts w:ascii="Times New Roman" w:eastAsia="Times New Roman" w:hAnsi="Times New Roman" w:cs="Times New Roman"/>
          <w:color w:val="000000"/>
          <w:kern w:val="1"/>
          <w:sz w:val="24"/>
          <w:szCs w:val="24"/>
          <w:lang w:eastAsia="ar-SA"/>
        </w:rPr>
        <w:t>воље</w:t>
      </w:r>
      <w:proofErr w:type="spellEnd"/>
      <w:r w:rsidRPr="007A4056">
        <w:rPr>
          <w:rFonts w:ascii="Times New Roman" w:eastAsia="Times New Roman" w:hAnsi="Times New Roman" w:cs="Times New Roman"/>
          <w:color w:val="000000"/>
          <w:kern w:val="1"/>
          <w:sz w:val="24"/>
          <w:szCs w:val="24"/>
          <w:lang w:eastAsia="ar-SA"/>
        </w:rPr>
        <w:t>.</w:t>
      </w:r>
      <w:proofErr w:type="gramEnd"/>
    </w:p>
    <w:p w:rsidR="007A4056" w:rsidRPr="007A4056" w:rsidRDefault="007A4056" w:rsidP="007A4056">
      <w:pPr>
        <w:suppressAutoHyphens/>
        <w:spacing w:after="0" w:line="254"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34" w:lineRule="auto"/>
        <w:ind w:firstLine="720"/>
        <w:jc w:val="both"/>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Уговор је сачињен у 4 (четири) истоветних примерака, од којих Наручилац задржава 2 (два) примерка, а 2 (два) примерка припадају Добављачу.</w:t>
      </w: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310" w:lineRule="exact"/>
        <w:rPr>
          <w:rFonts w:ascii="Times New Roman" w:eastAsia="Times New Roman" w:hAnsi="Times New Roman" w:cs="Times New Roman"/>
          <w:color w:val="000000"/>
          <w:kern w:val="1"/>
          <w:sz w:val="24"/>
          <w:szCs w:val="24"/>
          <w:lang w:eastAsia="ar-SA"/>
        </w:rPr>
      </w:pPr>
    </w:p>
    <w:tbl>
      <w:tblPr>
        <w:tblW w:w="0" w:type="auto"/>
        <w:tblInd w:w="360" w:type="dxa"/>
        <w:tblLayout w:type="fixed"/>
        <w:tblCellMar>
          <w:left w:w="0" w:type="dxa"/>
          <w:right w:w="0" w:type="dxa"/>
        </w:tblCellMar>
        <w:tblLook w:val="0000" w:firstRow="0" w:lastRow="0" w:firstColumn="0" w:lastColumn="0" w:noHBand="0" w:noVBand="0"/>
      </w:tblPr>
      <w:tblGrid>
        <w:gridCol w:w="4160"/>
        <w:gridCol w:w="4140"/>
      </w:tblGrid>
      <w:tr w:rsidR="007A4056" w:rsidRPr="007A4056" w:rsidTr="00C57E9E">
        <w:trPr>
          <w:trHeight w:val="276"/>
        </w:trPr>
        <w:tc>
          <w:tcPr>
            <w:tcW w:w="4160" w:type="dxa"/>
            <w:shd w:val="clear" w:color="auto" w:fill="auto"/>
            <w:vAlign w:val="bottom"/>
          </w:tcPr>
          <w:p w:rsidR="007A4056" w:rsidRPr="007A4056" w:rsidRDefault="007A4056" w:rsidP="007A4056">
            <w:pPr>
              <w:suppressAutoHyphens/>
              <w:spacing w:after="0" w:line="0" w:lineRule="atLeast"/>
              <w:ind w:left="780"/>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ДОБАВЉАЧ:</w:t>
            </w:r>
          </w:p>
        </w:tc>
        <w:tc>
          <w:tcPr>
            <w:tcW w:w="4140" w:type="dxa"/>
            <w:shd w:val="clear" w:color="auto" w:fill="auto"/>
            <w:vAlign w:val="bottom"/>
          </w:tcPr>
          <w:p w:rsidR="007A4056" w:rsidRPr="007A4056" w:rsidRDefault="007A4056" w:rsidP="007A4056">
            <w:pPr>
              <w:suppressAutoHyphens/>
              <w:spacing w:after="0" w:line="0" w:lineRule="atLeast"/>
              <w:ind w:left="1080"/>
              <w:jc w:val="center"/>
              <w:rPr>
                <w:rFonts w:ascii="Times New Roman" w:eastAsia="Times New Roman" w:hAnsi="Times New Roman" w:cs="Times New Roman"/>
                <w:b/>
                <w:color w:val="000000"/>
                <w:w w:val="99"/>
                <w:kern w:val="1"/>
                <w:sz w:val="24"/>
                <w:szCs w:val="24"/>
                <w:lang w:eastAsia="ar-SA"/>
              </w:rPr>
            </w:pPr>
            <w:r w:rsidRPr="007A4056">
              <w:rPr>
                <w:rFonts w:ascii="Times New Roman" w:eastAsia="Times New Roman" w:hAnsi="Times New Roman" w:cs="Times New Roman"/>
                <w:b/>
                <w:color w:val="000000"/>
                <w:w w:val="99"/>
                <w:kern w:val="1"/>
                <w:sz w:val="24"/>
                <w:szCs w:val="24"/>
                <w:lang w:eastAsia="ar-SA"/>
              </w:rPr>
              <w:t>НАРУЧИЛАЦ:</w:t>
            </w:r>
          </w:p>
        </w:tc>
      </w:tr>
      <w:tr w:rsidR="007A4056" w:rsidRPr="007A4056" w:rsidTr="00C57E9E">
        <w:trPr>
          <w:trHeight w:val="276"/>
        </w:trPr>
        <w:tc>
          <w:tcPr>
            <w:tcW w:w="4160" w:type="dxa"/>
            <w:shd w:val="clear" w:color="auto" w:fill="auto"/>
            <w:vAlign w:val="bottom"/>
          </w:tcPr>
          <w:p w:rsidR="007A4056" w:rsidRPr="00BD4BEE" w:rsidRDefault="007A4056" w:rsidP="007A4056">
            <w:pPr>
              <w:suppressAutoHyphens/>
              <w:spacing w:after="0" w:line="0" w:lineRule="atLeast"/>
              <w:ind w:right="920"/>
              <w:jc w:val="center"/>
              <w:rPr>
                <w:rFonts w:ascii="Times New Roman" w:eastAsia="Times New Roman" w:hAnsi="Times New Roman" w:cs="Times New Roman"/>
                <w:b/>
                <w:color w:val="000000"/>
                <w:w w:val="99"/>
                <w:kern w:val="1"/>
                <w:sz w:val="24"/>
                <w:szCs w:val="24"/>
                <w:lang w:val="sr-Cyrl-RS" w:eastAsia="ar-SA"/>
              </w:rPr>
            </w:pPr>
            <w:r w:rsidRPr="007A4056">
              <w:rPr>
                <w:rFonts w:ascii="Times New Roman" w:eastAsia="Times New Roman" w:hAnsi="Times New Roman" w:cs="Times New Roman"/>
                <w:b/>
                <w:color w:val="000000"/>
                <w:w w:val="99"/>
                <w:kern w:val="1"/>
                <w:sz w:val="24"/>
                <w:szCs w:val="24"/>
                <w:lang w:eastAsia="ar-SA"/>
              </w:rPr>
              <w:t>______________________</w:t>
            </w:r>
          </w:p>
        </w:tc>
        <w:tc>
          <w:tcPr>
            <w:tcW w:w="4140" w:type="dxa"/>
            <w:shd w:val="clear" w:color="auto" w:fill="auto"/>
            <w:vAlign w:val="bottom"/>
          </w:tcPr>
          <w:p w:rsidR="007A4056" w:rsidRPr="007A4056" w:rsidRDefault="007A4056" w:rsidP="007A4056">
            <w:pPr>
              <w:suppressAutoHyphens/>
              <w:spacing w:after="0" w:line="0" w:lineRule="atLeast"/>
              <w:ind w:left="1040"/>
              <w:jc w:val="center"/>
              <w:rPr>
                <w:rFonts w:ascii="Times New Roman" w:eastAsia="Times New Roman" w:hAnsi="Times New Roman" w:cs="Times New Roman"/>
                <w:b/>
                <w:color w:val="000000"/>
                <w:w w:val="99"/>
                <w:kern w:val="1"/>
                <w:sz w:val="24"/>
                <w:szCs w:val="24"/>
                <w:lang w:val="sr-Cyrl-RS" w:eastAsia="ar-SA"/>
              </w:rPr>
            </w:pPr>
            <w:r w:rsidRPr="007A4056">
              <w:rPr>
                <w:rFonts w:ascii="Times New Roman" w:eastAsia="Times New Roman" w:hAnsi="Times New Roman" w:cs="Times New Roman"/>
                <w:b/>
                <w:color w:val="000000"/>
                <w:w w:val="99"/>
                <w:kern w:val="1"/>
                <w:sz w:val="24"/>
                <w:szCs w:val="24"/>
                <w:lang w:val="sr-Cyrl-RS" w:eastAsia="ar-SA"/>
              </w:rPr>
              <w:t>Библиотека Ариље</w:t>
            </w:r>
          </w:p>
        </w:tc>
      </w:tr>
      <w:tr w:rsidR="007A4056" w:rsidRPr="007A4056" w:rsidTr="00C57E9E">
        <w:trPr>
          <w:trHeight w:val="276"/>
        </w:trPr>
        <w:tc>
          <w:tcPr>
            <w:tcW w:w="4160" w:type="dxa"/>
            <w:shd w:val="clear" w:color="auto" w:fill="auto"/>
            <w:vAlign w:val="bottom"/>
          </w:tcPr>
          <w:p w:rsidR="007A4056" w:rsidRPr="007A4056" w:rsidRDefault="007A4056" w:rsidP="007A4056">
            <w:pPr>
              <w:suppressAutoHyphens/>
              <w:spacing w:after="0" w:line="0" w:lineRule="atLeast"/>
              <w:ind w:right="920"/>
              <w:jc w:val="center"/>
              <w:rPr>
                <w:rFonts w:ascii="Times New Roman" w:eastAsia="Times New Roman" w:hAnsi="Times New Roman" w:cs="Times New Roman"/>
                <w:b/>
                <w:color w:val="000000"/>
                <w:w w:val="99"/>
                <w:kern w:val="1"/>
                <w:sz w:val="24"/>
                <w:szCs w:val="24"/>
                <w:lang w:eastAsia="ar-SA"/>
              </w:rPr>
            </w:pPr>
            <w:r w:rsidRPr="007A4056">
              <w:rPr>
                <w:rFonts w:ascii="Times New Roman" w:eastAsia="Times New Roman" w:hAnsi="Times New Roman" w:cs="Times New Roman"/>
                <w:b/>
                <w:color w:val="000000"/>
                <w:w w:val="99"/>
                <w:kern w:val="1"/>
                <w:sz w:val="24"/>
                <w:szCs w:val="24"/>
                <w:lang w:eastAsia="ar-SA"/>
              </w:rPr>
              <w:t>______________________</w:t>
            </w:r>
          </w:p>
        </w:tc>
        <w:tc>
          <w:tcPr>
            <w:tcW w:w="4140" w:type="dxa"/>
            <w:shd w:val="clear" w:color="auto" w:fill="auto"/>
            <w:vAlign w:val="bottom"/>
          </w:tcPr>
          <w:p w:rsidR="007A4056" w:rsidRPr="007A4056" w:rsidRDefault="007A4056" w:rsidP="007A4056">
            <w:pPr>
              <w:suppressAutoHyphens/>
              <w:spacing w:after="0" w:line="0" w:lineRule="atLeast"/>
              <w:ind w:left="1060"/>
              <w:rPr>
                <w:rFonts w:ascii="Times New Roman" w:eastAsia="Times New Roman" w:hAnsi="Times New Roman" w:cs="Times New Roman"/>
                <w:b/>
                <w:color w:val="000000"/>
                <w:w w:val="99"/>
                <w:kern w:val="1"/>
                <w:sz w:val="24"/>
                <w:szCs w:val="24"/>
                <w:lang w:val="sr-Cyrl-RS" w:eastAsia="ar-SA"/>
              </w:rPr>
            </w:pPr>
            <w:r w:rsidRPr="007A4056">
              <w:rPr>
                <w:rFonts w:ascii="Times New Roman" w:eastAsia="Times New Roman" w:hAnsi="Times New Roman" w:cs="Times New Roman"/>
                <w:b/>
                <w:color w:val="000000"/>
                <w:w w:val="99"/>
                <w:kern w:val="1"/>
                <w:sz w:val="24"/>
                <w:szCs w:val="24"/>
                <w:lang w:val="sr-Cyrl-RS" w:eastAsia="ar-SA"/>
              </w:rPr>
              <w:t xml:space="preserve">           </w:t>
            </w:r>
          </w:p>
        </w:tc>
      </w:tr>
      <w:tr w:rsidR="007A4056" w:rsidRPr="007A4056" w:rsidTr="00C57E9E">
        <w:trPr>
          <w:trHeight w:val="271"/>
        </w:trPr>
        <w:tc>
          <w:tcPr>
            <w:tcW w:w="4160" w:type="dxa"/>
            <w:shd w:val="clear" w:color="auto" w:fill="auto"/>
            <w:vAlign w:val="bottom"/>
          </w:tcPr>
          <w:p w:rsidR="007A4056" w:rsidRPr="007A4056" w:rsidRDefault="007A4056" w:rsidP="007A4056">
            <w:pPr>
              <w:suppressAutoHyphens/>
              <w:spacing w:after="0" w:line="270" w:lineRule="exact"/>
              <w:ind w:left="94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Директор:</w:t>
            </w:r>
          </w:p>
        </w:tc>
        <w:tc>
          <w:tcPr>
            <w:tcW w:w="4140" w:type="dxa"/>
            <w:shd w:val="clear" w:color="auto" w:fill="auto"/>
            <w:vAlign w:val="bottom"/>
          </w:tcPr>
          <w:p w:rsidR="007A4056" w:rsidRPr="007A4056" w:rsidRDefault="007A4056" w:rsidP="007A4056">
            <w:pPr>
              <w:suppressAutoHyphens/>
              <w:spacing w:after="0" w:line="270" w:lineRule="exact"/>
              <w:ind w:left="1160"/>
              <w:jc w:val="center"/>
              <w:rPr>
                <w:rFonts w:ascii="Times New Roman" w:eastAsia="Times New Roman" w:hAnsi="Times New Roman" w:cs="Times New Roman"/>
                <w:b/>
                <w:color w:val="000000"/>
                <w:kern w:val="1"/>
                <w:sz w:val="24"/>
                <w:szCs w:val="24"/>
                <w:lang w:val="sr-Cyrl-RS" w:eastAsia="ar-SA"/>
              </w:rPr>
            </w:pPr>
            <w:r w:rsidRPr="007A4056">
              <w:rPr>
                <w:rFonts w:ascii="Times New Roman" w:eastAsia="Times New Roman" w:hAnsi="Times New Roman" w:cs="Times New Roman"/>
                <w:b/>
                <w:color w:val="000000"/>
                <w:kern w:val="1"/>
                <w:sz w:val="24"/>
                <w:szCs w:val="24"/>
                <w:lang w:val="sr-Cyrl-RS" w:eastAsia="ar-SA"/>
              </w:rPr>
              <w:t>Директор</w:t>
            </w:r>
          </w:p>
        </w:tc>
      </w:tr>
      <w:tr w:rsidR="007A4056" w:rsidRPr="007A4056" w:rsidTr="00C57E9E">
        <w:trPr>
          <w:trHeight w:val="276"/>
        </w:trPr>
        <w:tc>
          <w:tcPr>
            <w:tcW w:w="4160" w:type="dxa"/>
            <w:shd w:val="clear" w:color="auto" w:fill="auto"/>
            <w:vAlign w:val="bottom"/>
          </w:tcPr>
          <w:p w:rsidR="007A4056" w:rsidRPr="007A4056" w:rsidRDefault="007A4056" w:rsidP="007A4056">
            <w:pPr>
              <w:suppressAutoHyphens/>
              <w:spacing w:after="0" w:line="0" w:lineRule="atLeast"/>
              <w:ind w:right="920"/>
              <w:jc w:val="center"/>
              <w:rPr>
                <w:rFonts w:ascii="Times New Roman" w:eastAsia="Times New Roman" w:hAnsi="Times New Roman" w:cs="Times New Roman"/>
                <w:color w:val="000000"/>
                <w:w w:val="99"/>
                <w:kern w:val="1"/>
                <w:sz w:val="24"/>
                <w:szCs w:val="24"/>
                <w:lang w:eastAsia="ar-SA"/>
              </w:rPr>
            </w:pPr>
            <w:r w:rsidRPr="007A4056">
              <w:rPr>
                <w:rFonts w:ascii="Times New Roman" w:eastAsia="Times New Roman" w:hAnsi="Times New Roman" w:cs="Times New Roman"/>
                <w:color w:val="000000"/>
                <w:w w:val="99"/>
                <w:kern w:val="1"/>
                <w:sz w:val="24"/>
                <w:szCs w:val="24"/>
                <w:lang w:eastAsia="ar-SA"/>
              </w:rPr>
              <w:t>__________________________</w:t>
            </w:r>
          </w:p>
        </w:tc>
        <w:tc>
          <w:tcPr>
            <w:tcW w:w="4140" w:type="dxa"/>
            <w:shd w:val="clear" w:color="auto" w:fill="auto"/>
            <w:vAlign w:val="bottom"/>
          </w:tcPr>
          <w:p w:rsidR="007A4056" w:rsidRPr="007A4056" w:rsidRDefault="007A4056" w:rsidP="007A4056">
            <w:pPr>
              <w:suppressAutoHyphens/>
              <w:spacing w:after="0" w:line="0" w:lineRule="atLeast"/>
              <w:ind w:left="1700"/>
              <w:rPr>
                <w:rFonts w:ascii="Times New Roman" w:eastAsia="Times New Roman" w:hAnsi="Times New Roman" w:cs="Times New Roman"/>
                <w:b/>
                <w:color w:val="000000"/>
                <w:kern w:val="1"/>
                <w:sz w:val="24"/>
                <w:szCs w:val="24"/>
                <w:lang w:val="sr-Cyrl-RS" w:eastAsia="ar-SA"/>
              </w:rPr>
            </w:pPr>
            <w:r w:rsidRPr="007A4056">
              <w:rPr>
                <w:rFonts w:ascii="Times New Roman" w:eastAsia="Times New Roman" w:hAnsi="Times New Roman" w:cs="Times New Roman"/>
                <w:b/>
                <w:color w:val="000000"/>
                <w:kern w:val="1"/>
                <w:sz w:val="24"/>
                <w:szCs w:val="24"/>
                <w:lang w:val="sr-Cyrl-RS" w:eastAsia="ar-SA"/>
              </w:rPr>
              <w:t>Марија Алексић</w:t>
            </w:r>
          </w:p>
        </w:tc>
      </w:tr>
    </w:tbl>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319"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rPr>
          <w:rFonts w:ascii="Times New Roman" w:eastAsia="Times New Roman" w:hAnsi="Times New Roman" w:cs="Times New Roman"/>
          <w:b/>
          <w:i/>
          <w:color w:val="000000"/>
          <w:kern w:val="1"/>
          <w:sz w:val="24"/>
          <w:szCs w:val="24"/>
          <w:lang w:eastAsia="ar-SA"/>
        </w:rPr>
      </w:pPr>
      <w:r w:rsidRPr="007A4056">
        <w:rPr>
          <w:rFonts w:ascii="Times New Roman" w:eastAsia="Times New Roman" w:hAnsi="Times New Roman" w:cs="Times New Roman"/>
          <w:b/>
          <w:i/>
          <w:color w:val="000000"/>
          <w:kern w:val="1"/>
          <w:sz w:val="24"/>
          <w:szCs w:val="24"/>
          <w:lang w:eastAsia="ar-SA"/>
        </w:rPr>
        <w:t>Напомена:</w:t>
      </w:r>
    </w:p>
    <w:p w:rsidR="007A4056" w:rsidRPr="007A4056" w:rsidRDefault="007A4056" w:rsidP="007A4056">
      <w:pPr>
        <w:suppressAutoHyphens/>
        <w:spacing w:after="0" w:line="196" w:lineRule="auto"/>
        <w:jc w:val="both"/>
        <w:rPr>
          <w:rFonts w:ascii="Times New Roman" w:eastAsia="Times New Roman" w:hAnsi="Times New Roman" w:cs="Times New Roman"/>
          <w:i/>
          <w:color w:val="000000"/>
          <w:kern w:val="1"/>
          <w:sz w:val="24"/>
          <w:szCs w:val="24"/>
          <w:lang w:eastAsia="ar-SA"/>
        </w:rPr>
      </w:pPr>
      <w:r w:rsidRPr="007A4056">
        <w:rPr>
          <w:rFonts w:ascii="Times New Roman" w:eastAsia="Times New Roman" w:hAnsi="Times New Roman" w:cs="Times New Roman"/>
          <w:i/>
          <w:color w:val="000000"/>
          <w:kern w:val="1"/>
          <w:sz w:val="24"/>
          <w:szCs w:val="24"/>
          <w:lang w:eastAsia="ar-SA"/>
        </w:rPr>
        <w:t>Модел уговора понуђач мора да попуни, овери печатом и потише, чиме потврђује да је сагласан са садржином модела уговора</w:t>
      </w:r>
    </w:p>
    <w:p w:rsidR="007A4056" w:rsidRPr="007A4056" w:rsidRDefault="007A4056" w:rsidP="007A4056">
      <w:pPr>
        <w:suppressAutoHyphens/>
        <w:spacing w:after="0" w:line="2"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35" w:lineRule="auto"/>
        <w:jc w:val="both"/>
        <w:rPr>
          <w:rFonts w:ascii="Times New Roman" w:eastAsia="Times New Roman" w:hAnsi="Times New Roman" w:cs="Times New Roman"/>
          <w:i/>
          <w:color w:val="000000"/>
          <w:kern w:val="1"/>
          <w:sz w:val="24"/>
          <w:szCs w:val="24"/>
          <w:lang w:eastAsia="ar-SA"/>
        </w:rPr>
      </w:pPr>
      <w:r w:rsidRPr="007A4056">
        <w:rPr>
          <w:rFonts w:ascii="Times New Roman" w:eastAsia="Times New Roman" w:hAnsi="Times New Roman" w:cs="Times New Roman"/>
          <w:i/>
          <w:color w:val="000000"/>
          <w:kern w:val="1"/>
          <w:sz w:val="24"/>
          <w:szCs w:val="24"/>
          <w:lang w:eastAsia="ar-SA"/>
        </w:rPr>
        <w:t>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39" w:lineRule="auto"/>
        <w:ind w:left="2860"/>
        <w:rPr>
          <w:rFonts w:ascii="Arial" w:eastAsia="Arial" w:hAnsi="Arial" w:cs="Times New Roman"/>
          <w:b/>
          <w:i/>
          <w:color w:val="000000"/>
          <w:kern w:val="1"/>
          <w:sz w:val="24"/>
          <w:szCs w:val="24"/>
          <w:lang w:eastAsia="ar-SA"/>
        </w:rPr>
        <w:sectPr w:rsidR="007A4056" w:rsidRPr="007A4056">
          <w:pgSz w:w="12240" w:h="15840"/>
          <w:pgMar w:top="553" w:right="1140" w:bottom="491" w:left="1140" w:header="0" w:footer="0" w:gutter="0"/>
          <w:cols w:space="0" w:equalWidth="0">
            <w:col w:w="9960"/>
          </w:cols>
          <w:docGrid w:linePitch="360"/>
        </w:sectPr>
      </w:pPr>
    </w:p>
    <w:p w:rsidR="007A4056" w:rsidRPr="007A4056" w:rsidRDefault="007A4056" w:rsidP="007A4056">
      <w:pPr>
        <w:suppressAutoHyphens/>
        <w:spacing w:after="0" w:line="119" w:lineRule="exact"/>
        <w:rPr>
          <w:rFonts w:ascii="Times New Roman" w:eastAsia="Times New Roman" w:hAnsi="Times New Roman" w:cs="Times New Roman"/>
          <w:color w:val="000000"/>
          <w:kern w:val="1"/>
          <w:sz w:val="24"/>
          <w:szCs w:val="24"/>
          <w:lang w:eastAsia="ar-SA"/>
        </w:rPr>
      </w:pPr>
      <w:bookmarkStart w:id="16" w:name="page28"/>
      <w:bookmarkEnd w:id="16"/>
    </w:p>
    <w:p w:rsidR="007A4056" w:rsidRPr="007A4056" w:rsidRDefault="007A4056" w:rsidP="007A4056">
      <w:pPr>
        <w:suppressAutoHyphens/>
        <w:spacing w:after="0" w:line="0" w:lineRule="atLeast"/>
        <w:ind w:left="2200"/>
        <w:rPr>
          <w:rFonts w:ascii="Times New Roman" w:eastAsia="Times New Roman" w:hAnsi="Times New Roman" w:cs="Times New Roman"/>
          <w:b/>
          <w:i/>
          <w:color w:val="000000"/>
          <w:kern w:val="1"/>
          <w:sz w:val="24"/>
          <w:szCs w:val="24"/>
          <w:u w:val="single"/>
          <w:lang w:eastAsia="ar-SA"/>
        </w:rPr>
      </w:pPr>
      <w:r w:rsidRPr="007A4056">
        <w:rPr>
          <w:rFonts w:ascii="Times New Roman" w:eastAsia="Times New Roman" w:hAnsi="Times New Roman" w:cs="Times New Roman"/>
          <w:b/>
          <w:i/>
          <w:color w:val="000000"/>
          <w:kern w:val="1"/>
          <w:sz w:val="24"/>
          <w:szCs w:val="24"/>
          <w:lang w:eastAsia="ar-SA"/>
        </w:rPr>
        <w:t xml:space="preserve">VIII </w:t>
      </w:r>
      <w:r w:rsidRPr="007A4056">
        <w:rPr>
          <w:rFonts w:ascii="Times New Roman" w:eastAsia="Times New Roman" w:hAnsi="Times New Roman" w:cs="Times New Roman"/>
          <w:b/>
          <w:i/>
          <w:color w:val="000000"/>
          <w:kern w:val="1"/>
          <w:sz w:val="24"/>
          <w:szCs w:val="24"/>
          <w:u w:val="single"/>
          <w:lang w:eastAsia="ar-SA"/>
        </w:rPr>
        <w:t>ОБРАЗАЦ ТРОШКОВА ПРИПРЕМЕ ПОНУДЕ</w:t>
      </w: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68"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ind w:left="76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У складу са чланом 88. став 1. Закона, понуђач ___________________________________</w:t>
      </w:r>
    </w:p>
    <w:p w:rsidR="007A4056" w:rsidRPr="007A4056" w:rsidRDefault="007A4056" w:rsidP="007A4056">
      <w:pPr>
        <w:suppressAutoHyphens/>
        <w:spacing w:after="0" w:line="12"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34" w:lineRule="auto"/>
        <w:ind w:left="40"/>
        <w:jc w:val="both"/>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i/>
          <w:color w:val="000000"/>
          <w:kern w:val="1"/>
          <w:sz w:val="24"/>
          <w:szCs w:val="24"/>
          <w:lang w:eastAsia="ar-SA"/>
        </w:rPr>
        <w:t xml:space="preserve">[навести назив понуђача], </w:t>
      </w:r>
      <w:r w:rsidRPr="007A4056">
        <w:rPr>
          <w:rFonts w:ascii="Times New Roman" w:eastAsia="Times New Roman" w:hAnsi="Times New Roman" w:cs="Times New Roman"/>
          <w:color w:val="000000"/>
          <w:kern w:val="1"/>
          <w:sz w:val="24"/>
          <w:szCs w:val="24"/>
          <w:lang w:eastAsia="ar-SA"/>
        </w:rPr>
        <w:t>доставља укупан износ и структуру трошкова припремања понуде,</w:t>
      </w:r>
      <w:r w:rsidRPr="007A4056">
        <w:rPr>
          <w:rFonts w:ascii="Times New Roman" w:eastAsia="Times New Roman" w:hAnsi="Times New Roman" w:cs="Times New Roman"/>
          <w:i/>
          <w:color w:val="000000"/>
          <w:kern w:val="1"/>
          <w:sz w:val="24"/>
          <w:szCs w:val="24"/>
          <w:lang w:eastAsia="ar-SA"/>
        </w:rPr>
        <w:t xml:space="preserve"> </w:t>
      </w:r>
      <w:r w:rsidRPr="007A4056">
        <w:rPr>
          <w:rFonts w:ascii="Times New Roman" w:eastAsia="Times New Roman" w:hAnsi="Times New Roman" w:cs="Times New Roman"/>
          <w:color w:val="000000"/>
          <w:kern w:val="1"/>
          <w:sz w:val="24"/>
          <w:szCs w:val="24"/>
          <w:lang w:eastAsia="ar-SA"/>
        </w:rPr>
        <w:t>како следи у табели:</w:t>
      </w: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noProof/>
          <w:color w:val="000000"/>
          <w:kern w:val="1"/>
          <w:sz w:val="24"/>
          <w:szCs w:val="24"/>
        </w:rPr>
        <mc:AlternateContent>
          <mc:Choice Requires="wps">
            <w:drawing>
              <wp:anchor distT="0" distB="0" distL="114300" distR="114300" simplePos="0" relativeHeight="251743232" behindDoc="1" locked="0" layoutInCell="0" allowOverlap="1">
                <wp:simplePos x="0" y="0"/>
                <wp:positionH relativeFrom="column">
                  <wp:posOffset>49530</wp:posOffset>
                </wp:positionH>
                <wp:positionV relativeFrom="paragraph">
                  <wp:posOffset>337820</wp:posOffset>
                </wp:positionV>
                <wp:extent cx="5636895" cy="0"/>
                <wp:effectExtent l="5080" t="12065" r="6350" b="69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6.6pt" to="447.7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" o:allowincell="f" strokeweight=".48pt"/>
            </w:pict>
          </mc:Fallback>
        </mc:AlternateContent>
      </w:r>
      <w:r>
        <w:rPr>
          <w:rFonts w:ascii="Times New Roman" w:eastAsia="Times New Roman" w:hAnsi="Times New Roman" w:cs="Times New Roman"/>
          <w:noProof/>
          <w:color w:val="000000"/>
          <w:kern w:val="1"/>
          <w:sz w:val="24"/>
          <w:szCs w:val="24"/>
        </w:rPr>
        <mc:AlternateContent>
          <mc:Choice Requires="wps">
            <w:drawing>
              <wp:anchor distT="0" distB="0" distL="114300" distR="114300" simplePos="0" relativeHeight="251744256" behindDoc="1" locked="0" layoutInCell="0" allowOverlap="1">
                <wp:simplePos x="0" y="0"/>
                <wp:positionH relativeFrom="column">
                  <wp:posOffset>49530</wp:posOffset>
                </wp:positionH>
                <wp:positionV relativeFrom="paragraph">
                  <wp:posOffset>519430</wp:posOffset>
                </wp:positionV>
                <wp:extent cx="5636895" cy="0"/>
                <wp:effectExtent l="5080" t="12700" r="6350" b="63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40.9pt" to="447.7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" o:allowincell="f" strokeweight=".16931mm"/>
            </w:pict>
          </mc:Fallback>
        </mc:AlternateContent>
      </w:r>
      <w:r>
        <w:rPr>
          <w:rFonts w:ascii="Times New Roman" w:eastAsia="Times New Roman" w:hAnsi="Times New Roman" w:cs="Times New Roman"/>
          <w:noProof/>
          <w:color w:val="000000"/>
          <w:kern w:val="1"/>
          <w:sz w:val="24"/>
          <w:szCs w:val="24"/>
        </w:rPr>
        <mc:AlternateContent>
          <mc:Choice Requires="wps">
            <w:drawing>
              <wp:anchor distT="0" distB="0" distL="114300" distR="114300" simplePos="0" relativeHeight="251745280" behindDoc="1" locked="0" layoutInCell="0" allowOverlap="1">
                <wp:simplePos x="0" y="0"/>
                <wp:positionH relativeFrom="column">
                  <wp:posOffset>49530</wp:posOffset>
                </wp:positionH>
                <wp:positionV relativeFrom="paragraph">
                  <wp:posOffset>875665</wp:posOffset>
                </wp:positionV>
                <wp:extent cx="5636895" cy="0"/>
                <wp:effectExtent l="5080" t="6985" r="6350" b="1206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68.95pt" to="447.75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8iCHQIAADg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" o:allowincell="f" strokeweight=".48pt"/>
            </w:pict>
          </mc:Fallback>
        </mc:AlternateContent>
      </w:r>
      <w:r>
        <w:rPr>
          <w:rFonts w:ascii="Times New Roman" w:eastAsia="Times New Roman" w:hAnsi="Times New Roman" w:cs="Times New Roman"/>
          <w:noProof/>
          <w:color w:val="000000"/>
          <w:kern w:val="1"/>
          <w:sz w:val="24"/>
          <w:szCs w:val="24"/>
        </w:rPr>
        <mc:AlternateContent>
          <mc:Choice Requires="wps">
            <w:drawing>
              <wp:anchor distT="0" distB="0" distL="114300" distR="114300" simplePos="0" relativeHeight="251746304" behindDoc="1" locked="0" layoutInCell="0" allowOverlap="1">
                <wp:simplePos x="0" y="0"/>
                <wp:positionH relativeFrom="column">
                  <wp:posOffset>49530</wp:posOffset>
                </wp:positionH>
                <wp:positionV relativeFrom="paragraph">
                  <wp:posOffset>1232535</wp:posOffset>
                </wp:positionV>
                <wp:extent cx="5636895" cy="0"/>
                <wp:effectExtent l="5080" t="11430" r="6350" b="762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97.05pt" to="447.75pt,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V2HgIAADgEAAAOAAAAZHJzL2Uyb0RvYy54bWysU02P2yAQvVfqf0DcE9tZx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" o:allowincell="f" strokeweight=".48pt"/>
            </w:pict>
          </mc:Fallback>
        </mc:AlternateContent>
      </w:r>
      <w:r>
        <w:rPr>
          <w:rFonts w:ascii="Times New Roman" w:eastAsia="Times New Roman" w:hAnsi="Times New Roman" w:cs="Times New Roman"/>
          <w:noProof/>
          <w:color w:val="000000"/>
          <w:kern w:val="1"/>
          <w:sz w:val="24"/>
          <w:szCs w:val="24"/>
        </w:rPr>
        <mc:AlternateContent>
          <mc:Choice Requires="wps">
            <w:drawing>
              <wp:anchor distT="0" distB="0" distL="114300" distR="114300" simplePos="0" relativeHeight="251747328" behindDoc="1" locked="0" layoutInCell="0" allowOverlap="1">
                <wp:simplePos x="0" y="0"/>
                <wp:positionH relativeFrom="column">
                  <wp:posOffset>52705</wp:posOffset>
                </wp:positionH>
                <wp:positionV relativeFrom="paragraph">
                  <wp:posOffset>334645</wp:posOffset>
                </wp:positionV>
                <wp:extent cx="0" cy="2686050"/>
                <wp:effectExtent l="8255" t="8890" r="10795" b="101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6.35pt" to="4.15pt,2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" o:allowincell="f" strokeweight=".48pt"/>
            </w:pict>
          </mc:Fallback>
        </mc:AlternateContent>
      </w:r>
      <w:r>
        <w:rPr>
          <w:rFonts w:ascii="Times New Roman" w:eastAsia="Times New Roman" w:hAnsi="Times New Roman" w:cs="Times New Roman"/>
          <w:noProof/>
          <w:color w:val="000000"/>
          <w:kern w:val="1"/>
          <w:sz w:val="24"/>
          <w:szCs w:val="24"/>
        </w:rPr>
        <mc:AlternateContent>
          <mc:Choice Requires="wps">
            <w:drawing>
              <wp:anchor distT="0" distB="0" distL="114300" distR="114300" simplePos="0" relativeHeight="251748352" behindDoc="1" locked="0" layoutInCell="0" allowOverlap="1">
                <wp:simplePos x="0" y="0"/>
                <wp:positionH relativeFrom="column">
                  <wp:posOffset>49530</wp:posOffset>
                </wp:positionH>
                <wp:positionV relativeFrom="paragraph">
                  <wp:posOffset>1588770</wp:posOffset>
                </wp:positionV>
                <wp:extent cx="5636895" cy="0"/>
                <wp:effectExtent l="5080" t="5715" r="6350" b="133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25.1pt" to="447.75pt,1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" o:allowincell="f" strokeweight=".16931mm"/>
            </w:pict>
          </mc:Fallback>
        </mc:AlternateContent>
      </w:r>
      <w:r>
        <w:rPr>
          <w:rFonts w:ascii="Times New Roman" w:eastAsia="Times New Roman" w:hAnsi="Times New Roman" w:cs="Times New Roman"/>
          <w:noProof/>
          <w:color w:val="000000"/>
          <w:kern w:val="1"/>
          <w:sz w:val="24"/>
          <w:szCs w:val="24"/>
        </w:rPr>
        <mc:AlternateContent>
          <mc:Choice Requires="wps">
            <w:drawing>
              <wp:anchor distT="0" distB="0" distL="114300" distR="114300" simplePos="0" relativeHeight="251749376" behindDoc="1" locked="0" layoutInCell="0" allowOverlap="1">
                <wp:simplePos x="0" y="0"/>
                <wp:positionH relativeFrom="column">
                  <wp:posOffset>3587750</wp:posOffset>
                </wp:positionH>
                <wp:positionV relativeFrom="paragraph">
                  <wp:posOffset>334645</wp:posOffset>
                </wp:positionV>
                <wp:extent cx="0" cy="2686050"/>
                <wp:effectExtent l="9525" t="8890" r="9525" b="101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pt,26.35pt" to="282.5pt,2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" o:allowincell="f" strokeweight=".48pt"/>
            </w:pict>
          </mc:Fallback>
        </mc:AlternateContent>
      </w:r>
      <w:r>
        <w:rPr>
          <w:rFonts w:ascii="Times New Roman" w:eastAsia="Times New Roman" w:hAnsi="Times New Roman" w:cs="Times New Roman"/>
          <w:noProof/>
          <w:color w:val="000000"/>
          <w:kern w:val="1"/>
          <w:sz w:val="24"/>
          <w:szCs w:val="24"/>
        </w:rPr>
        <mc:AlternateContent>
          <mc:Choice Requires="wps">
            <w:drawing>
              <wp:anchor distT="0" distB="0" distL="114300" distR="114300" simplePos="0" relativeHeight="251750400" behindDoc="1" locked="0" layoutInCell="0" allowOverlap="1">
                <wp:simplePos x="0" y="0"/>
                <wp:positionH relativeFrom="column">
                  <wp:posOffset>5683250</wp:posOffset>
                </wp:positionH>
                <wp:positionV relativeFrom="paragraph">
                  <wp:posOffset>334645</wp:posOffset>
                </wp:positionV>
                <wp:extent cx="0" cy="2686050"/>
                <wp:effectExtent l="9525" t="8890" r="9525"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5pt,26.35pt" to="447.5pt,2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" o:allowincell="f" strokeweight=".48pt"/>
            </w:pict>
          </mc:Fallback>
        </mc:AlternateContent>
      </w:r>
    </w:p>
    <w:p w:rsidR="007A4056" w:rsidRPr="007A4056" w:rsidRDefault="007A4056" w:rsidP="007A4056">
      <w:pPr>
        <w:suppressAutoHyphens/>
        <w:spacing w:after="0" w:line="332" w:lineRule="exact"/>
        <w:rPr>
          <w:rFonts w:ascii="Times New Roman" w:eastAsia="Times New Roman" w:hAnsi="Times New Roman" w:cs="Times New Roman"/>
          <w:color w:val="000000"/>
          <w:kern w:val="1"/>
          <w:sz w:val="24"/>
          <w:szCs w:val="24"/>
          <w:lang w:eastAsia="ar-SA"/>
        </w:rPr>
      </w:pPr>
    </w:p>
    <w:tbl>
      <w:tblPr>
        <w:tblW w:w="0" w:type="auto"/>
        <w:tblInd w:w="1920" w:type="dxa"/>
        <w:tblLayout w:type="fixed"/>
        <w:tblCellMar>
          <w:left w:w="0" w:type="dxa"/>
          <w:right w:w="0" w:type="dxa"/>
        </w:tblCellMar>
        <w:tblLook w:val="0000" w:firstRow="0" w:lastRow="0" w:firstColumn="0" w:lastColumn="0" w:noHBand="0" w:noVBand="0"/>
      </w:tblPr>
      <w:tblGrid>
        <w:gridCol w:w="2960"/>
        <w:gridCol w:w="3780"/>
      </w:tblGrid>
      <w:tr w:rsidR="007A4056" w:rsidRPr="007A4056" w:rsidTr="00C57E9E">
        <w:trPr>
          <w:trHeight w:val="276"/>
        </w:trPr>
        <w:tc>
          <w:tcPr>
            <w:tcW w:w="2960" w:type="dxa"/>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b/>
                <w:i/>
                <w:color w:val="000000"/>
                <w:kern w:val="1"/>
                <w:sz w:val="24"/>
                <w:szCs w:val="24"/>
                <w:lang w:eastAsia="ar-SA"/>
              </w:rPr>
            </w:pPr>
            <w:r w:rsidRPr="007A4056">
              <w:rPr>
                <w:rFonts w:ascii="Times New Roman" w:eastAsia="Times New Roman" w:hAnsi="Times New Roman" w:cs="Times New Roman"/>
                <w:b/>
                <w:i/>
                <w:color w:val="000000"/>
                <w:kern w:val="1"/>
                <w:sz w:val="24"/>
                <w:szCs w:val="24"/>
                <w:lang w:eastAsia="ar-SA"/>
              </w:rPr>
              <w:t>ВРСТА ТРОШКА</w:t>
            </w:r>
          </w:p>
        </w:tc>
        <w:tc>
          <w:tcPr>
            <w:tcW w:w="3780" w:type="dxa"/>
            <w:shd w:val="clear" w:color="auto" w:fill="auto"/>
            <w:vAlign w:val="bottom"/>
          </w:tcPr>
          <w:p w:rsidR="007A4056" w:rsidRPr="007A4056" w:rsidRDefault="007A4056" w:rsidP="007A4056">
            <w:pPr>
              <w:suppressAutoHyphens/>
              <w:spacing w:after="0" w:line="0" w:lineRule="atLeast"/>
              <w:ind w:left="1060"/>
              <w:rPr>
                <w:rFonts w:ascii="Times New Roman" w:eastAsia="Times New Roman" w:hAnsi="Times New Roman" w:cs="Times New Roman"/>
                <w:b/>
                <w:i/>
                <w:color w:val="000000"/>
                <w:w w:val="99"/>
                <w:kern w:val="1"/>
                <w:sz w:val="24"/>
                <w:szCs w:val="24"/>
                <w:lang w:eastAsia="ar-SA"/>
              </w:rPr>
            </w:pPr>
            <w:r w:rsidRPr="007A4056">
              <w:rPr>
                <w:rFonts w:ascii="Times New Roman" w:eastAsia="Times New Roman" w:hAnsi="Times New Roman" w:cs="Times New Roman"/>
                <w:b/>
                <w:i/>
                <w:color w:val="000000"/>
                <w:w w:val="99"/>
                <w:kern w:val="1"/>
                <w:sz w:val="24"/>
                <w:szCs w:val="24"/>
                <w:lang w:eastAsia="ar-SA"/>
              </w:rPr>
              <w:t>ИЗНОС ТРОШКА У РСД</w:t>
            </w:r>
          </w:p>
        </w:tc>
      </w:tr>
    </w:tbl>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b/>
          <w:i/>
          <w:noProof/>
          <w:color w:val="000000"/>
          <w:kern w:val="1"/>
          <w:sz w:val="24"/>
          <w:szCs w:val="24"/>
        </w:rPr>
        <mc:AlternateContent>
          <mc:Choice Requires="wps">
            <w:drawing>
              <wp:anchor distT="0" distB="0" distL="114300" distR="114300" simplePos="0" relativeHeight="251751424" behindDoc="1" locked="0" layoutInCell="0" allowOverlap="1">
                <wp:simplePos x="0" y="0"/>
                <wp:positionH relativeFrom="column">
                  <wp:posOffset>49530</wp:posOffset>
                </wp:positionH>
                <wp:positionV relativeFrom="paragraph">
                  <wp:posOffset>1434465</wp:posOffset>
                </wp:positionV>
                <wp:extent cx="5636895" cy="0"/>
                <wp:effectExtent l="5080" t="12065" r="6350" b="69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12.95pt" to="447.75pt,1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" o:allowincell="f" strokeweight=".48pt"/>
            </w:pict>
          </mc:Fallback>
        </mc:AlternateContent>
      </w:r>
      <w:r>
        <w:rPr>
          <w:rFonts w:ascii="Times New Roman" w:eastAsia="Times New Roman" w:hAnsi="Times New Roman" w:cs="Times New Roman"/>
          <w:b/>
          <w:i/>
          <w:noProof/>
          <w:color w:val="000000"/>
          <w:kern w:val="1"/>
          <w:sz w:val="24"/>
          <w:szCs w:val="24"/>
        </w:rPr>
        <mc:AlternateContent>
          <mc:Choice Requires="wps">
            <w:drawing>
              <wp:anchor distT="0" distB="0" distL="114300" distR="114300" simplePos="0" relativeHeight="251752448" behindDoc="1" locked="0" layoutInCell="0" allowOverlap="1">
                <wp:simplePos x="0" y="0"/>
                <wp:positionH relativeFrom="column">
                  <wp:posOffset>49530</wp:posOffset>
                </wp:positionH>
                <wp:positionV relativeFrom="paragraph">
                  <wp:posOffset>1791335</wp:posOffset>
                </wp:positionV>
                <wp:extent cx="5636895" cy="0"/>
                <wp:effectExtent l="5080" t="6985" r="6350"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41.05pt" to="447.75pt,1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UGwIAADYEAAAOAAAAZHJzL2Uyb0RvYy54bWysU02P2yAQvVfqf0DcE9tZJ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" o:allowincell="f" strokeweight=".16931mm"/>
            </w:pict>
          </mc:Fallback>
        </mc:AlternateContent>
      </w:r>
      <w:r>
        <w:rPr>
          <w:rFonts w:ascii="Times New Roman" w:eastAsia="Times New Roman" w:hAnsi="Times New Roman" w:cs="Times New Roman"/>
          <w:b/>
          <w:i/>
          <w:noProof/>
          <w:color w:val="000000"/>
          <w:kern w:val="1"/>
          <w:sz w:val="24"/>
          <w:szCs w:val="24"/>
        </w:rPr>
        <mc:AlternateContent>
          <mc:Choice Requires="wps">
            <w:drawing>
              <wp:anchor distT="0" distB="0" distL="114300" distR="114300" simplePos="0" relativeHeight="251753472" behindDoc="1" locked="0" layoutInCell="0" allowOverlap="1">
                <wp:simplePos x="0" y="0"/>
                <wp:positionH relativeFrom="column">
                  <wp:posOffset>49530</wp:posOffset>
                </wp:positionH>
                <wp:positionV relativeFrom="paragraph">
                  <wp:posOffset>2147570</wp:posOffset>
                </wp:positionV>
                <wp:extent cx="5636895" cy="0"/>
                <wp:effectExtent l="5080" t="10795" r="6350"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69.1pt" to="447.75pt,1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" o:allowincell="f" strokeweight=".48pt"/>
            </w:pict>
          </mc:Fallback>
        </mc:AlternateContent>
      </w: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382"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ind w:left="200"/>
        <w:rPr>
          <w:rFonts w:ascii="Times New Roman" w:eastAsia="Times New Roman" w:hAnsi="Times New Roman" w:cs="Times New Roman"/>
          <w:b/>
          <w:i/>
          <w:color w:val="000000"/>
          <w:kern w:val="1"/>
          <w:sz w:val="24"/>
          <w:szCs w:val="24"/>
          <w:lang w:eastAsia="ar-SA"/>
        </w:rPr>
      </w:pPr>
      <w:r w:rsidRPr="007A4056">
        <w:rPr>
          <w:rFonts w:ascii="Times New Roman" w:eastAsia="Times New Roman" w:hAnsi="Times New Roman" w:cs="Times New Roman"/>
          <w:b/>
          <w:i/>
          <w:color w:val="000000"/>
          <w:kern w:val="1"/>
          <w:sz w:val="24"/>
          <w:szCs w:val="24"/>
          <w:lang w:eastAsia="ar-SA"/>
        </w:rPr>
        <w:t>УКУПАН ИЗНОС ТРОШКОВА ПРИПРЕМАЊА</w:t>
      </w:r>
    </w:p>
    <w:p w:rsidR="007A4056" w:rsidRPr="007A4056" w:rsidRDefault="007A4056" w:rsidP="007A4056">
      <w:pPr>
        <w:suppressAutoHyphens/>
        <w:spacing w:after="0" w:line="0" w:lineRule="atLeast"/>
        <w:ind w:left="200"/>
        <w:rPr>
          <w:rFonts w:ascii="Times New Roman" w:eastAsia="Times New Roman" w:hAnsi="Times New Roman" w:cs="Times New Roman"/>
          <w:b/>
          <w:i/>
          <w:color w:val="000000"/>
          <w:kern w:val="1"/>
          <w:sz w:val="24"/>
          <w:szCs w:val="24"/>
          <w:lang w:eastAsia="ar-SA"/>
        </w:rPr>
      </w:pPr>
      <w:r w:rsidRPr="007A4056">
        <w:rPr>
          <w:rFonts w:ascii="Times New Roman" w:eastAsia="Times New Roman" w:hAnsi="Times New Roman" w:cs="Times New Roman"/>
          <w:b/>
          <w:i/>
          <w:color w:val="000000"/>
          <w:kern w:val="1"/>
          <w:sz w:val="24"/>
          <w:szCs w:val="24"/>
          <w:lang w:eastAsia="ar-SA"/>
        </w:rPr>
        <w:t>ПОНУДЕ</w:t>
      </w:r>
    </w:p>
    <w:p w:rsidR="007A4056" w:rsidRPr="007A4056" w:rsidRDefault="007A4056" w:rsidP="007A4056">
      <w:pPr>
        <w:suppressAutoHyphens/>
        <w:spacing w:after="0" w:line="293" w:lineRule="exact"/>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b/>
          <w:i/>
          <w:noProof/>
          <w:color w:val="000000"/>
          <w:kern w:val="1"/>
          <w:sz w:val="24"/>
          <w:szCs w:val="24"/>
        </w:rPr>
        <mc:AlternateContent>
          <mc:Choice Requires="wps">
            <w:drawing>
              <wp:anchor distT="0" distB="0" distL="114300" distR="114300" simplePos="0" relativeHeight="251754496" behindDoc="1" locked="0" layoutInCell="0" allowOverlap="1">
                <wp:simplePos x="0" y="0"/>
                <wp:positionH relativeFrom="column">
                  <wp:posOffset>49530</wp:posOffset>
                </wp:positionH>
                <wp:positionV relativeFrom="paragraph">
                  <wp:posOffset>6350</wp:posOffset>
                </wp:positionV>
                <wp:extent cx="5636895" cy="0"/>
                <wp:effectExtent l="5080" t="5715" r="6350"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5pt" to="447.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" o:allowincell="f" strokeweight=".16931mm"/>
            </w:pict>
          </mc:Fallback>
        </mc:AlternateContent>
      </w:r>
    </w:p>
    <w:p w:rsidR="007A4056" w:rsidRPr="007A4056" w:rsidRDefault="007A4056" w:rsidP="007A4056">
      <w:pPr>
        <w:suppressAutoHyphens/>
        <w:spacing w:after="0" w:line="234" w:lineRule="auto"/>
        <w:ind w:left="40" w:firstLine="720"/>
        <w:jc w:val="both"/>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7A4056" w:rsidRPr="007A4056" w:rsidRDefault="007A4056" w:rsidP="007A4056">
      <w:pPr>
        <w:suppressAutoHyphens/>
        <w:spacing w:after="0" w:line="14"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37" w:lineRule="auto"/>
        <w:ind w:left="40" w:firstLine="720"/>
        <w:jc w:val="both"/>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056" w:rsidRPr="007A4056" w:rsidRDefault="007A4056" w:rsidP="007A4056">
      <w:pPr>
        <w:suppressAutoHyphens/>
        <w:spacing w:after="0" w:line="398"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ind w:left="654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Потпис овлашћеног лица:</w:t>
      </w:r>
    </w:p>
    <w:p w:rsidR="007A4056" w:rsidRPr="00EA42C4" w:rsidRDefault="007A4056" w:rsidP="007A4056">
      <w:pPr>
        <w:suppressAutoHyphens/>
        <w:spacing w:after="0" w:line="0" w:lineRule="atLeast"/>
        <w:rPr>
          <w:rFonts w:ascii="Times New Roman" w:eastAsia="Times New Roman" w:hAnsi="Times New Roman" w:cs="Times New Roman"/>
          <w:color w:val="000000"/>
          <w:kern w:val="1"/>
          <w:sz w:val="24"/>
          <w:szCs w:val="24"/>
          <w:lang w:val="sr-Cyrl-RS" w:eastAsia="ar-SA"/>
        </w:rPr>
      </w:pPr>
      <w:r w:rsidRPr="007A4056">
        <w:rPr>
          <w:rFonts w:ascii="Times New Roman" w:eastAsia="Times New Roman" w:hAnsi="Times New Roman" w:cs="Times New Roman"/>
          <w:color w:val="000000"/>
          <w:kern w:val="1"/>
          <w:sz w:val="24"/>
          <w:szCs w:val="24"/>
          <w:lang w:eastAsia="ar-SA"/>
        </w:rPr>
        <w:t>У ___</w:t>
      </w:r>
      <w:r w:rsidR="00EA42C4">
        <w:rPr>
          <w:rFonts w:ascii="Times New Roman" w:eastAsia="Times New Roman" w:hAnsi="Times New Roman" w:cs="Times New Roman"/>
          <w:color w:val="000000"/>
          <w:kern w:val="1"/>
          <w:sz w:val="24"/>
          <w:szCs w:val="24"/>
          <w:lang w:eastAsia="ar-SA"/>
        </w:rPr>
        <w:t xml:space="preserve">____________ </w:t>
      </w:r>
      <w:proofErr w:type="spellStart"/>
      <w:r w:rsidR="00EA42C4">
        <w:rPr>
          <w:rFonts w:ascii="Times New Roman" w:eastAsia="Times New Roman" w:hAnsi="Times New Roman" w:cs="Times New Roman"/>
          <w:color w:val="000000"/>
          <w:kern w:val="1"/>
          <w:sz w:val="24"/>
          <w:szCs w:val="24"/>
          <w:lang w:eastAsia="ar-SA"/>
        </w:rPr>
        <w:t>дана</w:t>
      </w:r>
      <w:proofErr w:type="spellEnd"/>
      <w:r w:rsidR="00EA42C4">
        <w:rPr>
          <w:rFonts w:ascii="Times New Roman" w:eastAsia="Times New Roman" w:hAnsi="Times New Roman" w:cs="Times New Roman"/>
          <w:color w:val="000000"/>
          <w:kern w:val="1"/>
          <w:sz w:val="24"/>
          <w:szCs w:val="24"/>
          <w:lang w:eastAsia="ar-SA"/>
        </w:rPr>
        <w:t xml:space="preserve"> _________ 20</w:t>
      </w:r>
      <w:r w:rsidR="00EA42C4">
        <w:rPr>
          <w:rFonts w:ascii="Times New Roman" w:eastAsia="Times New Roman" w:hAnsi="Times New Roman" w:cs="Times New Roman"/>
          <w:color w:val="000000"/>
          <w:kern w:val="1"/>
          <w:sz w:val="24"/>
          <w:szCs w:val="24"/>
          <w:lang w:val="sr-Cyrl-RS" w:eastAsia="ar-SA"/>
        </w:rPr>
        <w:t>20</w:t>
      </w:r>
      <w:r w:rsidR="00EA42C4">
        <w:rPr>
          <w:rFonts w:ascii="Times New Roman" w:eastAsia="Times New Roman" w:hAnsi="Times New Roman" w:cs="Times New Roman"/>
          <w:color w:val="000000"/>
          <w:kern w:val="1"/>
          <w:sz w:val="24"/>
          <w:szCs w:val="24"/>
          <w:lang w:eastAsia="ar-SA"/>
        </w:rPr>
        <w:t>.г</w:t>
      </w:r>
      <w:r w:rsidR="00EA42C4">
        <w:rPr>
          <w:rFonts w:ascii="Times New Roman" w:eastAsia="Times New Roman" w:hAnsi="Times New Roman" w:cs="Times New Roman"/>
          <w:color w:val="000000"/>
          <w:kern w:val="1"/>
          <w:sz w:val="24"/>
          <w:szCs w:val="24"/>
          <w:lang w:val="sr-Cyrl-RS" w:eastAsia="ar-SA"/>
        </w:rPr>
        <w:t>одине</w:t>
      </w:r>
    </w:p>
    <w:p w:rsidR="007A4056" w:rsidRPr="007A4056" w:rsidRDefault="007A4056" w:rsidP="007A4056">
      <w:pPr>
        <w:suppressAutoHyphens/>
        <w:spacing w:after="0" w:line="276"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ind w:left="762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М.П.</w:t>
      </w: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72"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ind w:left="40"/>
        <w:rPr>
          <w:rFonts w:ascii="Times New Roman" w:eastAsia="Times New Roman" w:hAnsi="Times New Roman" w:cs="Times New Roman"/>
          <w:i/>
          <w:color w:val="000000"/>
          <w:kern w:val="1"/>
          <w:sz w:val="24"/>
          <w:szCs w:val="24"/>
          <w:lang w:eastAsia="ar-SA"/>
        </w:rPr>
      </w:pPr>
      <w:r w:rsidRPr="007A4056">
        <w:rPr>
          <w:rFonts w:ascii="Times New Roman" w:eastAsia="Times New Roman" w:hAnsi="Times New Roman" w:cs="Times New Roman"/>
          <w:b/>
          <w:i/>
          <w:color w:val="000000"/>
          <w:kern w:val="1"/>
          <w:sz w:val="24"/>
          <w:szCs w:val="24"/>
          <w:lang w:eastAsia="ar-SA"/>
        </w:rPr>
        <w:t xml:space="preserve">Напомена: </w:t>
      </w:r>
      <w:r w:rsidRPr="007A4056">
        <w:rPr>
          <w:rFonts w:ascii="Times New Roman" w:eastAsia="Times New Roman" w:hAnsi="Times New Roman" w:cs="Times New Roman"/>
          <w:i/>
          <w:color w:val="000000"/>
          <w:kern w:val="1"/>
          <w:sz w:val="24"/>
          <w:szCs w:val="24"/>
          <w:lang w:eastAsia="ar-SA"/>
        </w:rPr>
        <w:t>достављање овог обрасца није обавезно.</w:t>
      </w: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44"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39" w:lineRule="auto"/>
        <w:ind w:left="2900"/>
        <w:rPr>
          <w:rFonts w:ascii="Arial" w:eastAsia="Arial" w:hAnsi="Arial" w:cs="Times New Roman"/>
          <w:b/>
          <w:i/>
          <w:color w:val="000000"/>
          <w:kern w:val="1"/>
          <w:sz w:val="24"/>
          <w:szCs w:val="24"/>
          <w:lang w:eastAsia="ar-SA"/>
        </w:rPr>
        <w:sectPr w:rsidR="007A4056" w:rsidRPr="007A4056">
          <w:pgSz w:w="12240" w:h="15840"/>
          <w:pgMar w:top="553" w:right="1140" w:bottom="491" w:left="1100" w:header="0" w:footer="0" w:gutter="0"/>
          <w:cols w:space="0" w:equalWidth="0">
            <w:col w:w="10000"/>
          </w:cols>
          <w:docGrid w:linePitch="360"/>
        </w:sectPr>
      </w:pPr>
    </w:p>
    <w:p w:rsidR="007A4056" w:rsidRPr="007A4056" w:rsidRDefault="007A4056" w:rsidP="007A4056">
      <w:pPr>
        <w:suppressAutoHyphens/>
        <w:spacing w:after="0" w:line="119" w:lineRule="exact"/>
        <w:rPr>
          <w:rFonts w:ascii="Times New Roman" w:eastAsia="Times New Roman" w:hAnsi="Times New Roman" w:cs="Times New Roman"/>
          <w:color w:val="000000"/>
          <w:kern w:val="1"/>
          <w:sz w:val="24"/>
          <w:szCs w:val="24"/>
          <w:lang w:eastAsia="ar-SA"/>
        </w:rPr>
      </w:pPr>
      <w:bookmarkStart w:id="17" w:name="page29"/>
      <w:bookmarkEnd w:id="17"/>
    </w:p>
    <w:p w:rsidR="007A4056" w:rsidRPr="007A4056" w:rsidRDefault="007A4056" w:rsidP="007A4056">
      <w:pPr>
        <w:suppressAutoHyphens/>
        <w:spacing w:after="0" w:line="0" w:lineRule="atLeast"/>
        <w:ind w:left="2280"/>
        <w:rPr>
          <w:rFonts w:ascii="Times New Roman" w:eastAsia="Times New Roman" w:hAnsi="Times New Roman" w:cs="Times New Roman"/>
          <w:b/>
          <w:i/>
          <w:color w:val="000000"/>
          <w:kern w:val="1"/>
          <w:sz w:val="24"/>
          <w:szCs w:val="24"/>
          <w:u w:val="single"/>
          <w:lang w:eastAsia="ar-SA"/>
        </w:rPr>
      </w:pPr>
      <w:r w:rsidRPr="007A4056">
        <w:rPr>
          <w:rFonts w:ascii="Times New Roman" w:eastAsia="Times New Roman" w:hAnsi="Times New Roman" w:cs="Times New Roman"/>
          <w:b/>
          <w:i/>
          <w:color w:val="000000"/>
          <w:kern w:val="1"/>
          <w:sz w:val="24"/>
          <w:szCs w:val="24"/>
          <w:lang w:eastAsia="ar-SA"/>
        </w:rPr>
        <w:t xml:space="preserve">IX </w:t>
      </w:r>
      <w:r w:rsidRPr="007A4056">
        <w:rPr>
          <w:rFonts w:ascii="Times New Roman" w:eastAsia="Times New Roman" w:hAnsi="Times New Roman" w:cs="Times New Roman"/>
          <w:b/>
          <w:i/>
          <w:color w:val="000000"/>
          <w:kern w:val="1"/>
          <w:sz w:val="24"/>
          <w:szCs w:val="24"/>
          <w:u w:val="single"/>
          <w:lang w:eastAsia="ar-SA"/>
        </w:rPr>
        <w:t>ОБРАЗАЦ ИЗЈАВЕ О НЕЗАВИСНОЈ ПОНУДИ</w:t>
      </w: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348"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tabs>
          <w:tab w:val="left" w:pos="380"/>
          <w:tab w:val="left" w:pos="1260"/>
          <w:tab w:val="left" w:pos="1660"/>
          <w:tab w:val="left" w:pos="2600"/>
          <w:tab w:val="left" w:pos="3080"/>
          <w:tab w:val="left" w:pos="4040"/>
        </w:tabs>
        <w:suppressAutoHyphens/>
        <w:spacing w:after="0" w:line="239" w:lineRule="auto"/>
        <w:ind w:left="40"/>
        <w:rPr>
          <w:rFonts w:ascii="Times New Roman" w:eastAsia="Times New Roman" w:hAnsi="Times New Roman" w:cs="Times New Roman"/>
          <w:color w:val="000000"/>
          <w:kern w:val="1"/>
          <w:sz w:val="23"/>
          <w:szCs w:val="24"/>
          <w:lang w:eastAsia="ar-SA"/>
        </w:rPr>
      </w:pPr>
      <w:r w:rsidRPr="007A4056">
        <w:rPr>
          <w:rFonts w:ascii="Times New Roman" w:eastAsia="Times New Roman" w:hAnsi="Times New Roman" w:cs="Times New Roman"/>
          <w:color w:val="000000"/>
          <w:kern w:val="1"/>
          <w:sz w:val="24"/>
          <w:szCs w:val="24"/>
          <w:lang w:eastAsia="ar-SA"/>
        </w:rPr>
        <w:t>У</w:t>
      </w:r>
      <w:r w:rsidRPr="007A4056">
        <w:rPr>
          <w:rFonts w:ascii="Times New Roman" w:eastAsia="Times New Roman" w:hAnsi="Times New Roman" w:cs="Times New Roman"/>
          <w:color w:val="000000"/>
          <w:kern w:val="1"/>
          <w:sz w:val="24"/>
          <w:szCs w:val="24"/>
          <w:lang w:eastAsia="ar-SA"/>
        </w:rPr>
        <w:tab/>
        <w:t>складу</w:t>
      </w:r>
      <w:r w:rsidRPr="007A4056">
        <w:rPr>
          <w:rFonts w:ascii="Times New Roman" w:eastAsia="Times New Roman" w:hAnsi="Times New Roman" w:cs="Times New Roman"/>
          <w:color w:val="000000"/>
          <w:kern w:val="1"/>
          <w:sz w:val="24"/>
          <w:szCs w:val="24"/>
          <w:lang w:eastAsia="ar-SA"/>
        </w:rPr>
        <w:tab/>
        <w:t>са</w:t>
      </w:r>
      <w:r w:rsidRPr="007A4056">
        <w:rPr>
          <w:rFonts w:ascii="Times New Roman" w:eastAsia="Times New Roman" w:hAnsi="Times New Roman" w:cs="Times New Roman"/>
          <w:color w:val="000000"/>
          <w:kern w:val="1"/>
          <w:sz w:val="24"/>
          <w:szCs w:val="24"/>
          <w:lang w:eastAsia="ar-SA"/>
        </w:rPr>
        <w:tab/>
        <w:t>чланом</w:t>
      </w:r>
      <w:r w:rsidRPr="007A4056">
        <w:rPr>
          <w:rFonts w:ascii="Times New Roman" w:eastAsia="Times New Roman" w:hAnsi="Times New Roman" w:cs="Times New Roman"/>
          <w:color w:val="000000"/>
          <w:kern w:val="1"/>
          <w:sz w:val="24"/>
          <w:szCs w:val="24"/>
          <w:lang w:eastAsia="ar-SA"/>
        </w:rPr>
        <w:tab/>
        <w:t>26.</w:t>
      </w:r>
      <w:r w:rsidRPr="007A4056">
        <w:rPr>
          <w:rFonts w:ascii="Times New Roman" w:eastAsia="Times New Roman" w:hAnsi="Times New Roman" w:cs="Times New Roman"/>
          <w:color w:val="000000"/>
          <w:kern w:val="1"/>
          <w:sz w:val="24"/>
          <w:szCs w:val="24"/>
          <w:lang w:eastAsia="ar-SA"/>
        </w:rPr>
        <w:tab/>
        <w:t>Закона,</w:t>
      </w:r>
      <w:r w:rsidRPr="007A4056">
        <w:rPr>
          <w:rFonts w:ascii="Times New Roman" w:eastAsia="Times New Roman" w:hAnsi="Times New Roman" w:cs="Times New Roman"/>
          <w:color w:val="000000"/>
          <w:kern w:val="1"/>
          <w:sz w:val="24"/>
          <w:szCs w:val="24"/>
          <w:lang w:eastAsia="ar-SA"/>
        </w:rPr>
        <w:tab/>
      </w:r>
      <w:r w:rsidRPr="007A4056">
        <w:rPr>
          <w:rFonts w:ascii="Times New Roman" w:eastAsia="Times New Roman" w:hAnsi="Times New Roman" w:cs="Times New Roman"/>
          <w:color w:val="000000"/>
          <w:kern w:val="1"/>
          <w:sz w:val="23"/>
          <w:szCs w:val="24"/>
          <w:lang w:eastAsia="ar-SA"/>
        </w:rPr>
        <w:t>_________________________________________________,</w:t>
      </w:r>
    </w:p>
    <w:p w:rsidR="007A4056" w:rsidRPr="007A4056" w:rsidRDefault="007A4056" w:rsidP="007A4056">
      <w:pPr>
        <w:suppressAutoHyphens/>
        <w:spacing w:after="0" w:line="0" w:lineRule="atLeast"/>
        <w:ind w:left="4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i/>
          <w:color w:val="000000"/>
          <w:kern w:val="1"/>
          <w:sz w:val="24"/>
          <w:szCs w:val="24"/>
          <w:lang w:eastAsia="ar-SA"/>
        </w:rPr>
        <w:t xml:space="preserve">[навести назив понуђача], </w:t>
      </w:r>
      <w:r w:rsidRPr="007A4056">
        <w:rPr>
          <w:rFonts w:ascii="Times New Roman" w:eastAsia="Times New Roman" w:hAnsi="Times New Roman" w:cs="Times New Roman"/>
          <w:color w:val="000000"/>
          <w:kern w:val="1"/>
          <w:sz w:val="24"/>
          <w:szCs w:val="24"/>
          <w:lang w:eastAsia="ar-SA"/>
        </w:rPr>
        <w:t>даје:</w:t>
      </w: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1"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tabs>
          <w:tab w:val="left" w:pos="4760"/>
        </w:tabs>
        <w:suppressAutoHyphens/>
        <w:spacing w:after="0" w:line="0" w:lineRule="atLeast"/>
        <w:jc w:val="center"/>
        <w:rPr>
          <w:rFonts w:ascii="Times New Roman" w:eastAsia="Times New Roman" w:hAnsi="Times New Roman" w:cs="Times New Roman"/>
          <w:b/>
          <w:color w:val="000000"/>
          <w:kern w:val="1"/>
          <w:sz w:val="24"/>
          <w:szCs w:val="24"/>
          <w:lang w:eastAsia="ar-SA"/>
        </w:rPr>
      </w:pPr>
      <w:r>
        <w:rPr>
          <w:rFonts w:ascii="Times New Roman" w:eastAsia="Times New Roman" w:hAnsi="Times New Roman" w:cs="Times New Roman"/>
          <w:b/>
          <w:color w:val="000000"/>
          <w:kern w:val="1"/>
          <w:sz w:val="24"/>
          <w:szCs w:val="24"/>
          <w:lang w:val="sr-Cyrl-RS" w:eastAsia="ar-SA"/>
        </w:rPr>
        <w:t xml:space="preserve">И </w:t>
      </w:r>
      <w:r w:rsidRPr="007A4056">
        <w:rPr>
          <w:rFonts w:ascii="Times New Roman" w:eastAsia="Times New Roman" w:hAnsi="Times New Roman" w:cs="Times New Roman"/>
          <w:b/>
          <w:color w:val="000000"/>
          <w:kern w:val="1"/>
          <w:sz w:val="24"/>
          <w:szCs w:val="24"/>
          <w:lang w:eastAsia="ar-SA"/>
        </w:rPr>
        <w:t>З Ј А В У</w:t>
      </w:r>
    </w:p>
    <w:p w:rsidR="007A4056" w:rsidRPr="007A4056" w:rsidRDefault="007A4056" w:rsidP="007A4056">
      <w:pPr>
        <w:suppressAutoHyphens/>
        <w:spacing w:after="0" w:line="360" w:lineRule="exact"/>
        <w:rPr>
          <w:rFonts w:ascii="Times New Roman" w:eastAsia="Times New Roman" w:hAnsi="Times New Roman" w:cs="Times New Roman"/>
          <w:b/>
          <w:color w:val="000000"/>
          <w:kern w:val="1"/>
          <w:sz w:val="24"/>
          <w:szCs w:val="24"/>
          <w:lang w:eastAsia="ar-SA"/>
        </w:rPr>
      </w:pPr>
    </w:p>
    <w:p w:rsidR="007A4056" w:rsidRPr="007A4056" w:rsidRDefault="007A4056" w:rsidP="007A4056">
      <w:pPr>
        <w:tabs>
          <w:tab w:val="left" w:pos="3860"/>
        </w:tabs>
        <w:suppressAutoHyphens/>
        <w:spacing w:after="0" w:line="0" w:lineRule="atLeast"/>
        <w:jc w:val="center"/>
        <w:rPr>
          <w:rFonts w:ascii="Times New Roman" w:eastAsia="Times New Roman" w:hAnsi="Times New Roman" w:cs="Times New Roman"/>
          <w:b/>
          <w:color w:val="000000"/>
          <w:kern w:val="1"/>
          <w:sz w:val="24"/>
          <w:szCs w:val="24"/>
          <w:lang w:eastAsia="ar-SA"/>
        </w:rPr>
      </w:pPr>
      <w:r>
        <w:rPr>
          <w:rFonts w:ascii="Times New Roman" w:eastAsia="Times New Roman" w:hAnsi="Times New Roman" w:cs="Times New Roman"/>
          <w:b/>
          <w:color w:val="000000"/>
          <w:kern w:val="1"/>
          <w:sz w:val="24"/>
          <w:szCs w:val="24"/>
          <w:lang w:val="sr-Cyrl-RS" w:eastAsia="ar-SA"/>
        </w:rPr>
        <w:t xml:space="preserve">О </w:t>
      </w:r>
      <w:r w:rsidRPr="007A4056">
        <w:rPr>
          <w:rFonts w:ascii="Times New Roman" w:eastAsia="Times New Roman" w:hAnsi="Times New Roman" w:cs="Times New Roman"/>
          <w:b/>
          <w:color w:val="000000"/>
          <w:kern w:val="1"/>
          <w:sz w:val="24"/>
          <w:szCs w:val="24"/>
          <w:lang w:eastAsia="ar-SA"/>
        </w:rPr>
        <w:t>НЕЗАВИСНОЈ ПОНУДИ</w:t>
      </w: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396" w:lineRule="exact"/>
        <w:rPr>
          <w:rFonts w:ascii="Times New Roman" w:eastAsia="Times New Roman" w:hAnsi="Times New Roman" w:cs="Times New Roman"/>
          <w:color w:val="000000"/>
          <w:kern w:val="1"/>
          <w:sz w:val="24"/>
          <w:szCs w:val="24"/>
          <w:lang w:eastAsia="ar-SA"/>
        </w:rPr>
      </w:pPr>
    </w:p>
    <w:p w:rsidR="00116226" w:rsidRPr="00116226" w:rsidRDefault="007A4056" w:rsidP="00116226">
      <w:pPr>
        <w:jc w:val="both"/>
        <w:rPr>
          <w:rFonts w:ascii="Times New Roman" w:eastAsia="Times New Roman" w:hAnsi="Times New Roman" w:cs="Times New Roman"/>
          <w:noProof/>
          <w:sz w:val="24"/>
          <w:szCs w:val="24"/>
          <w:lang w:val="sr-Cyrl-CS"/>
        </w:rPr>
      </w:pPr>
      <w:proofErr w:type="spellStart"/>
      <w:proofErr w:type="gramStart"/>
      <w:r w:rsidRPr="007A4056">
        <w:rPr>
          <w:rFonts w:ascii="Times New Roman" w:eastAsia="Times New Roman" w:hAnsi="Times New Roman" w:cs="Times New Roman"/>
          <w:color w:val="000000"/>
          <w:kern w:val="1"/>
          <w:sz w:val="24"/>
          <w:szCs w:val="24"/>
          <w:lang w:eastAsia="ar-SA"/>
        </w:rPr>
        <w:t>Под</w:t>
      </w:r>
      <w:proofErr w:type="spellEnd"/>
      <w:r w:rsidRPr="007A4056">
        <w:rPr>
          <w:rFonts w:ascii="Times New Roman" w:eastAsia="Times New Roman" w:hAnsi="Times New Roman" w:cs="Times New Roman"/>
          <w:color w:val="000000"/>
          <w:kern w:val="1"/>
          <w:sz w:val="24"/>
          <w:szCs w:val="24"/>
          <w:lang w:eastAsia="ar-SA"/>
        </w:rPr>
        <w:t xml:space="preserve"> </w:t>
      </w:r>
      <w:proofErr w:type="spellStart"/>
      <w:r w:rsidRPr="007A4056">
        <w:rPr>
          <w:rFonts w:ascii="Times New Roman" w:eastAsia="Times New Roman" w:hAnsi="Times New Roman" w:cs="Times New Roman"/>
          <w:color w:val="000000"/>
          <w:kern w:val="1"/>
          <w:sz w:val="24"/>
          <w:szCs w:val="24"/>
          <w:lang w:eastAsia="ar-SA"/>
        </w:rPr>
        <w:t>пуном</w:t>
      </w:r>
      <w:proofErr w:type="spellEnd"/>
      <w:r w:rsidRPr="007A4056">
        <w:rPr>
          <w:rFonts w:ascii="Times New Roman" w:eastAsia="Times New Roman" w:hAnsi="Times New Roman" w:cs="Times New Roman"/>
          <w:color w:val="000000"/>
          <w:kern w:val="1"/>
          <w:sz w:val="24"/>
          <w:szCs w:val="24"/>
          <w:lang w:eastAsia="ar-SA"/>
        </w:rPr>
        <w:t xml:space="preserve"> </w:t>
      </w:r>
      <w:proofErr w:type="spellStart"/>
      <w:r w:rsidRPr="007A4056">
        <w:rPr>
          <w:rFonts w:ascii="Times New Roman" w:eastAsia="Times New Roman" w:hAnsi="Times New Roman" w:cs="Times New Roman"/>
          <w:color w:val="000000"/>
          <w:kern w:val="1"/>
          <w:sz w:val="24"/>
          <w:szCs w:val="24"/>
          <w:lang w:eastAsia="ar-SA"/>
        </w:rPr>
        <w:t>материјалном</w:t>
      </w:r>
      <w:proofErr w:type="spellEnd"/>
      <w:r w:rsidRPr="007A4056">
        <w:rPr>
          <w:rFonts w:ascii="Times New Roman" w:eastAsia="Times New Roman" w:hAnsi="Times New Roman" w:cs="Times New Roman"/>
          <w:color w:val="000000"/>
          <w:kern w:val="1"/>
          <w:sz w:val="24"/>
          <w:szCs w:val="24"/>
          <w:lang w:eastAsia="ar-SA"/>
        </w:rPr>
        <w:t xml:space="preserve"> и </w:t>
      </w:r>
      <w:proofErr w:type="spellStart"/>
      <w:r w:rsidRPr="007A4056">
        <w:rPr>
          <w:rFonts w:ascii="Times New Roman" w:eastAsia="Times New Roman" w:hAnsi="Times New Roman" w:cs="Times New Roman"/>
          <w:color w:val="000000"/>
          <w:kern w:val="1"/>
          <w:sz w:val="24"/>
          <w:szCs w:val="24"/>
          <w:lang w:eastAsia="ar-SA"/>
        </w:rPr>
        <w:t>кривичном</w:t>
      </w:r>
      <w:proofErr w:type="spellEnd"/>
      <w:r w:rsidRPr="007A4056">
        <w:rPr>
          <w:rFonts w:ascii="Times New Roman" w:eastAsia="Times New Roman" w:hAnsi="Times New Roman" w:cs="Times New Roman"/>
          <w:color w:val="000000"/>
          <w:kern w:val="1"/>
          <w:sz w:val="24"/>
          <w:szCs w:val="24"/>
          <w:lang w:eastAsia="ar-SA"/>
        </w:rPr>
        <w:t xml:space="preserve"> </w:t>
      </w:r>
      <w:proofErr w:type="spellStart"/>
      <w:r w:rsidRPr="007A4056">
        <w:rPr>
          <w:rFonts w:ascii="Times New Roman" w:eastAsia="Times New Roman" w:hAnsi="Times New Roman" w:cs="Times New Roman"/>
          <w:color w:val="000000"/>
          <w:kern w:val="1"/>
          <w:sz w:val="24"/>
          <w:szCs w:val="24"/>
          <w:lang w:eastAsia="ar-SA"/>
        </w:rPr>
        <w:t>одговорношћу</w:t>
      </w:r>
      <w:proofErr w:type="spellEnd"/>
      <w:r w:rsidRPr="007A4056">
        <w:rPr>
          <w:rFonts w:ascii="Times New Roman" w:eastAsia="Times New Roman" w:hAnsi="Times New Roman" w:cs="Times New Roman"/>
          <w:color w:val="000000"/>
          <w:kern w:val="1"/>
          <w:sz w:val="24"/>
          <w:szCs w:val="24"/>
          <w:lang w:eastAsia="ar-SA"/>
        </w:rPr>
        <w:t xml:space="preserve"> </w:t>
      </w:r>
      <w:proofErr w:type="spellStart"/>
      <w:r w:rsidRPr="007A4056">
        <w:rPr>
          <w:rFonts w:ascii="Times New Roman" w:eastAsia="Times New Roman" w:hAnsi="Times New Roman" w:cs="Times New Roman"/>
          <w:color w:val="000000"/>
          <w:kern w:val="1"/>
          <w:sz w:val="24"/>
          <w:szCs w:val="24"/>
          <w:lang w:eastAsia="ar-SA"/>
        </w:rPr>
        <w:t>потврђујем</w:t>
      </w:r>
      <w:proofErr w:type="spellEnd"/>
      <w:r w:rsidRPr="007A4056">
        <w:rPr>
          <w:rFonts w:ascii="Times New Roman" w:eastAsia="Times New Roman" w:hAnsi="Times New Roman" w:cs="Times New Roman"/>
          <w:color w:val="000000"/>
          <w:kern w:val="1"/>
          <w:sz w:val="24"/>
          <w:szCs w:val="24"/>
          <w:lang w:eastAsia="ar-SA"/>
        </w:rPr>
        <w:t xml:space="preserve"> </w:t>
      </w:r>
      <w:proofErr w:type="spellStart"/>
      <w:r w:rsidRPr="007A4056">
        <w:rPr>
          <w:rFonts w:ascii="Times New Roman" w:eastAsia="Times New Roman" w:hAnsi="Times New Roman" w:cs="Times New Roman"/>
          <w:color w:val="000000"/>
          <w:kern w:val="1"/>
          <w:sz w:val="24"/>
          <w:szCs w:val="24"/>
          <w:lang w:eastAsia="ar-SA"/>
        </w:rPr>
        <w:t>да</w:t>
      </w:r>
      <w:proofErr w:type="spellEnd"/>
      <w:r w:rsidRPr="007A4056">
        <w:rPr>
          <w:rFonts w:ascii="Times New Roman" w:eastAsia="Times New Roman" w:hAnsi="Times New Roman" w:cs="Times New Roman"/>
          <w:color w:val="000000"/>
          <w:kern w:val="1"/>
          <w:sz w:val="24"/>
          <w:szCs w:val="24"/>
          <w:lang w:eastAsia="ar-SA"/>
        </w:rPr>
        <w:t xml:space="preserve"> </w:t>
      </w:r>
      <w:proofErr w:type="spellStart"/>
      <w:r w:rsidRPr="007A4056">
        <w:rPr>
          <w:rFonts w:ascii="Times New Roman" w:eastAsia="Times New Roman" w:hAnsi="Times New Roman" w:cs="Times New Roman"/>
          <w:color w:val="000000"/>
          <w:kern w:val="1"/>
          <w:sz w:val="24"/>
          <w:szCs w:val="24"/>
          <w:lang w:eastAsia="ar-SA"/>
        </w:rPr>
        <w:t>сам</w:t>
      </w:r>
      <w:proofErr w:type="spellEnd"/>
      <w:r w:rsidRPr="007A4056">
        <w:rPr>
          <w:rFonts w:ascii="Times New Roman" w:eastAsia="Times New Roman" w:hAnsi="Times New Roman" w:cs="Times New Roman"/>
          <w:color w:val="000000"/>
          <w:kern w:val="1"/>
          <w:sz w:val="24"/>
          <w:szCs w:val="24"/>
          <w:lang w:eastAsia="ar-SA"/>
        </w:rPr>
        <w:t xml:space="preserve"> </w:t>
      </w:r>
      <w:proofErr w:type="spellStart"/>
      <w:r w:rsidRPr="007A4056">
        <w:rPr>
          <w:rFonts w:ascii="Times New Roman" w:eastAsia="Times New Roman" w:hAnsi="Times New Roman" w:cs="Times New Roman"/>
          <w:color w:val="000000"/>
          <w:kern w:val="1"/>
          <w:sz w:val="24"/>
          <w:szCs w:val="24"/>
          <w:lang w:eastAsia="ar-SA"/>
        </w:rPr>
        <w:t>понуду</w:t>
      </w:r>
      <w:proofErr w:type="spellEnd"/>
      <w:r w:rsidRPr="007A4056">
        <w:rPr>
          <w:rFonts w:ascii="Times New Roman" w:eastAsia="Times New Roman" w:hAnsi="Times New Roman" w:cs="Times New Roman"/>
          <w:color w:val="000000"/>
          <w:kern w:val="1"/>
          <w:sz w:val="24"/>
          <w:szCs w:val="24"/>
          <w:lang w:eastAsia="ar-SA"/>
        </w:rPr>
        <w:t xml:space="preserve"> у </w:t>
      </w:r>
      <w:proofErr w:type="spellStart"/>
      <w:r w:rsidRPr="007A4056">
        <w:rPr>
          <w:rFonts w:ascii="Times New Roman" w:eastAsia="Times New Roman" w:hAnsi="Times New Roman" w:cs="Times New Roman"/>
          <w:color w:val="000000"/>
          <w:kern w:val="1"/>
          <w:sz w:val="24"/>
          <w:szCs w:val="24"/>
          <w:lang w:eastAsia="ar-SA"/>
        </w:rPr>
        <w:t>поступку</w:t>
      </w:r>
      <w:proofErr w:type="spellEnd"/>
      <w:r w:rsidRPr="007A4056">
        <w:rPr>
          <w:rFonts w:ascii="Times New Roman" w:eastAsia="Times New Roman" w:hAnsi="Times New Roman" w:cs="Times New Roman"/>
          <w:color w:val="000000"/>
          <w:kern w:val="1"/>
          <w:sz w:val="24"/>
          <w:szCs w:val="24"/>
          <w:lang w:eastAsia="ar-SA"/>
        </w:rPr>
        <w:t xml:space="preserve"> </w:t>
      </w:r>
      <w:proofErr w:type="spellStart"/>
      <w:r w:rsidRPr="007A4056">
        <w:rPr>
          <w:rFonts w:ascii="Times New Roman" w:eastAsia="Times New Roman" w:hAnsi="Times New Roman" w:cs="Times New Roman"/>
          <w:color w:val="000000"/>
          <w:kern w:val="1"/>
          <w:sz w:val="24"/>
          <w:szCs w:val="24"/>
          <w:lang w:eastAsia="ar-SA"/>
        </w:rPr>
        <w:t>јавне</w:t>
      </w:r>
      <w:proofErr w:type="spellEnd"/>
      <w:r w:rsidRPr="007A4056">
        <w:rPr>
          <w:rFonts w:ascii="Times New Roman" w:eastAsia="Times New Roman" w:hAnsi="Times New Roman" w:cs="Times New Roman"/>
          <w:color w:val="000000"/>
          <w:kern w:val="1"/>
          <w:sz w:val="24"/>
          <w:szCs w:val="24"/>
          <w:lang w:eastAsia="ar-SA"/>
        </w:rPr>
        <w:t xml:space="preserve"> </w:t>
      </w:r>
      <w:proofErr w:type="spellStart"/>
      <w:r w:rsidRPr="007A4056">
        <w:rPr>
          <w:rFonts w:ascii="Times New Roman" w:eastAsia="Times New Roman" w:hAnsi="Times New Roman" w:cs="Times New Roman"/>
          <w:color w:val="000000"/>
          <w:kern w:val="1"/>
          <w:sz w:val="24"/>
          <w:szCs w:val="24"/>
          <w:lang w:eastAsia="ar-SA"/>
        </w:rPr>
        <w:t>набавке</w:t>
      </w:r>
      <w:proofErr w:type="spellEnd"/>
      <w:r w:rsidRPr="007A4056">
        <w:rPr>
          <w:rFonts w:ascii="Times New Roman" w:eastAsia="Times New Roman" w:hAnsi="Times New Roman" w:cs="Times New Roman"/>
          <w:color w:val="000000"/>
          <w:kern w:val="1"/>
          <w:sz w:val="24"/>
          <w:szCs w:val="24"/>
          <w:lang w:eastAsia="ar-SA"/>
        </w:rPr>
        <w:t xml:space="preserve"> </w:t>
      </w:r>
      <w:r w:rsidR="00116226">
        <w:rPr>
          <w:rFonts w:ascii="Times New Roman" w:eastAsia="Times New Roman" w:hAnsi="Times New Roman" w:cs="Times New Roman"/>
          <w:color w:val="000000"/>
          <w:kern w:val="1"/>
          <w:sz w:val="24"/>
          <w:szCs w:val="24"/>
          <w:lang w:val="sr-Cyrl-RS" w:eastAsia="ar-SA"/>
        </w:rPr>
        <w:t>добара</w:t>
      </w:r>
      <w:r w:rsidRPr="007A4056">
        <w:rPr>
          <w:rFonts w:ascii="Times New Roman" w:eastAsia="Times New Roman" w:hAnsi="Times New Roman" w:cs="Times New Roman"/>
          <w:color w:val="000000"/>
          <w:kern w:val="1"/>
          <w:sz w:val="24"/>
          <w:szCs w:val="24"/>
          <w:lang w:eastAsia="ar-SA"/>
        </w:rPr>
        <w:t xml:space="preserve"> – </w:t>
      </w:r>
      <w:proofErr w:type="spellStart"/>
      <w:r w:rsidRPr="007A4056">
        <w:rPr>
          <w:rFonts w:ascii="Times New Roman" w:eastAsia="Times New Roman" w:hAnsi="Times New Roman" w:cs="Times New Roman"/>
          <w:color w:val="000000"/>
          <w:kern w:val="1"/>
          <w:sz w:val="24"/>
          <w:szCs w:val="24"/>
          <w:lang w:eastAsia="ar-SA"/>
        </w:rPr>
        <w:t>електричне</w:t>
      </w:r>
      <w:proofErr w:type="spellEnd"/>
      <w:r w:rsidRPr="007A4056">
        <w:rPr>
          <w:rFonts w:ascii="Times New Roman" w:eastAsia="Times New Roman" w:hAnsi="Times New Roman" w:cs="Times New Roman"/>
          <w:color w:val="000000"/>
          <w:kern w:val="1"/>
          <w:sz w:val="24"/>
          <w:szCs w:val="24"/>
          <w:lang w:eastAsia="ar-SA"/>
        </w:rPr>
        <w:t xml:space="preserve"> </w:t>
      </w:r>
      <w:proofErr w:type="spellStart"/>
      <w:r w:rsidRPr="007A4056">
        <w:rPr>
          <w:rFonts w:ascii="Times New Roman" w:eastAsia="Times New Roman" w:hAnsi="Times New Roman" w:cs="Times New Roman"/>
          <w:color w:val="000000"/>
          <w:kern w:val="1"/>
          <w:sz w:val="24"/>
          <w:szCs w:val="24"/>
          <w:lang w:eastAsia="ar-SA"/>
        </w:rPr>
        <w:t>енергије</w:t>
      </w:r>
      <w:proofErr w:type="spellEnd"/>
      <w:r w:rsidRPr="007A4056">
        <w:rPr>
          <w:rFonts w:ascii="Times New Roman" w:eastAsia="Times New Roman" w:hAnsi="Times New Roman" w:cs="Times New Roman"/>
          <w:color w:val="000000"/>
          <w:kern w:val="1"/>
          <w:sz w:val="24"/>
          <w:szCs w:val="24"/>
          <w:lang w:eastAsia="ar-SA"/>
        </w:rPr>
        <w:t xml:space="preserve">, ЈН </w:t>
      </w:r>
      <w:proofErr w:type="spellStart"/>
      <w:r w:rsidRPr="007A4056">
        <w:rPr>
          <w:rFonts w:ascii="Times New Roman" w:eastAsia="Times New Roman" w:hAnsi="Times New Roman" w:cs="Times New Roman"/>
          <w:color w:val="000000"/>
          <w:kern w:val="1"/>
          <w:sz w:val="24"/>
          <w:szCs w:val="24"/>
          <w:lang w:eastAsia="ar-SA"/>
        </w:rPr>
        <w:t>бр</w:t>
      </w:r>
      <w:proofErr w:type="spellEnd"/>
      <w:r w:rsidRPr="007A4056">
        <w:rPr>
          <w:rFonts w:ascii="Times New Roman" w:eastAsia="Times New Roman" w:hAnsi="Times New Roman" w:cs="Times New Roman"/>
          <w:color w:val="000000"/>
          <w:kern w:val="1"/>
          <w:sz w:val="24"/>
          <w:szCs w:val="24"/>
          <w:lang w:eastAsia="ar-SA"/>
        </w:rPr>
        <w:t>.</w:t>
      </w:r>
      <w:proofErr w:type="gramEnd"/>
      <w:r w:rsidRPr="007A4056">
        <w:rPr>
          <w:rFonts w:ascii="Times New Roman" w:eastAsia="Times New Roman" w:hAnsi="Times New Roman" w:cs="Times New Roman"/>
          <w:color w:val="000000"/>
          <w:kern w:val="1"/>
          <w:sz w:val="24"/>
          <w:szCs w:val="24"/>
          <w:lang w:eastAsia="ar-SA"/>
        </w:rPr>
        <w:t xml:space="preserve"> </w:t>
      </w:r>
      <w:r w:rsidR="00E254BF">
        <w:rPr>
          <w:rFonts w:ascii="Times New Roman" w:eastAsia="Times New Roman" w:hAnsi="Times New Roman" w:cs="Times New Roman"/>
          <w:color w:val="000000"/>
          <w:kern w:val="1"/>
          <w:sz w:val="24"/>
          <w:szCs w:val="24"/>
          <w:lang w:val="sr-Cyrl-RS" w:eastAsia="ar-SA"/>
        </w:rPr>
        <w:t>102</w:t>
      </w:r>
      <w:r w:rsidR="00A538D1">
        <w:rPr>
          <w:rFonts w:ascii="Times New Roman" w:eastAsia="Times New Roman" w:hAnsi="Times New Roman" w:cs="Times New Roman"/>
          <w:color w:val="000000"/>
          <w:kern w:val="1"/>
          <w:sz w:val="24"/>
          <w:szCs w:val="24"/>
          <w:lang w:val="sr-Cyrl-RS" w:eastAsia="ar-SA"/>
        </w:rPr>
        <w:t>/20</w:t>
      </w:r>
      <w:r w:rsidR="00116226">
        <w:rPr>
          <w:rFonts w:ascii="Times New Roman" w:eastAsia="Times New Roman" w:hAnsi="Times New Roman" w:cs="Times New Roman"/>
          <w:color w:val="000000"/>
          <w:kern w:val="1"/>
          <w:sz w:val="24"/>
          <w:szCs w:val="24"/>
          <w:lang w:val="sr-Cyrl-RS" w:eastAsia="ar-SA"/>
        </w:rPr>
        <w:t>,</w:t>
      </w:r>
      <w:r w:rsidR="00116226" w:rsidRPr="00116226">
        <w:rPr>
          <w:rFonts w:ascii="Times New Roman" w:eastAsia="Times New Roman" w:hAnsi="Times New Roman" w:cs="Times New Roman"/>
          <w:noProof/>
          <w:sz w:val="24"/>
          <w:szCs w:val="24"/>
          <w:lang w:val="sr-Cyrl-CS"/>
        </w:rPr>
        <w:t xml:space="preserve"> поднео независно, без договора са другим понуђачима или заинтересованим лицима.</w:t>
      </w:r>
    </w:p>
    <w:p w:rsidR="00116226" w:rsidRDefault="00116226" w:rsidP="000045AA">
      <w:pPr>
        <w:suppressAutoHyphens/>
        <w:spacing w:after="0" w:line="236" w:lineRule="auto"/>
        <w:ind w:left="40" w:firstLine="720"/>
        <w:jc w:val="both"/>
        <w:rPr>
          <w:rFonts w:ascii="Times New Roman" w:eastAsia="Times New Roman" w:hAnsi="Times New Roman" w:cs="Times New Roman"/>
          <w:color w:val="000000"/>
          <w:kern w:val="1"/>
          <w:sz w:val="24"/>
          <w:szCs w:val="24"/>
          <w:lang w:val="sr-Cyrl-RS" w:eastAsia="ar-SA"/>
        </w:rPr>
      </w:pPr>
    </w:p>
    <w:p w:rsidR="00116226" w:rsidRDefault="00116226" w:rsidP="000045AA">
      <w:pPr>
        <w:suppressAutoHyphens/>
        <w:spacing w:after="0" w:line="236" w:lineRule="auto"/>
        <w:ind w:left="40" w:firstLine="720"/>
        <w:jc w:val="both"/>
        <w:rPr>
          <w:rFonts w:ascii="Times New Roman" w:eastAsia="Times New Roman" w:hAnsi="Times New Roman" w:cs="Times New Roman"/>
          <w:color w:val="000000"/>
          <w:kern w:val="1"/>
          <w:sz w:val="24"/>
          <w:szCs w:val="24"/>
          <w:lang w:val="sr-Cyrl-RS" w:eastAsia="ar-SA"/>
        </w:rPr>
      </w:pPr>
    </w:p>
    <w:tbl>
      <w:tblPr>
        <w:tblW w:w="0" w:type="auto"/>
        <w:tblInd w:w="108" w:type="dxa"/>
        <w:tblLayout w:type="fixed"/>
        <w:tblLook w:val="04A0" w:firstRow="1" w:lastRow="0" w:firstColumn="1" w:lastColumn="0" w:noHBand="0" w:noVBand="1"/>
      </w:tblPr>
      <w:tblGrid>
        <w:gridCol w:w="3080"/>
        <w:gridCol w:w="3065"/>
        <w:gridCol w:w="3097"/>
      </w:tblGrid>
      <w:tr w:rsidR="00116226" w:rsidRPr="00116226" w:rsidTr="008C4943">
        <w:tc>
          <w:tcPr>
            <w:tcW w:w="3080" w:type="dxa"/>
            <w:vAlign w:val="center"/>
            <w:hideMark/>
          </w:tcPr>
          <w:p w:rsidR="00116226" w:rsidRPr="00116226" w:rsidRDefault="00116226" w:rsidP="00116226">
            <w:pPr>
              <w:jc w:val="both"/>
              <w:rPr>
                <w:rFonts w:ascii="Times New Roman" w:eastAsia="Times New Roman" w:hAnsi="Times New Roman" w:cs="Times New Roman"/>
                <w:noProof/>
                <w:sz w:val="24"/>
                <w:szCs w:val="24"/>
                <w:lang w:val="sr-Cyrl-CS"/>
              </w:rPr>
            </w:pPr>
            <w:r w:rsidRPr="00116226">
              <w:rPr>
                <w:rFonts w:ascii="Times New Roman" w:eastAsia="Times New Roman" w:hAnsi="Times New Roman" w:cs="Times New Roman"/>
                <w:noProof/>
                <w:sz w:val="24"/>
                <w:szCs w:val="24"/>
                <w:lang w:val="sr-Cyrl-CS"/>
              </w:rPr>
              <w:t>Датум:</w:t>
            </w:r>
          </w:p>
        </w:tc>
        <w:tc>
          <w:tcPr>
            <w:tcW w:w="3065" w:type="dxa"/>
            <w:vAlign w:val="center"/>
            <w:hideMark/>
          </w:tcPr>
          <w:p w:rsidR="00116226" w:rsidRPr="00116226" w:rsidRDefault="00116226" w:rsidP="00116226">
            <w:pPr>
              <w:jc w:val="both"/>
              <w:rPr>
                <w:rFonts w:ascii="Times New Roman" w:eastAsia="Times New Roman" w:hAnsi="Times New Roman" w:cs="Times New Roman"/>
                <w:noProof/>
                <w:sz w:val="24"/>
                <w:szCs w:val="24"/>
                <w:lang w:val="sr-Cyrl-CS"/>
              </w:rPr>
            </w:pPr>
            <w:r w:rsidRPr="00116226">
              <w:rPr>
                <w:rFonts w:ascii="Times New Roman" w:eastAsia="Times New Roman" w:hAnsi="Times New Roman" w:cs="Times New Roman"/>
                <w:noProof/>
                <w:sz w:val="24"/>
                <w:szCs w:val="24"/>
                <w:lang w:val="sr-Cyrl-CS"/>
              </w:rPr>
              <w:t>М.П.</w:t>
            </w:r>
          </w:p>
        </w:tc>
        <w:tc>
          <w:tcPr>
            <w:tcW w:w="3097" w:type="dxa"/>
            <w:vAlign w:val="center"/>
            <w:hideMark/>
          </w:tcPr>
          <w:p w:rsidR="00116226" w:rsidRPr="00116226" w:rsidRDefault="00116226" w:rsidP="00116226">
            <w:pPr>
              <w:jc w:val="both"/>
              <w:rPr>
                <w:rFonts w:ascii="Times New Roman" w:eastAsia="Times New Roman" w:hAnsi="Times New Roman" w:cs="Times New Roman"/>
                <w:noProof/>
                <w:sz w:val="24"/>
                <w:szCs w:val="24"/>
                <w:lang w:val="sr-Cyrl-CS"/>
              </w:rPr>
            </w:pPr>
            <w:r w:rsidRPr="00116226">
              <w:rPr>
                <w:rFonts w:ascii="Times New Roman" w:eastAsia="Times New Roman" w:hAnsi="Times New Roman" w:cs="Times New Roman"/>
                <w:noProof/>
                <w:sz w:val="24"/>
                <w:szCs w:val="24"/>
                <w:lang w:val="sr-Cyrl-CS"/>
              </w:rPr>
              <w:t>Потпис понуђача</w:t>
            </w:r>
          </w:p>
        </w:tc>
      </w:tr>
      <w:tr w:rsidR="00116226" w:rsidRPr="00116226" w:rsidTr="008C4943">
        <w:tc>
          <w:tcPr>
            <w:tcW w:w="3080" w:type="dxa"/>
            <w:tcBorders>
              <w:top w:val="nil"/>
              <w:left w:val="nil"/>
              <w:bottom w:val="single" w:sz="4" w:space="0" w:color="000000"/>
              <w:right w:val="nil"/>
            </w:tcBorders>
          </w:tcPr>
          <w:p w:rsidR="00116226" w:rsidRPr="00116226" w:rsidRDefault="00116226" w:rsidP="00116226">
            <w:pPr>
              <w:jc w:val="both"/>
              <w:rPr>
                <w:rFonts w:ascii="Times New Roman" w:eastAsia="Times New Roman" w:hAnsi="Times New Roman" w:cs="Times New Roman"/>
                <w:noProof/>
                <w:sz w:val="24"/>
                <w:szCs w:val="24"/>
                <w:lang w:val="sr-Cyrl-CS"/>
              </w:rPr>
            </w:pPr>
          </w:p>
        </w:tc>
        <w:tc>
          <w:tcPr>
            <w:tcW w:w="3065" w:type="dxa"/>
          </w:tcPr>
          <w:p w:rsidR="00116226" w:rsidRPr="00116226" w:rsidRDefault="00116226" w:rsidP="00116226">
            <w:pPr>
              <w:jc w:val="both"/>
              <w:rPr>
                <w:rFonts w:ascii="Times New Roman" w:eastAsia="Times New Roman" w:hAnsi="Times New Roman" w:cs="Times New Roman"/>
                <w:noProof/>
                <w:sz w:val="24"/>
                <w:szCs w:val="24"/>
                <w:lang w:val="sr-Cyrl-CS"/>
              </w:rPr>
            </w:pPr>
          </w:p>
        </w:tc>
        <w:tc>
          <w:tcPr>
            <w:tcW w:w="3097" w:type="dxa"/>
            <w:tcBorders>
              <w:top w:val="nil"/>
              <w:left w:val="nil"/>
              <w:bottom w:val="single" w:sz="4" w:space="0" w:color="000000"/>
              <w:right w:val="nil"/>
            </w:tcBorders>
          </w:tcPr>
          <w:p w:rsidR="00116226" w:rsidRPr="00116226" w:rsidRDefault="00116226" w:rsidP="00116226">
            <w:pPr>
              <w:jc w:val="both"/>
              <w:rPr>
                <w:rFonts w:ascii="Times New Roman" w:eastAsia="Times New Roman" w:hAnsi="Times New Roman" w:cs="Times New Roman"/>
                <w:noProof/>
                <w:sz w:val="24"/>
                <w:szCs w:val="24"/>
                <w:lang w:val="sr-Cyrl-CS"/>
              </w:rPr>
            </w:pPr>
          </w:p>
        </w:tc>
      </w:tr>
    </w:tbl>
    <w:p w:rsidR="00116226" w:rsidRPr="00116226" w:rsidRDefault="00116226" w:rsidP="00116226">
      <w:pPr>
        <w:jc w:val="both"/>
        <w:rPr>
          <w:rFonts w:ascii="Times New Roman" w:eastAsia="Times New Roman" w:hAnsi="Times New Roman" w:cs="Times New Roman"/>
          <w:noProof/>
          <w:sz w:val="24"/>
          <w:szCs w:val="24"/>
          <w:lang w:val="sr-Cyrl-CS"/>
        </w:rPr>
      </w:pPr>
    </w:p>
    <w:p w:rsidR="00116226" w:rsidRPr="00116226" w:rsidRDefault="00116226" w:rsidP="00116226">
      <w:pPr>
        <w:jc w:val="both"/>
        <w:rPr>
          <w:rFonts w:ascii="Times New Roman" w:eastAsia="Times New Roman" w:hAnsi="Times New Roman" w:cs="Times New Roman"/>
          <w:noProof/>
          <w:sz w:val="24"/>
          <w:szCs w:val="24"/>
          <w:lang w:val="sr-Cyrl-CS"/>
        </w:rPr>
      </w:pPr>
    </w:p>
    <w:p w:rsidR="00116226" w:rsidRPr="00116226" w:rsidRDefault="00116226" w:rsidP="00116226">
      <w:pPr>
        <w:jc w:val="both"/>
        <w:rPr>
          <w:rFonts w:ascii="Times New Roman" w:eastAsia="Times New Roman" w:hAnsi="Times New Roman" w:cs="Times New Roman"/>
          <w:noProof/>
          <w:sz w:val="24"/>
          <w:szCs w:val="24"/>
          <w:lang w:val="sr-Cyrl-CS"/>
        </w:rPr>
      </w:pPr>
      <w:r w:rsidRPr="00116226">
        <w:rPr>
          <w:rFonts w:ascii="Times New Roman" w:eastAsia="Times New Roman" w:hAnsi="Times New Roman" w:cs="Times New Roman"/>
          <w:noProof/>
          <w:sz w:val="24"/>
          <w:szCs w:val="24"/>
          <w:lang w:val="sr-Cyrl-CS"/>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116226" w:rsidRPr="00116226" w:rsidRDefault="00116226" w:rsidP="00116226">
      <w:pPr>
        <w:jc w:val="both"/>
        <w:rPr>
          <w:rFonts w:ascii="Times New Roman" w:eastAsia="Times New Roman" w:hAnsi="Times New Roman" w:cs="Times New Roman"/>
          <w:noProof/>
          <w:sz w:val="24"/>
          <w:szCs w:val="24"/>
          <w:lang w:val="sr-Cyrl-CS"/>
        </w:rPr>
      </w:pPr>
      <w:r w:rsidRPr="00116226">
        <w:rPr>
          <w:rFonts w:ascii="Times New Roman" w:eastAsia="Times New Roman" w:hAnsi="Times New Roman" w:cs="Times New Roman"/>
          <w:noProof/>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116226" w:rsidRPr="00116226" w:rsidRDefault="00116226" w:rsidP="00116226">
      <w:pPr>
        <w:autoSpaceDE w:val="0"/>
        <w:autoSpaceDN w:val="0"/>
        <w:adjustRightInd w:val="0"/>
        <w:spacing w:after="0" w:line="240" w:lineRule="auto"/>
        <w:rPr>
          <w:rFonts w:ascii="Times New Roman" w:eastAsia="Times New Roman" w:hAnsi="Times New Roman" w:cs="Times New Roman"/>
          <w:color w:val="000000"/>
          <w:sz w:val="24"/>
          <w:szCs w:val="24"/>
        </w:rPr>
      </w:pPr>
    </w:p>
    <w:p w:rsidR="00116226" w:rsidRPr="00116226" w:rsidRDefault="00116226" w:rsidP="00116226">
      <w:pPr>
        <w:autoSpaceDE w:val="0"/>
        <w:autoSpaceDN w:val="0"/>
        <w:adjustRightInd w:val="0"/>
        <w:spacing w:after="0" w:line="240" w:lineRule="auto"/>
        <w:rPr>
          <w:rFonts w:ascii="Times New Roman" w:eastAsia="Times New Roman" w:hAnsi="Times New Roman" w:cs="Times New Roman"/>
          <w:color w:val="000000"/>
          <w:sz w:val="24"/>
          <w:szCs w:val="24"/>
        </w:rPr>
      </w:pPr>
    </w:p>
    <w:p w:rsidR="00116226" w:rsidRPr="00116226" w:rsidRDefault="00116226" w:rsidP="00116226">
      <w:pPr>
        <w:autoSpaceDE w:val="0"/>
        <w:autoSpaceDN w:val="0"/>
        <w:adjustRightInd w:val="0"/>
        <w:spacing w:after="0" w:line="240" w:lineRule="auto"/>
        <w:rPr>
          <w:rFonts w:ascii="Times New Roman" w:eastAsia="Times New Roman" w:hAnsi="Times New Roman" w:cs="Times New Roman"/>
          <w:color w:val="000000"/>
          <w:sz w:val="24"/>
          <w:szCs w:val="24"/>
        </w:rPr>
      </w:pPr>
    </w:p>
    <w:p w:rsidR="00116226" w:rsidRPr="00116226" w:rsidRDefault="00116226" w:rsidP="00116226">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116226">
        <w:rPr>
          <w:rFonts w:ascii="Times New Roman" w:eastAsia="Times New Roman" w:hAnsi="Times New Roman" w:cs="Times New Roman"/>
          <w:b/>
          <w:color w:val="000000"/>
          <w:sz w:val="24"/>
          <w:szCs w:val="24"/>
        </w:rPr>
        <w:t>Напомена</w:t>
      </w:r>
      <w:proofErr w:type="spellEnd"/>
      <w:r w:rsidRPr="00116226">
        <w:rPr>
          <w:rFonts w:ascii="Times New Roman" w:eastAsia="Times New Roman" w:hAnsi="Times New Roman" w:cs="Times New Roman"/>
          <w:b/>
          <w:bCs/>
          <w:color w:val="000000"/>
          <w:sz w:val="24"/>
          <w:szCs w:val="24"/>
        </w:rPr>
        <w:t xml:space="preserve">: </w:t>
      </w:r>
      <w:proofErr w:type="spellStart"/>
      <w:r w:rsidRPr="00116226">
        <w:rPr>
          <w:rFonts w:ascii="Times New Roman" w:eastAsia="Times New Roman" w:hAnsi="Times New Roman" w:cs="Times New Roman"/>
          <w:color w:val="000000"/>
          <w:sz w:val="24"/>
          <w:szCs w:val="24"/>
        </w:rPr>
        <w:t>Уколико</w:t>
      </w:r>
      <w:proofErr w:type="spellEnd"/>
      <w:r w:rsidRPr="00116226">
        <w:rPr>
          <w:rFonts w:ascii="Times New Roman" w:eastAsia="Times New Roman" w:hAnsi="Times New Roman" w:cs="Times New Roman"/>
          <w:color w:val="000000"/>
          <w:sz w:val="24"/>
          <w:szCs w:val="24"/>
        </w:rPr>
        <w:t xml:space="preserve"> </w:t>
      </w:r>
      <w:proofErr w:type="spellStart"/>
      <w:r w:rsidRPr="00116226">
        <w:rPr>
          <w:rFonts w:ascii="Times New Roman" w:eastAsia="Times New Roman" w:hAnsi="Times New Roman" w:cs="Times New Roman"/>
          <w:color w:val="000000"/>
          <w:sz w:val="24"/>
          <w:szCs w:val="24"/>
        </w:rPr>
        <w:t>понуду</w:t>
      </w:r>
      <w:proofErr w:type="spellEnd"/>
      <w:r w:rsidRPr="00116226">
        <w:rPr>
          <w:rFonts w:ascii="Times New Roman" w:eastAsia="Times New Roman" w:hAnsi="Times New Roman" w:cs="Times New Roman"/>
          <w:color w:val="000000"/>
          <w:sz w:val="24"/>
          <w:szCs w:val="24"/>
        </w:rPr>
        <w:t xml:space="preserve"> </w:t>
      </w:r>
      <w:proofErr w:type="spellStart"/>
      <w:r w:rsidRPr="00116226">
        <w:rPr>
          <w:rFonts w:ascii="Times New Roman" w:eastAsia="Times New Roman" w:hAnsi="Times New Roman" w:cs="Times New Roman"/>
          <w:color w:val="000000"/>
          <w:sz w:val="24"/>
          <w:szCs w:val="24"/>
        </w:rPr>
        <w:t>подноси</w:t>
      </w:r>
      <w:proofErr w:type="spellEnd"/>
      <w:r w:rsidRPr="00116226">
        <w:rPr>
          <w:rFonts w:ascii="Times New Roman" w:eastAsia="Times New Roman" w:hAnsi="Times New Roman" w:cs="Times New Roman"/>
          <w:color w:val="000000"/>
          <w:sz w:val="24"/>
          <w:szCs w:val="24"/>
        </w:rPr>
        <w:t xml:space="preserve"> </w:t>
      </w:r>
      <w:proofErr w:type="spellStart"/>
      <w:r w:rsidRPr="00116226">
        <w:rPr>
          <w:rFonts w:ascii="Times New Roman" w:eastAsia="Times New Roman" w:hAnsi="Times New Roman" w:cs="Times New Roman"/>
          <w:color w:val="000000"/>
          <w:sz w:val="24"/>
          <w:szCs w:val="24"/>
        </w:rPr>
        <w:t>понуђач</w:t>
      </w:r>
      <w:proofErr w:type="spellEnd"/>
      <w:r w:rsidRPr="00116226">
        <w:rPr>
          <w:rFonts w:ascii="Times New Roman" w:eastAsia="Times New Roman" w:hAnsi="Times New Roman" w:cs="Times New Roman"/>
          <w:color w:val="000000"/>
          <w:sz w:val="24"/>
          <w:szCs w:val="24"/>
        </w:rPr>
        <w:t xml:space="preserve"> </w:t>
      </w:r>
      <w:proofErr w:type="spellStart"/>
      <w:r w:rsidRPr="00116226">
        <w:rPr>
          <w:rFonts w:ascii="Times New Roman" w:eastAsia="Times New Roman" w:hAnsi="Times New Roman" w:cs="Times New Roman"/>
          <w:color w:val="000000"/>
          <w:sz w:val="24"/>
          <w:szCs w:val="24"/>
        </w:rPr>
        <w:t>који</w:t>
      </w:r>
      <w:proofErr w:type="spellEnd"/>
      <w:r w:rsidRPr="00116226">
        <w:rPr>
          <w:rFonts w:ascii="Times New Roman" w:eastAsia="Times New Roman" w:hAnsi="Times New Roman" w:cs="Times New Roman"/>
          <w:color w:val="000000"/>
          <w:sz w:val="24"/>
          <w:szCs w:val="24"/>
        </w:rPr>
        <w:t xml:space="preserve"> </w:t>
      </w:r>
      <w:proofErr w:type="spellStart"/>
      <w:r w:rsidRPr="00116226">
        <w:rPr>
          <w:rFonts w:ascii="Times New Roman" w:eastAsia="Times New Roman" w:hAnsi="Times New Roman" w:cs="Times New Roman"/>
          <w:color w:val="000000"/>
          <w:sz w:val="24"/>
          <w:szCs w:val="24"/>
        </w:rPr>
        <w:t>наступа</w:t>
      </w:r>
      <w:proofErr w:type="spellEnd"/>
      <w:r w:rsidRPr="00116226">
        <w:rPr>
          <w:rFonts w:ascii="Times New Roman" w:eastAsia="Times New Roman" w:hAnsi="Times New Roman" w:cs="Times New Roman"/>
          <w:color w:val="000000"/>
          <w:sz w:val="24"/>
          <w:szCs w:val="24"/>
        </w:rPr>
        <w:t xml:space="preserve"> </w:t>
      </w:r>
      <w:proofErr w:type="spellStart"/>
      <w:r w:rsidRPr="00116226">
        <w:rPr>
          <w:rFonts w:ascii="Times New Roman" w:eastAsia="Times New Roman" w:hAnsi="Times New Roman" w:cs="Times New Roman"/>
          <w:color w:val="000000"/>
          <w:sz w:val="24"/>
          <w:szCs w:val="24"/>
        </w:rPr>
        <w:t>самостално</w:t>
      </w:r>
      <w:proofErr w:type="spellEnd"/>
      <w:r w:rsidRPr="00116226">
        <w:rPr>
          <w:rFonts w:ascii="Times New Roman" w:eastAsia="Times New Roman" w:hAnsi="Times New Roman" w:cs="Times New Roman"/>
          <w:color w:val="000000"/>
          <w:sz w:val="24"/>
          <w:szCs w:val="24"/>
        </w:rPr>
        <w:t xml:space="preserve"> </w:t>
      </w:r>
      <w:proofErr w:type="spellStart"/>
      <w:r w:rsidRPr="00116226">
        <w:rPr>
          <w:rFonts w:ascii="Times New Roman" w:eastAsia="Times New Roman" w:hAnsi="Times New Roman" w:cs="Times New Roman"/>
          <w:color w:val="000000"/>
          <w:sz w:val="24"/>
          <w:szCs w:val="24"/>
        </w:rPr>
        <w:t>или</w:t>
      </w:r>
      <w:proofErr w:type="spellEnd"/>
      <w:r w:rsidRPr="00116226">
        <w:rPr>
          <w:rFonts w:ascii="Times New Roman" w:eastAsia="Times New Roman" w:hAnsi="Times New Roman" w:cs="Times New Roman"/>
          <w:color w:val="000000"/>
          <w:sz w:val="24"/>
          <w:szCs w:val="24"/>
          <w:lang w:val="sr-Cyrl-RS"/>
        </w:rPr>
        <w:t xml:space="preserve"> </w:t>
      </w:r>
      <w:proofErr w:type="spellStart"/>
      <w:r w:rsidRPr="00116226">
        <w:rPr>
          <w:rFonts w:ascii="Times New Roman" w:eastAsia="Times New Roman" w:hAnsi="Times New Roman" w:cs="Times New Roman"/>
          <w:color w:val="000000"/>
          <w:sz w:val="24"/>
          <w:szCs w:val="24"/>
        </w:rPr>
        <w:t>понуђач</w:t>
      </w:r>
      <w:proofErr w:type="spellEnd"/>
      <w:r w:rsidRPr="00116226">
        <w:rPr>
          <w:rFonts w:ascii="Times New Roman" w:eastAsia="Times New Roman" w:hAnsi="Times New Roman" w:cs="Times New Roman"/>
          <w:color w:val="000000"/>
          <w:sz w:val="24"/>
          <w:szCs w:val="24"/>
        </w:rPr>
        <w:t xml:space="preserve"> </w:t>
      </w:r>
      <w:proofErr w:type="spellStart"/>
      <w:r w:rsidRPr="00116226">
        <w:rPr>
          <w:rFonts w:ascii="Times New Roman" w:eastAsia="Times New Roman" w:hAnsi="Times New Roman" w:cs="Times New Roman"/>
          <w:color w:val="000000"/>
          <w:sz w:val="24"/>
          <w:szCs w:val="24"/>
        </w:rPr>
        <w:t>који</w:t>
      </w:r>
      <w:proofErr w:type="spellEnd"/>
      <w:r w:rsidRPr="00116226">
        <w:rPr>
          <w:rFonts w:ascii="Times New Roman" w:eastAsia="Times New Roman" w:hAnsi="Times New Roman" w:cs="Times New Roman"/>
          <w:color w:val="000000"/>
          <w:sz w:val="24"/>
          <w:szCs w:val="24"/>
        </w:rPr>
        <w:t xml:space="preserve"> </w:t>
      </w:r>
      <w:proofErr w:type="spellStart"/>
      <w:r w:rsidRPr="00116226">
        <w:rPr>
          <w:rFonts w:ascii="Times New Roman" w:eastAsia="Times New Roman" w:hAnsi="Times New Roman" w:cs="Times New Roman"/>
          <w:color w:val="000000"/>
          <w:sz w:val="24"/>
          <w:szCs w:val="24"/>
        </w:rPr>
        <w:t>наступа</w:t>
      </w:r>
      <w:proofErr w:type="spellEnd"/>
      <w:r w:rsidRPr="00116226">
        <w:rPr>
          <w:rFonts w:ascii="Times New Roman" w:eastAsia="Times New Roman" w:hAnsi="Times New Roman" w:cs="Times New Roman"/>
          <w:color w:val="000000"/>
          <w:sz w:val="24"/>
          <w:szCs w:val="24"/>
        </w:rPr>
        <w:t xml:space="preserve"> </w:t>
      </w:r>
      <w:proofErr w:type="spellStart"/>
      <w:r w:rsidRPr="00116226">
        <w:rPr>
          <w:rFonts w:ascii="Times New Roman" w:eastAsia="Times New Roman" w:hAnsi="Times New Roman" w:cs="Times New Roman"/>
          <w:color w:val="000000"/>
          <w:sz w:val="24"/>
          <w:szCs w:val="24"/>
        </w:rPr>
        <w:t>са</w:t>
      </w:r>
      <w:proofErr w:type="spellEnd"/>
      <w:r w:rsidRPr="00116226">
        <w:rPr>
          <w:rFonts w:ascii="Times New Roman" w:eastAsia="Times New Roman" w:hAnsi="Times New Roman" w:cs="Times New Roman"/>
          <w:color w:val="000000"/>
          <w:sz w:val="24"/>
          <w:szCs w:val="24"/>
        </w:rPr>
        <w:t xml:space="preserve"> </w:t>
      </w:r>
      <w:proofErr w:type="spellStart"/>
      <w:r w:rsidRPr="00116226">
        <w:rPr>
          <w:rFonts w:ascii="Times New Roman" w:eastAsia="Times New Roman" w:hAnsi="Times New Roman" w:cs="Times New Roman"/>
          <w:color w:val="000000"/>
          <w:sz w:val="24"/>
          <w:szCs w:val="24"/>
        </w:rPr>
        <w:t>подизвођачем</w:t>
      </w:r>
      <w:proofErr w:type="spellEnd"/>
      <w:r w:rsidRPr="00116226">
        <w:rPr>
          <w:rFonts w:ascii="Times New Roman" w:eastAsia="Times New Roman" w:hAnsi="Times New Roman" w:cs="Times New Roman"/>
          <w:b/>
          <w:bCs/>
          <w:color w:val="000000"/>
          <w:sz w:val="24"/>
          <w:szCs w:val="24"/>
        </w:rPr>
        <w:t xml:space="preserve">, </w:t>
      </w:r>
      <w:proofErr w:type="spellStart"/>
      <w:r w:rsidRPr="00116226">
        <w:rPr>
          <w:rFonts w:ascii="Times New Roman" w:eastAsia="Times New Roman" w:hAnsi="Times New Roman" w:cs="Times New Roman"/>
          <w:color w:val="000000"/>
          <w:sz w:val="24"/>
          <w:szCs w:val="24"/>
        </w:rPr>
        <w:t>ову</w:t>
      </w:r>
      <w:proofErr w:type="spellEnd"/>
      <w:r w:rsidRPr="00116226">
        <w:rPr>
          <w:rFonts w:ascii="Times New Roman" w:eastAsia="Times New Roman" w:hAnsi="Times New Roman" w:cs="Times New Roman"/>
          <w:color w:val="000000"/>
          <w:sz w:val="24"/>
          <w:szCs w:val="24"/>
        </w:rPr>
        <w:t xml:space="preserve"> </w:t>
      </w:r>
      <w:proofErr w:type="spellStart"/>
      <w:r w:rsidRPr="00116226">
        <w:rPr>
          <w:rFonts w:ascii="Times New Roman" w:eastAsia="Times New Roman" w:hAnsi="Times New Roman" w:cs="Times New Roman"/>
          <w:color w:val="000000"/>
          <w:sz w:val="24"/>
          <w:szCs w:val="24"/>
        </w:rPr>
        <w:t>Изјаву</w:t>
      </w:r>
      <w:proofErr w:type="spellEnd"/>
      <w:r w:rsidRPr="00116226">
        <w:rPr>
          <w:rFonts w:ascii="Times New Roman" w:eastAsia="Times New Roman" w:hAnsi="Times New Roman" w:cs="Times New Roman"/>
          <w:color w:val="000000"/>
          <w:sz w:val="24"/>
          <w:szCs w:val="24"/>
        </w:rPr>
        <w:t xml:space="preserve"> </w:t>
      </w:r>
      <w:proofErr w:type="spellStart"/>
      <w:r w:rsidRPr="00116226">
        <w:rPr>
          <w:rFonts w:ascii="Times New Roman" w:eastAsia="Times New Roman" w:hAnsi="Times New Roman" w:cs="Times New Roman"/>
          <w:color w:val="000000"/>
          <w:sz w:val="24"/>
          <w:szCs w:val="24"/>
        </w:rPr>
        <w:t>потписује</w:t>
      </w:r>
      <w:proofErr w:type="spellEnd"/>
      <w:r w:rsidRPr="00116226">
        <w:rPr>
          <w:rFonts w:ascii="Times New Roman" w:eastAsia="Times New Roman" w:hAnsi="Times New Roman" w:cs="Times New Roman"/>
          <w:color w:val="000000"/>
          <w:sz w:val="24"/>
          <w:szCs w:val="24"/>
        </w:rPr>
        <w:t xml:space="preserve"> </w:t>
      </w:r>
      <w:proofErr w:type="spellStart"/>
      <w:r w:rsidRPr="00116226">
        <w:rPr>
          <w:rFonts w:ascii="Times New Roman" w:eastAsia="Times New Roman" w:hAnsi="Times New Roman" w:cs="Times New Roman"/>
          <w:color w:val="000000"/>
          <w:sz w:val="24"/>
          <w:szCs w:val="24"/>
        </w:rPr>
        <w:t>само</w:t>
      </w:r>
      <w:proofErr w:type="spellEnd"/>
      <w:r w:rsidRPr="00116226">
        <w:rPr>
          <w:rFonts w:ascii="Times New Roman" w:eastAsia="Times New Roman" w:hAnsi="Times New Roman" w:cs="Times New Roman"/>
          <w:color w:val="000000"/>
          <w:sz w:val="24"/>
          <w:szCs w:val="24"/>
        </w:rPr>
        <w:t xml:space="preserve"> </w:t>
      </w:r>
      <w:proofErr w:type="spellStart"/>
      <w:r w:rsidRPr="00116226">
        <w:rPr>
          <w:rFonts w:ascii="Times New Roman" w:eastAsia="Times New Roman" w:hAnsi="Times New Roman" w:cs="Times New Roman"/>
          <w:color w:val="000000"/>
          <w:sz w:val="24"/>
          <w:szCs w:val="24"/>
        </w:rPr>
        <w:t>понуђач</w:t>
      </w:r>
      <w:proofErr w:type="spellEnd"/>
      <w:r w:rsidRPr="00116226">
        <w:rPr>
          <w:rFonts w:ascii="Times New Roman" w:eastAsia="Times New Roman" w:hAnsi="Times New Roman" w:cs="Times New Roman"/>
          <w:color w:val="000000"/>
          <w:sz w:val="24"/>
          <w:szCs w:val="24"/>
          <w:lang w:val="sr-Cyrl-RS"/>
        </w:rPr>
        <w:t xml:space="preserve">. </w:t>
      </w:r>
      <w:proofErr w:type="spellStart"/>
      <w:proofErr w:type="gramStart"/>
      <w:r w:rsidRPr="00116226">
        <w:rPr>
          <w:rFonts w:ascii="Times New Roman" w:eastAsia="Times New Roman" w:hAnsi="Times New Roman" w:cs="Times New Roman"/>
          <w:color w:val="000000"/>
          <w:sz w:val="24"/>
          <w:szCs w:val="24"/>
        </w:rPr>
        <w:t>Уколико</w:t>
      </w:r>
      <w:proofErr w:type="spellEnd"/>
      <w:r w:rsidRPr="00116226">
        <w:rPr>
          <w:rFonts w:ascii="Times New Roman" w:eastAsia="Times New Roman" w:hAnsi="Times New Roman" w:cs="Times New Roman"/>
          <w:color w:val="000000"/>
          <w:sz w:val="24"/>
          <w:szCs w:val="24"/>
        </w:rPr>
        <w:t xml:space="preserve"> </w:t>
      </w:r>
      <w:proofErr w:type="spellStart"/>
      <w:r w:rsidRPr="00116226">
        <w:rPr>
          <w:rFonts w:ascii="Times New Roman" w:eastAsia="Times New Roman" w:hAnsi="Times New Roman" w:cs="Times New Roman"/>
          <w:color w:val="000000"/>
          <w:sz w:val="24"/>
          <w:szCs w:val="24"/>
        </w:rPr>
        <w:t>се</w:t>
      </w:r>
      <w:proofErr w:type="spellEnd"/>
      <w:r w:rsidRPr="00116226">
        <w:rPr>
          <w:rFonts w:ascii="Times New Roman" w:eastAsia="Times New Roman" w:hAnsi="Times New Roman" w:cs="Times New Roman"/>
          <w:color w:val="000000"/>
          <w:sz w:val="24"/>
          <w:szCs w:val="24"/>
        </w:rPr>
        <w:t xml:space="preserve"> </w:t>
      </w:r>
      <w:proofErr w:type="spellStart"/>
      <w:r w:rsidRPr="00116226">
        <w:rPr>
          <w:rFonts w:ascii="Times New Roman" w:eastAsia="Times New Roman" w:hAnsi="Times New Roman" w:cs="Times New Roman"/>
          <w:color w:val="000000"/>
          <w:sz w:val="24"/>
          <w:szCs w:val="24"/>
        </w:rPr>
        <w:t>подноси</w:t>
      </w:r>
      <w:proofErr w:type="spellEnd"/>
      <w:r w:rsidRPr="00116226">
        <w:rPr>
          <w:rFonts w:ascii="Times New Roman" w:eastAsia="Times New Roman" w:hAnsi="Times New Roman" w:cs="Times New Roman"/>
          <w:color w:val="000000"/>
          <w:sz w:val="24"/>
          <w:szCs w:val="24"/>
        </w:rPr>
        <w:t xml:space="preserve"> </w:t>
      </w:r>
      <w:proofErr w:type="spellStart"/>
      <w:r w:rsidRPr="00116226">
        <w:rPr>
          <w:rFonts w:ascii="Times New Roman" w:eastAsia="Times New Roman" w:hAnsi="Times New Roman" w:cs="Times New Roman"/>
          <w:color w:val="000000"/>
          <w:sz w:val="24"/>
          <w:szCs w:val="24"/>
        </w:rPr>
        <w:t>заједничка</w:t>
      </w:r>
      <w:proofErr w:type="spellEnd"/>
      <w:r w:rsidRPr="00116226">
        <w:rPr>
          <w:rFonts w:ascii="Times New Roman" w:eastAsia="Times New Roman" w:hAnsi="Times New Roman" w:cs="Times New Roman"/>
          <w:color w:val="000000"/>
          <w:sz w:val="24"/>
          <w:szCs w:val="24"/>
        </w:rPr>
        <w:t xml:space="preserve"> </w:t>
      </w:r>
      <w:proofErr w:type="spellStart"/>
      <w:r w:rsidRPr="00116226">
        <w:rPr>
          <w:rFonts w:ascii="Times New Roman" w:eastAsia="Times New Roman" w:hAnsi="Times New Roman" w:cs="Times New Roman"/>
          <w:color w:val="000000"/>
          <w:sz w:val="24"/>
          <w:szCs w:val="24"/>
        </w:rPr>
        <w:t>понуда</w:t>
      </w:r>
      <w:proofErr w:type="spellEnd"/>
      <w:r w:rsidRPr="00116226">
        <w:rPr>
          <w:rFonts w:ascii="Times New Roman" w:eastAsia="Times New Roman" w:hAnsi="Times New Roman" w:cs="Times New Roman"/>
          <w:color w:val="000000"/>
          <w:sz w:val="24"/>
          <w:szCs w:val="24"/>
        </w:rPr>
        <w:t xml:space="preserve"> </w:t>
      </w:r>
      <w:proofErr w:type="spellStart"/>
      <w:r w:rsidRPr="00116226">
        <w:rPr>
          <w:rFonts w:ascii="Times New Roman" w:eastAsia="Times New Roman" w:hAnsi="Times New Roman" w:cs="Times New Roman"/>
          <w:color w:val="000000"/>
          <w:sz w:val="24"/>
          <w:szCs w:val="24"/>
        </w:rPr>
        <w:t>ову</w:t>
      </w:r>
      <w:proofErr w:type="spellEnd"/>
      <w:r w:rsidRPr="00116226">
        <w:rPr>
          <w:rFonts w:ascii="Times New Roman" w:eastAsia="Times New Roman" w:hAnsi="Times New Roman" w:cs="Times New Roman"/>
          <w:color w:val="000000"/>
          <w:sz w:val="24"/>
          <w:szCs w:val="24"/>
        </w:rPr>
        <w:t xml:space="preserve"> </w:t>
      </w:r>
      <w:proofErr w:type="spellStart"/>
      <w:r w:rsidRPr="00116226">
        <w:rPr>
          <w:rFonts w:ascii="Times New Roman" w:eastAsia="Times New Roman" w:hAnsi="Times New Roman" w:cs="Times New Roman"/>
          <w:color w:val="000000"/>
          <w:sz w:val="24"/>
          <w:szCs w:val="24"/>
        </w:rPr>
        <w:t>Изјаву</w:t>
      </w:r>
      <w:proofErr w:type="spellEnd"/>
      <w:r w:rsidRPr="00116226">
        <w:rPr>
          <w:rFonts w:ascii="Times New Roman" w:eastAsia="Times New Roman" w:hAnsi="Times New Roman" w:cs="Times New Roman"/>
          <w:color w:val="000000"/>
          <w:sz w:val="24"/>
          <w:szCs w:val="24"/>
        </w:rPr>
        <w:t xml:space="preserve"> </w:t>
      </w:r>
      <w:proofErr w:type="spellStart"/>
      <w:r w:rsidRPr="00116226">
        <w:rPr>
          <w:rFonts w:ascii="Times New Roman" w:eastAsia="Times New Roman" w:hAnsi="Times New Roman" w:cs="Times New Roman"/>
          <w:color w:val="000000"/>
          <w:sz w:val="24"/>
          <w:szCs w:val="24"/>
        </w:rPr>
        <w:t>потписује</w:t>
      </w:r>
      <w:proofErr w:type="spellEnd"/>
      <w:r w:rsidRPr="00116226">
        <w:rPr>
          <w:rFonts w:ascii="Times New Roman" w:eastAsia="Times New Roman" w:hAnsi="Times New Roman" w:cs="Times New Roman"/>
          <w:color w:val="000000"/>
          <w:sz w:val="24"/>
          <w:szCs w:val="24"/>
        </w:rPr>
        <w:t xml:space="preserve"> </w:t>
      </w:r>
      <w:proofErr w:type="spellStart"/>
      <w:r w:rsidRPr="00116226">
        <w:rPr>
          <w:rFonts w:ascii="Times New Roman" w:eastAsia="Times New Roman" w:hAnsi="Times New Roman" w:cs="Times New Roman"/>
          <w:color w:val="000000"/>
          <w:sz w:val="24"/>
          <w:szCs w:val="24"/>
        </w:rPr>
        <w:t>члан</w:t>
      </w:r>
      <w:proofErr w:type="spellEnd"/>
      <w:r w:rsidRPr="00116226">
        <w:rPr>
          <w:rFonts w:ascii="Times New Roman" w:eastAsia="Times New Roman" w:hAnsi="Times New Roman" w:cs="Times New Roman"/>
          <w:color w:val="000000"/>
          <w:sz w:val="24"/>
          <w:szCs w:val="24"/>
        </w:rPr>
        <w:t xml:space="preserve"> </w:t>
      </w:r>
      <w:proofErr w:type="spellStart"/>
      <w:r w:rsidRPr="00116226">
        <w:rPr>
          <w:rFonts w:ascii="Times New Roman" w:eastAsia="Times New Roman" w:hAnsi="Times New Roman" w:cs="Times New Roman"/>
          <w:color w:val="000000"/>
          <w:sz w:val="24"/>
          <w:szCs w:val="24"/>
        </w:rPr>
        <w:t>групе</w:t>
      </w:r>
      <w:proofErr w:type="spellEnd"/>
      <w:r w:rsidRPr="00116226">
        <w:rPr>
          <w:rFonts w:ascii="Times New Roman" w:eastAsia="Times New Roman" w:hAnsi="Times New Roman" w:cs="Times New Roman"/>
          <w:color w:val="000000"/>
          <w:sz w:val="24"/>
          <w:szCs w:val="24"/>
        </w:rPr>
        <w:t xml:space="preserve"> </w:t>
      </w:r>
      <w:proofErr w:type="spellStart"/>
      <w:r w:rsidRPr="00116226">
        <w:rPr>
          <w:rFonts w:ascii="Times New Roman" w:eastAsia="Times New Roman" w:hAnsi="Times New Roman" w:cs="Times New Roman"/>
          <w:color w:val="000000"/>
          <w:sz w:val="24"/>
          <w:szCs w:val="24"/>
        </w:rPr>
        <w:t>који</w:t>
      </w:r>
      <w:proofErr w:type="spellEnd"/>
      <w:r w:rsidRPr="00116226">
        <w:rPr>
          <w:rFonts w:ascii="Times New Roman" w:eastAsia="Times New Roman" w:hAnsi="Times New Roman" w:cs="Times New Roman"/>
          <w:color w:val="000000"/>
          <w:sz w:val="24"/>
          <w:szCs w:val="24"/>
          <w:lang w:val="sr-Cyrl-RS"/>
        </w:rPr>
        <w:t xml:space="preserve"> </w:t>
      </w:r>
      <w:proofErr w:type="spellStart"/>
      <w:r w:rsidRPr="00116226">
        <w:rPr>
          <w:rFonts w:ascii="Times New Roman" w:eastAsia="Times New Roman" w:hAnsi="Times New Roman" w:cs="Times New Roman"/>
          <w:color w:val="000000"/>
          <w:sz w:val="24"/>
          <w:szCs w:val="24"/>
        </w:rPr>
        <w:t>је</w:t>
      </w:r>
      <w:proofErr w:type="spellEnd"/>
      <w:r w:rsidRPr="00116226">
        <w:rPr>
          <w:rFonts w:ascii="Times New Roman" w:eastAsia="Times New Roman" w:hAnsi="Times New Roman" w:cs="Times New Roman"/>
          <w:color w:val="000000"/>
          <w:sz w:val="24"/>
          <w:szCs w:val="24"/>
        </w:rPr>
        <w:t xml:space="preserve"> </w:t>
      </w:r>
      <w:proofErr w:type="spellStart"/>
      <w:r w:rsidRPr="00116226">
        <w:rPr>
          <w:rFonts w:ascii="Times New Roman" w:eastAsia="Times New Roman" w:hAnsi="Times New Roman" w:cs="Times New Roman"/>
          <w:color w:val="000000"/>
          <w:sz w:val="24"/>
          <w:szCs w:val="24"/>
        </w:rPr>
        <w:t>носилац</w:t>
      </w:r>
      <w:proofErr w:type="spellEnd"/>
      <w:r w:rsidRPr="00116226">
        <w:rPr>
          <w:rFonts w:ascii="Times New Roman" w:eastAsia="Times New Roman" w:hAnsi="Times New Roman" w:cs="Times New Roman"/>
          <w:color w:val="000000"/>
          <w:sz w:val="24"/>
          <w:szCs w:val="24"/>
        </w:rPr>
        <w:t xml:space="preserve"> </w:t>
      </w:r>
      <w:proofErr w:type="spellStart"/>
      <w:r w:rsidRPr="00116226">
        <w:rPr>
          <w:rFonts w:ascii="Times New Roman" w:eastAsia="Times New Roman" w:hAnsi="Times New Roman" w:cs="Times New Roman"/>
          <w:color w:val="000000"/>
          <w:sz w:val="24"/>
          <w:szCs w:val="24"/>
        </w:rPr>
        <w:t>посла</w:t>
      </w:r>
      <w:proofErr w:type="spellEnd"/>
      <w:r w:rsidRPr="00116226">
        <w:rPr>
          <w:rFonts w:ascii="Times New Roman" w:eastAsia="Times New Roman" w:hAnsi="Times New Roman" w:cs="Times New Roman"/>
          <w:b/>
          <w:bCs/>
          <w:color w:val="000000"/>
          <w:sz w:val="24"/>
          <w:szCs w:val="24"/>
        </w:rPr>
        <w:t>.</w:t>
      </w:r>
      <w:proofErr w:type="gramEnd"/>
    </w:p>
    <w:p w:rsidR="00116226" w:rsidRPr="00116226" w:rsidRDefault="00116226" w:rsidP="00116226">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116226" w:rsidRPr="00116226" w:rsidRDefault="00116226" w:rsidP="00116226">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116226" w:rsidRPr="00116226" w:rsidRDefault="00116226" w:rsidP="00116226">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116226" w:rsidRPr="00116226" w:rsidRDefault="00116226" w:rsidP="00116226">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7A4056" w:rsidRPr="00116226" w:rsidRDefault="007A4056" w:rsidP="00116226">
      <w:pPr>
        <w:suppressAutoHyphens/>
        <w:spacing w:after="0" w:line="239" w:lineRule="auto"/>
        <w:rPr>
          <w:rFonts w:ascii="Arial" w:eastAsia="Arial" w:hAnsi="Arial" w:cs="Times New Roman"/>
          <w:b/>
          <w:i/>
          <w:color w:val="000000"/>
          <w:kern w:val="1"/>
          <w:sz w:val="24"/>
          <w:szCs w:val="24"/>
          <w:lang w:val="sr-Cyrl-RS" w:eastAsia="ar-SA"/>
        </w:rPr>
        <w:sectPr w:rsidR="007A4056" w:rsidRPr="00116226">
          <w:pgSz w:w="12240" w:h="15840"/>
          <w:pgMar w:top="553" w:right="1140" w:bottom="491" w:left="1100" w:header="0" w:footer="0" w:gutter="0"/>
          <w:cols w:space="0" w:equalWidth="0">
            <w:col w:w="10000"/>
          </w:cols>
          <w:docGrid w:linePitch="360"/>
        </w:sectPr>
      </w:pPr>
    </w:p>
    <w:p w:rsidR="007A4056" w:rsidRPr="007A4056" w:rsidRDefault="007A4056" w:rsidP="007A4056">
      <w:pPr>
        <w:suppressAutoHyphens/>
        <w:spacing w:after="0" w:line="119" w:lineRule="exact"/>
        <w:rPr>
          <w:rFonts w:ascii="Times New Roman" w:eastAsia="Times New Roman" w:hAnsi="Times New Roman" w:cs="Times New Roman"/>
          <w:color w:val="000000"/>
          <w:kern w:val="1"/>
          <w:sz w:val="24"/>
          <w:szCs w:val="24"/>
          <w:lang w:eastAsia="ar-SA"/>
        </w:rPr>
      </w:pPr>
      <w:bookmarkStart w:id="18" w:name="page30"/>
      <w:bookmarkEnd w:id="18"/>
    </w:p>
    <w:p w:rsidR="007A4056" w:rsidRPr="007A4056" w:rsidRDefault="007A4056" w:rsidP="007A4056">
      <w:pPr>
        <w:numPr>
          <w:ilvl w:val="1"/>
          <w:numId w:val="34"/>
        </w:numPr>
        <w:tabs>
          <w:tab w:val="left" w:pos="1100"/>
        </w:tabs>
        <w:suppressAutoHyphens/>
        <w:spacing w:after="0" w:line="0" w:lineRule="atLeast"/>
        <w:jc w:val="both"/>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ОБРАЗАЦ СТРУКТУРЕ ЦЕНЕ СА УПУТСТВОМ КАКО ДА СЕ ПОПУНИ</w:t>
      </w:r>
    </w:p>
    <w:p w:rsidR="007A4056" w:rsidRPr="007A4056" w:rsidRDefault="007A4056" w:rsidP="007A4056">
      <w:pPr>
        <w:suppressAutoHyphens/>
        <w:spacing w:after="0" w:line="288" w:lineRule="exact"/>
        <w:rPr>
          <w:rFonts w:ascii="Times New Roman" w:eastAsia="Times New Roman" w:hAnsi="Times New Roman" w:cs="Times New Roman"/>
          <w:b/>
          <w:color w:val="000000"/>
          <w:kern w:val="1"/>
          <w:sz w:val="24"/>
          <w:szCs w:val="24"/>
          <w:lang w:eastAsia="ar-SA"/>
        </w:rPr>
      </w:pPr>
    </w:p>
    <w:p w:rsidR="007A4056" w:rsidRPr="007A4056" w:rsidRDefault="007A4056" w:rsidP="007A4056">
      <w:pPr>
        <w:numPr>
          <w:ilvl w:val="0"/>
          <w:numId w:val="35"/>
        </w:numPr>
        <w:tabs>
          <w:tab w:val="left" w:pos="840"/>
        </w:tabs>
        <w:suppressAutoHyphens/>
        <w:spacing w:after="0" w:line="234" w:lineRule="auto"/>
        <w:jc w:val="both"/>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Испорука електричне енергије гарантована и одређена на основу остварене потрошње купца.</w:t>
      </w:r>
    </w:p>
    <w:p w:rsidR="007A4056" w:rsidRPr="007A4056" w:rsidRDefault="007A4056" w:rsidP="007A4056">
      <w:pPr>
        <w:suppressAutoHyphens/>
        <w:spacing w:after="0" w:line="263" w:lineRule="exact"/>
        <w:rPr>
          <w:rFonts w:ascii="Times New Roman" w:eastAsia="Times New Roman" w:hAnsi="Times New Roman" w:cs="Times New Roman"/>
          <w:color w:val="000000"/>
          <w:kern w:val="1"/>
          <w:sz w:val="24"/>
          <w:szCs w:val="24"/>
          <w:lang w:eastAsia="ar-SA"/>
        </w:rPr>
      </w:pPr>
    </w:p>
    <w:tbl>
      <w:tblPr>
        <w:tblW w:w="0" w:type="auto"/>
        <w:tblInd w:w="10" w:type="dxa"/>
        <w:tblLayout w:type="fixed"/>
        <w:tblCellMar>
          <w:left w:w="0" w:type="dxa"/>
          <w:right w:w="0" w:type="dxa"/>
        </w:tblCellMar>
        <w:tblLook w:val="0000" w:firstRow="0" w:lastRow="0" w:firstColumn="0" w:lastColumn="0" w:noHBand="0" w:noVBand="0"/>
      </w:tblPr>
      <w:tblGrid>
        <w:gridCol w:w="1840"/>
        <w:gridCol w:w="900"/>
        <w:gridCol w:w="1360"/>
        <w:gridCol w:w="1400"/>
        <w:gridCol w:w="1420"/>
        <w:gridCol w:w="1560"/>
        <w:gridCol w:w="1560"/>
      </w:tblGrid>
      <w:tr w:rsidR="007A4056" w:rsidRPr="007A4056" w:rsidTr="00C57E9E">
        <w:trPr>
          <w:trHeight w:val="280"/>
        </w:trPr>
        <w:tc>
          <w:tcPr>
            <w:tcW w:w="1840" w:type="dxa"/>
            <w:tcBorders>
              <w:top w:val="single" w:sz="8" w:space="0" w:color="auto"/>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c>
          <w:tcPr>
            <w:tcW w:w="900" w:type="dxa"/>
            <w:tcBorders>
              <w:top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c>
          <w:tcPr>
            <w:tcW w:w="1360" w:type="dxa"/>
            <w:tcBorders>
              <w:top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c>
          <w:tcPr>
            <w:tcW w:w="1400" w:type="dxa"/>
            <w:tcBorders>
              <w:top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c>
          <w:tcPr>
            <w:tcW w:w="1420" w:type="dxa"/>
            <w:vMerge w:val="restart"/>
            <w:tcBorders>
              <w:top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w w:val="99"/>
                <w:kern w:val="1"/>
                <w:sz w:val="24"/>
                <w:szCs w:val="24"/>
                <w:lang w:eastAsia="ar-SA"/>
              </w:rPr>
            </w:pPr>
            <w:r w:rsidRPr="007A4056">
              <w:rPr>
                <w:rFonts w:ascii="Times New Roman" w:eastAsia="Times New Roman" w:hAnsi="Times New Roman" w:cs="Times New Roman"/>
                <w:b/>
                <w:color w:val="000000"/>
                <w:w w:val="99"/>
                <w:kern w:val="1"/>
                <w:sz w:val="24"/>
                <w:szCs w:val="24"/>
                <w:lang w:eastAsia="ar-SA"/>
              </w:rPr>
              <w:t>Процењен</w:t>
            </w:r>
          </w:p>
        </w:tc>
        <w:tc>
          <w:tcPr>
            <w:tcW w:w="1560" w:type="dxa"/>
            <w:tcBorders>
              <w:top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Укупна</w:t>
            </w:r>
          </w:p>
        </w:tc>
        <w:tc>
          <w:tcPr>
            <w:tcW w:w="1560" w:type="dxa"/>
            <w:vMerge w:val="restart"/>
            <w:tcBorders>
              <w:top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w w:val="98"/>
                <w:kern w:val="1"/>
                <w:sz w:val="24"/>
                <w:szCs w:val="24"/>
                <w:lang w:eastAsia="ar-SA"/>
              </w:rPr>
            </w:pPr>
            <w:r w:rsidRPr="007A4056">
              <w:rPr>
                <w:rFonts w:ascii="Times New Roman" w:eastAsia="Times New Roman" w:hAnsi="Times New Roman" w:cs="Times New Roman"/>
                <w:b/>
                <w:color w:val="000000"/>
                <w:w w:val="98"/>
                <w:kern w:val="1"/>
                <w:sz w:val="24"/>
                <w:szCs w:val="24"/>
                <w:lang w:eastAsia="ar-SA"/>
              </w:rPr>
              <w:t>Укупна</w:t>
            </w:r>
          </w:p>
        </w:tc>
      </w:tr>
      <w:tr w:rsidR="007A4056" w:rsidRPr="007A4056" w:rsidTr="00C57E9E">
        <w:trPr>
          <w:trHeight w:val="139"/>
        </w:trPr>
        <w:tc>
          <w:tcPr>
            <w:tcW w:w="1840" w:type="dxa"/>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90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3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0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2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56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w w:val="99"/>
                <w:kern w:val="1"/>
                <w:sz w:val="24"/>
                <w:szCs w:val="24"/>
                <w:lang w:eastAsia="ar-SA"/>
              </w:rPr>
            </w:pPr>
            <w:r w:rsidRPr="007A4056">
              <w:rPr>
                <w:rFonts w:ascii="Times New Roman" w:eastAsia="Times New Roman" w:hAnsi="Times New Roman" w:cs="Times New Roman"/>
                <w:b/>
                <w:color w:val="000000"/>
                <w:w w:val="99"/>
                <w:kern w:val="1"/>
                <w:sz w:val="24"/>
                <w:szCs w:val="24"/>
                <w:lang w:eastAsia="ar-SA"/>
              </w:rPr>
              <w:t>цена без</w:t>
            </w:r>
          </w:p>
        </w:tc>
        <w:tc>
          <w:tcPr>
            <w:tcW w:w="156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r>
      <w:tr w:rsidR="007A4056" w:rsidRPr="007A4056" w:rsidTr="00C57E9E">
        <w:trPr>
          <w:trHeight w:val="137"/>
        </w:trPr>
        <w:tc>
          <w:tcPr>
            <w:tcW w:w="1840" w:type="dxa"/>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90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36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Јединична</w:t>
            </w:r>
          </w:p>
        </w:tc>
        <w:tc>
          <w:tcPr>
            <w:tcW w:w="140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Јединична</w:t>
            </w:r>
          </w:p>
        </w:tc>
        <w:tc>
          <w:tcPr>
            <w:tcW w:w="142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w w:val="93"/>
                <w:kern w:val="1"/>
                <w:sz w:val="24"/>
                <w:szCs w:val="24"/>
                <w:lang w:eastAsia="ar-SA"/>
              </w:rPr>
            </w:pPr>
            <w:r w:rsidRPr="007A4056">
              <w:rPr>
                <w:rFonts w:ascii="Times New Roman" w:eastAsia="Times New Roman" w:hAnsi="Times New Roman" w:cs="Times New Roman"/>
                <w:b/>
                <w:color w:val="000000"/>
                <w:w w:val="93"/>
                <w:kern w:val="1"/>
                <w:sz w:val="24"/>
                <w:szCs w:val="24"/>
                <w:lang w:eastAsia="ar-SA"/>
              </w:rPr>
              <w:t>е</w:t>
            </w:r>
          </w:p>
        </w:tc>
        <w:tc>
          <w:tcPr>
            <w:tcW w:w="156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56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w w:val="98"/>
                <w:kern w:val="1"/>
                <w:sz w:val="24"/>
                <w:szCs w:val="24"/>
                <w:lang w:eastAsia="ar-SA"/>
              </w:rPr>
            </w:pPr>
            <w:r w:rsidRPr="007A4056">
              <w:rPr>
                <w:rFonts w:ascii="Times New Roman" w:eastAsia="Times New Roman" w:hAnsi="Times New Roman" w:cs="Times New Roman"/>
                <w:b/>
                <w:color w:val="000000"/>
                <w:w w:val="98"/>
                <w:kern w:val="1"/>
                <w:sz w:val="24"/>
                <w:szCs w:val="24"/>
                <w:lang w:eastAsia="ar-SA"/>
              </w:rPr>
              <w:t>цена са</w:t>
            </w:r>
          </w:p>
        </w:tc>
      </w:tr>
      <w:tr w:rsidR="007A4056" w:rsidRPr="007A4056" w:rsidTr="00C57E9E">
        <w:trPr>
          <w:trHeight w:val="276"/>
        </w:trPr>
        <w:tc>
          <w:tcPr>
            <w:tcW w:w="1840" w:type="dxa"/>
            <w:vMerge w:val="restart"/>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Предмет</w:t>
            </w:r>
          </w:p>
        </w:tc>
        <w:tc>
          <w:tcPr>
            <w:tcW w:w="90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Јед.</w:t>
            </w:r>
          </w:p>
        </w:tc>
        <w:tc>
          <w:tcPr>
            <w:tcW w:w="136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0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2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56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ПДВ-а</w:t>
            </w:r>
          </w:p>
        </w:tc>
        <w:tc>
          <w:tcPr>
            <w:tcW w:w="156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r>
      <w:tr w:rsidR="007A4056" w:rsidRPr="007A4056" w:rsidTr="00C57E9E">
        <w:trPr>
          <w:trHeight w:val="137"/>
        </w:trPr>
        <w:tc>
          <w:tcPr>
            <w:tcW w:w="1840" w:type="dxa"/>
            <w:vMerge/>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90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36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w w:val="99"/>
                <w:kern w:val="1"/>
                <w:sz w:val="24"/>
                <w:szCs w:val="24"/>
                <w:lang w:eastAsia="ar-SA"/>
              </w:rPr>
            </w:pPr>
            <w:r w:rsidRPr="007A4056">
              <w:rPr>
                <w:rFonts w:ascii="Times New Roman" w:eastAsia="Times New Roman" w:hAnsi="Times New Roman" w:cs="Times New Roman"/>
                <w:b/>
                <w:color w:val="000000"/>
                <w:w w:val="99"/>
                <w:kern w:val="1"/>
                <w:sz w:val="24"/>
                <w:szCs w:val="24"/>
                <w:lang w:eastAsia="ar-SA"/>
              </w:rPr>
              <w:t>цена</w:t>
            </w:r>
          </w:p>
        </w:tc>
        <w:tc>
          <w:tcPr>
            <w:tcW w:w="140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цена</w:t>
            </w:r>
          </w:p>
        </w:tc>
        <w:tc>
          <w:tcPr>
            <w:tcW w:w="142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количине</w:t>
            </w:r>
          </w:p>
        </w:tc>
        <w:tc>
          <w:tcPr>
            <w:tcW w:w="156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56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w w:val="98"/>
                <w:kern w:val="1"/>
                <w:sz w:val="24"/>
                <w:szCs w:val="24"/>
                <w:lang w:eastAsia="ar-SA"/>
              </w:rPr>
            </w:pPr>
            <w:r w:rsidRPr="007A4056">
              <w:rPr>
                <w:rFonts w:ascii="Times New Roman" w:eastAsia="Times New Roman" w:hAnsi="Times New Roman" w:cs="Times New Roman"/>
                <w:b/>
                <w:color w:val="000000"/>
                <w:w w:val="98"/>
                <w:kern w:val="1"/>
                <w:sz w:val="24"/>
                <w:szCs w:val="24"/>
                <w:lang w:eastAsia="ar-SA"/>
              </w:rPr>
              <w:t>ПДВ-ом за</w:t>
            </w:r>
          </w:p>
        </w:tc>
      </w:tr>
      <w:tr w:rsidR="007A4056" w:rsidRPr="007A4056" w:rsidTr="00C57E9E">
        <w:trPr>
          <w:trHeight w:val="276"/>
        </w:trPr>
        <w:tc>
          <w:tcPr>
            <w:tcW w:w="1840" w:type="dxa"/>
            <w:vMerge w:val="restart"/>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набавке</w:t>
            </w:r>
          </w:p>
        </w:tc>
        <w:tc>
          <w:tcPr>
            <w:tcW w:w="90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w w:val="97"/>
                <w:kern w:val="1"/>
                <w:sz w:val="24"/>
                <w:szCs w:val="24"/>
                <w:lang w:eastAsia="ar-SA"/>
              </w:rPr>
            </w:pPr>
            <w:r w:rsidRPr="007A4056">
              <w:rPr>
                <w:rFonts w:ascii="Times New Roman" w:eastAsia="Times New Roman" w:hAnsi="Times New Roman" w:cs="Times New Roman"/>
                <w:b/>
                <w:color w:val="000000"/>
                <w:w w:val="97"/>
                <w:kern w:val="1"/>
                <w:sz w:val="24"/>
                <w:szCs w:val="24"/>
                <w:lang w:eastAsia="ar-SA"/>
              </w:rPr>
              <w:t>мере</w:t>
            </w:r>
          </w:p>
        </w:tc>
        <w:tc>
          <w:tcPr>
            <w:tcW w:w="136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0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2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56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за</w:t>
            </w:r>
          </w:p>
        </w:tc>
        <w:tc>
          <w:tcPr>
            <w:tcW w:w="156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r>
      <w:tr w:rsidR="007A4056" w:rsidRPr="007A4056" w:rsidTr="00C57E9E">
        <w:trPr>
          <w:trHeight w:val="137"/>
        </w:trPr>
        <w:tc>
          <w:tcPr>
            <w:tcW w:w="1840" w:type="dxa"/>
            <w:vMerge/>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90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36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без ПДВ-а</w:t>
            </w:r>
          </w:p>
        </w:tc>
        <w:tc>
          <w:tcPr>
            <w:tcW w:w="140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w w:val="99"/>
                <w:kern w:val="1"/>
                <w:sz w:val="24"/>
                <w:szCs w:val="24"/>
                <w:lang w:eastAsia="ar-SA"/>
              </w:rPr>
            </w:pPr>
            <w:r w:rsidRPr="007A4056">
              <w:rPr>
                <w:rFonts w:ascii="Times New Roman" w:eastAsia="Times New Roman" w:hAnsi="Times New Roman" w:cs="Times New Roman"/>
                <w:b/>
                <w:color w:val="000000"/>
                <w:w w:val="99"/>
                <w:kern w:val="1"/>
                <w:sz w:val="24"/>
                <w:szCs w:val="24"/>
                <w:lang w:eastAsia="ar-SA"/>
              </w:rPr>
              <w:t>са ПДВ-ом</w:t>
            </w:r>
          </w:p>
        </w:tc>
        <w:tc>
          <w:tcPr>
            <w:tcW w:w="1420" w:type="dxa"/>
            <w:vMerge w:val="restart"/>
            <w:tcBorders>
              <w:right w:val="single" w:sz="8" w:space="0" w:color="auto"/>
            </w:tcBorders>
            <w:shd w:val="clear" w:color="auto" w:fill="auto"/>
            <w:vAlign w:val="bottom"/>
          </w:tcPr>
          <w:p w:rsidR="007A4056" w:rsidRPr="007A4056" w:rsidRDefault="007A4056" w:rsidP="00C97EA6">
            <w:pPr>
              <w:suppressAutoHyphens/>
              <w:spacing w:after="0" w:line="0" w:lineRule="atLeast"/>
              <w:jc w:val="center"/>
              <w:rPr>
                <w:rFonts w:ascii="Times New Roman" w:eastAsia="Times New Roman" w:hAnsi="Times New Roman" w:cs="Times New Roman"/>
                <w:b/>
                <w:color w:val="000000"/>
                <w:kern w:val="1"/>
                <w:sz w:val="24"/>
                <w:szCs w:val="24"/>
                <w:u w:val="single"/>
                <w:lang w:eastAsia="ar-SA"/>
              </w:rPr>
            </w:pPr>
            <w:proofErr w:type="spellStart"/>
            <w:r w:rsidRPr="007A4056">
              <w:rPr>
                <w:rFonts w:ascii="Times New Roman" w:eastAsia="Times New Roman" w:hAnsi="Times New Roman" w:cs="Times New Roman"/>
                <w:b/>
                <w:color w:val="000000"/>
                <w:kern w:val="1"/>
                <w:sz w:val="24"/>
                <w:szCs w:val="24"/>
                <w:u w:val="single"/>
                <w:lang w:eastAsia="ar-SA"/>
              </w:rPr>
              <w:t>за</w:t>
            </w:r>
            <w:proofErr w:type="spellEnd"/>
            <w:r w:rsidRPr="007A4056">
              <w:rPr>
                <w:rFonts w:ascii="Times New Roman" w:eastAsia="Times New Roman" w:hAnsi="Times New Roman" w:cs="Times New Roman"/>
                <w:b/>
                <w:color w:val="000000"/>
                <w:kern w:val="1"/>
                <w:sz w:val="24"/>
                <w:szCs w:val="24"/>
                <w:u w:val="single"/>
                <w:lang w:eastAsia="ar-SA"/>
              </w:rPr>
              <w:t xml:space="preserve"> </w:t>
            </w:r>
            <w:r w:rsidR="00C97EA6">
              <w:rPr>
                <w:rFonts w:ascii="Times New Roman" w:eastAsia="Times New Roman" w:hAnsi="Times New Roman" w:cs="Times New Roman"/>
                <w:b/>
                <w:color w:val="000000"/>
                <w:kern w:val="1"/>
                <w:sz w:val="24"/>
                <w:szCs w:val="24"/>
                <w:u w:val="single"/>
                <w:lang w:eastAsia="ar-SA"/>
              </w:rPr>
              <w:t>12</w:t>
            </w:r>
          </w:p>
        </w:tc>
        <w:tc>
          <w:tcPr>
            <w:tcW w:w="156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56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процењене</w:t>
            </w:r>
          </w:p>
        </w:tc>
      </w:tr>
      <w:tr w:rsidR="007A4056" w:rsidRPr="007A4056" w:rsidTr="00C57E9E">
        <w:trPr>
          <w:trHeight w:val="139"/>
        </w:trPr>
        <w:tc>
          <w:tcPr>
            <w:tcW w:w="1840" w:type="dxa"/>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90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36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0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2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56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процењене</w:t>
            </w:r>
          </w:p>
        </w:tc>
        <w:tc>
          <w:tcPr>
            <w:tcW w:w="156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r>
      <w:tr w:rsidR="007A4056" w:rsidRPr="007A4056" w:rsidTr="00C57E9E">
        <w:trPr>
          <w:trHeight w:val="137"/>
        </w:trPr>
        <w:tc>
          <w:tcPr>
            <w:tcW w:w="1840" w:type="dxa"/>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90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3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40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420" w:type="dxa"/>
            <w:vMerge w:val="restart"/>
            <w:tcBorders>
              <w:right w:val="single" w:sz="8" w:space="0" w:color="auto"/>
            </w:tcBorders>
            <w:shd w:val="clear" w:color="auto" w:fill="auto"/>
            <w:vAlign w:val="bottom"/>
          </w:tcPr>
          <w:p w:rsidR="007A4056" w:rsidRPr="007A4056" w:rsidRDefault="007A4056" w:rsidP="007A4056">
            <w:pPr>
              <w:suppressAutoHyphens/>
              <w:spacing w:after="0" w:line="273" w:lineRule="exact"/>
              <w:jc w:val="center"/>
              <w:rPr>
                <w:rFonts w:ascii="Times New Roman" w:eastAsia="Times New Roman" w:hAnsi="Times New Roman" w:cs="Times New Roman"/>
                <w:b/>
                <w:color w:val="000000"/>
                <w:w w:val="99"/>
                <w:kern w:val="1"/>
                <w:sz w:val="24"/>
                <w:szCs w:val="24"/>
                <w:u w:val="single"/>
                <w:lang w:eastAsia="ar-SA"/>
              </w:rPr>
            </w:pPr>
            <w:r w:rsidRPr="007A4056">
              <w:rPr>
                <w:rFonts w:ascii="Times New Roman" w:eastAsia="Times New Roman" w:hAnsi="Times New Roman" w:cs="Times New Roman"/>
                <w:b/>
                <w:color w:val="000000"/>
                <w:w w:val="99"/>
                <w:kern w:val="1"/>
                <w:sz w:val="24"/>
                <w:szCs w:val="24"/>
                <w:u w:val="single"/>
                <w:lang w:eastAsia="ar-SA"/>
              </w:rPr>
              <w:t>месеци</w:t>
            </w:r>
          </w:p>
        </w:tc>
        <w:tc>
          <w:tcPr>
            <w:tcW w:w="156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560" w:type="dxa"/>
            <w:vMerge w:val="restart"/>
            <w:tcBorders>
              <w:right w:val="single" w:sz="8" w:space="0" w:color="auto"/>
            </w:tcBorders>
            <w:shd w:val="clear" w:color="auto" w:fill="auto"/>
            <w:vAlign w:val="bottom"/>
          </w:tcPr>
          <w:p w:rsidR="007A4056" w:rsidRPr="007A4056" w:rsidRDefault="007A4056" w:rsidP="007A4056">
            <w:pPr>
              <w:suppressAutoHyphens/>
              <w:spacing w:after="0" w:line="273" w:lineRule="exact"/>
              <w:jc w:val="center"/>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количине</w:t>
            </w:r>
          </w:p>
        </w:tc>
      </w:tr>
      <w:tr w:rsidR="007A4056" w:rsidRPr="007A4056" w:rsidTr="00C57E9E">
        <w:trPr>
          <w:trHeight w:val="137"/>
        </w:trPr>
        <w:tc>
          <w:tcPr>
            <w:tcW w:w="1840" w:type="dxa"/>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90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3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40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42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56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количине</w:t>
            </w:r>
          </w:p>
        </w:tc>
        <w:tc>
          <w:tcPr>
            <w:tcW w:w="156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r>
      <w:tr w:rsidR="007A4056" w:rsidRPr="007A4056" w:rsidTr="00C57E9E">
        <w:trPr>
          <w:trHeight w:val="142"/>
        </w:trPr>
        <w:tc>
          <w:tcPr>
            <w:tcW w:w="1840" w:type="dxa"/>
            <w:tcBorders>
              <w:left w:val="single" w:sz="8" w:space="0" w:color="auto"/>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90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36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0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2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560" w:type="dxa"/>
            <w:vMerge/>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56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r>
      <w:tr w:rsidR="007A4056" w:rsidRPr="007A4056" w:rsidTr="00C57E9E">
        <w:trPr>
          <w:trHeight w:val="266"/>
        </w:trPr>
        <w:tc>
          <w:tcPr>
            <w:tcW w:w="1840" w:type="dxa"/>
            <w:tcBorders>
              <w:left w:val="single" w:sz="8" w:space="0" w:color="auto"/>
              <w:bottom w:val="single" w:sz="8" w:space="0" w:color="auto"/>
              <w:right w:val="single" w:sz="8" w:space="0" w:color="auto"/>
            </w:tcBorders>
            <w:shd w:val="clear" w:color="auto" w:fill="auto"/>
            <w:vAlign w:val="bottom"/>
          </w:tcPr>
          <w:p w:rsidR="007A4056" w:rsidRPr="007A4056" w:rsidRDefault="007A4056" w:rsidP="007A4056">
            <w:pPr>
              <w:suppressAutoHyphens/>
              <w:spacing w:after="0" w:line="263" w:lineRule="exact"/>
              <w:jc w:val="center"/>
              <w:rPr>
                <w:rFonts w:ascii="Times New Roman" w:eastAsia="Times New Roman" w:hAnsi="Times New Roman" w:cs="Times New Roman"/>
                <w:b/>
                <w:color w:val="000000"/>
                <w:w w:val="99"/>
                <w:kern w:val="1"/>
                <w:sz w:val="24"/>
                <w:szCs w:val="24"/>
                <w:lang w:eastAsia="ar-SA"/>
              </w:rPr>
            </w:pPr>
            <w:r w:rsidRPr="007A4056">
              <w:rPr>
                <w:rFonts w:ascii="Times New Roman" w:eastAsia="Times New Roman" w:hAnsi="Times New Roman" w:cs="Times New Roman"/>
                <w:b/>
                <w:color w:val="000000"/>
                <w:w w:val="99"/>
                <w:kern w:val="1"/>
                <w:sz w:val="24"/>
                <w:szCs w:val="24"/>
                <w:lang w:eastAsia="ar-SA"/>
              </w:rPr>
              <w:t>1.</w:t>
            </w:r>
          </w:p>
        </w:tc>
        <w:tc>
          <w:tcPr>
            <w:tcW w:w="90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263" w:lineRule="exact"/>
              <w:jc w:val="center"/>
              <w:rPr>
                <w:rFonts w:ascii="Times New Roman" w:eastAsia="Times New Roman" w:hAnsi="Times New Roman" w:cs="Times New Roman"/>
                <w:b/>
                <w:color w:val="000000"/>
                <w:w w:val="99"/>
                <w:kern w:val="1"/>
                <w:sz w:val="24"/>
                <w:szCs w:val="24"/>
                <w:lang w:eastAsia="ar-SA"/>
              </w:rPr>
            </w:pPr>
            <w:r w:rsidRPr="007A4056">
              <w:rPr>
                <w:rFonts w:ascii="Times New Roman" w:eastAsia="Times New Roman" w:hAnsi="Times New Roman" w:cs="Times New Roman"/>
                <w:b/>
                <w:color w:val="000000"/>
                <w:w w:val="99"/>
                <w:kern w:val="1"/>
                <w:sz w:val="24"/>
                <w:szCs w:val="24"/>
                <w:lang w:eastAsia="ar-SA"/>
              </w:rPr>
              <w:t>2.</w:t>
            </w:r>
          </w:p>
        </w:tc>
        <w:tc>
          <w:tcPr>
            <w:tcW w:w="136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263" w:lineRule="exact"/>
              <w:jc w:val="center"/>
              <w:rPr>
                <w:rFonts w:ascii="Times New Roman" w:eastAsia="Times New Roman" w:hAnsi="Times New Roman" w:cs="Times New Roman"/>
                <w:b/>
                <w:color w:val="000000"/>
                <w:w w:val="99"/>
                <w:kern w:val="1"/>
                <w:sz w:val="24"/>
                <w:szCs w:val="24"/>
                <w:lang w:eastAsia="ar-SA"/>
              </w:rPr>
            </w:pPr>
            <w:r w:rsidRPr="007A4056">
              <w:rPr>
                <w:rFonts w:ascii="Times New Roman" w:eastAsia="Times New Roman" w:hAnsi="Times New Roman" w:cs="Times New Roman"/>
                <w:b/>
                <w:color w:val="000000"/>
                <w:w w:val="99"/>
                <w:kern w:val="1"/>
                <w:sz w:val="24"/>
                <w:szCs w:val="24"/>
                <w:lang w:eastAsia="ar-SA"/>
              </w:rPr>
              <w:t>3.</w:t>
            </w:r>
          </w:p>
        </w:tc>
        <w:tc>
          <w:tcPr>
            <w:tcW w:w="140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263" w:lineRule="exact"/>
              <w:jc w:val="center"/>
              <w:rPr>
                <w:rFonts w:ascii="Times New Roman" w:eastAsia="Times New Roman" w:hAnsi="Times New Roman" w:cs="Times New Roman"/>
                <w:b/>
                <w:color w:val="000000"/>
                <w:w w:val="99"/>
                <w:kern w:val="1"/>
                <w:sz w:val="24"/>
                <w:szCs w:val="24"/>
                <w:lang w:eastAsia="ar-SA"/>
              </w:rPr>
            </w:pPr>
            <w:r w:rsidRPr="007A4056">
              <w:rPr>
                <w:rFonts w:ascii="Times New Roman" w:eastAsia="Times New Roman" w:hAnsi="Times New Roman" w:cs="Times New Roman"/>
                <w:b/>
                <w:color w:val="000000"/>
                <w:w w:val="99"/>
                <w:kern w:val="1"/>
                <w:sz w:val="24"/>
                <w:szCs w:val="24"/>
                <w:lang w:eastAsia="ar-SA"/>
              </w:rPr>
              <w:t>4.</w:t>
            </w:r>
          </w:p>
        </w:tc>
        <w:tc>
          <w:tcPr>
            <w:tcW w:w="142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263" w:lineRule="exact"/>
              <w:jc w:val="center"/>
              <w:rPr>
                <w:rFonts w:ascii="Times New Roman" w:eastAsia="Times New Roman" w:hAnsi="Times New Roman" w:cs="Times New Roman"/>
                <w:b/>
                <w:color w:val="000000"/>
                <w:w w:val="99"/>
                <w:kern w:val="1"/>
                <w:sz w:val="24"/>
                <w:szCs w:val="24"/>
                <w:lang w:eastAsia="ar-SA"/>
              </w:rPr>
            </w:pPr>
            <w:r w:rsidRPr="007A4056">
              <w:rPr>
                <w:rFonts w:ascii="Times New Roman" w:eastAsia="Times New Roman" w:hAnsi="Times New Roman" w:cs="Times New Roman"/>
                <w:b/>
                <w:color w:val="000000"/>
                <w:w w:val="99"/>
                <w:kern w:val="1"/>
                <w:sz w:val="24"/>
                <w:szCs w:val="24"/>
                <w:lang w:eastAsia="ar-SA"/>
              </w:rPr>
              <w:t>5.</w:t>
            </w:r>
          </w:p>
        </w:tc>
        <w:tc>
          <w:tcPr>
            <w:tcW w:w="156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263" w:lineRule="exact"/>
              <w:jc w:val="center"/>
              <w:rPr>
                <w:rFonts w:ascii="Times New Roman" w:eastAsia="Times New Roman" w:hAnsi="Times New Roman" w:cs="Times New Roman"/>
                <w:b/>
                <w:color w:val="000000"/>
                <w:w w:val="99"/>
                <w:kern w:val="1"/>
                <w:sz w:val="24"/>
                <w:szCs w:val="24"/>
                <w:lang w:eastAsia="ar-SA"/>
              </w:rPr>
            </w:pPr>
            <w:r w:rsidRPr="007A4056">
              <w:rPr>
                <w:rFonts w:ascii="Times New Roman" w:eastAsia="Times New Roman" w:hAnsi="Times New Roman" w:cs="Times New Roman"/>
                <w:b/>
                <w:color w:val="000000"/>
                <w:w w:val="99"/>
                <w:kern w:val="1"/>
                <w:sz w:val="24"/>
                <w:szCs w:val="24"/>
                <w:lang w:eastAsia="ar-SA"/>
              </w:rPr>
              <w:t>6. (3х5)</w:t>
            </w:r>
          </w:p>
        </w:tc>
        <w:tc>
          <w:tcPr>
            <w:tcW w:w="156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263" w:lineRule="exact"/>
              <w:jc w:val="center"/>
              <w:rPr>
                <w:rFonts w:ascii="Times New Roman" w:eastAsia="Times New Roman" w:hAnsi="Times New Roman" w:cs="Times New Roman"/>
                <w:b/>
                <w:color w:val="000000"/>
                <w:w w:val="97"/>
                <w:kern w:val="1"/>
                <w:sz w:val="24"/>
                <w:szCs w:val="24"/>
                <w:lang w:eastAsia="ar-SA"/>
              </w:rPr>
            </w:pPr>
            <w:r w:rsidRPr="007A4056">
              <w:rPr>
                <w:rFonts w:ascii="Times New Roman" w:eastAsia="Times New Roman" w:hAnsi="Times New Roman" w:cs="Times New Roman"/>
                <w:b/>
                <w:color w:val="000000"/>
                <w:w w:val="97"/>
                <w:kern w:val="1"/>
                <w:sz w:val="24"/>
                <w:szCs w:val="24"/>
                <w:lang w:eastAsia="ar-SA"/>
              </w:rPr>
              <w:t>7. (4х5)</w:t>
            </w:r>
          </w:p>
        </w:tc>
      </w:tr>
      <w:tr w:rsidR="007A4056" w:rsidRPr="007A4056" w:rsidTr="00C57E9E">
        <w:trPr>
          <w:trHeight w:val="258"/>
        </w:trPr>
        <w:tc>
          <w:tcPr>
            <w:tcW w:w="1840" w:type="dxa"/>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258" w:lineRule="exact"/>
              <w:jc w:val="center"/>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Електрична</w:t>
            </w:r>
          </w:p>
        </w:tc>
        <w:tc>
          <w:tcPr>
            <w:tcW w:w="90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ind w:left="20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kWh</w:t>
            </w:r>
          </w:p>
        </w:tc>
        <w:tc>
          <w:tcPr>
            <w:tcW w:w="13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c>
          <w:tcPr>
            <w:tcW w:w="1400" w:type="dxa"/>
            <w:tcBorders>
              <w:right w:val="single" w:sz="8" w:space="0" w:color="auto"/>
            </w:tcBorders>
            <w:shd w:val="clear" w:color="auto" w:fill="FFFFFF"/>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c>
          <w:tcPr>
            <w:tcW w:w="1420" w:type="dxa"/>
            <w:vMerge w:val="restart"/>
            <w:tcBorders>
              <w:right w:val="single" w:sz="8" w:space="0" w:color="auto"/>
            </w:tcBorders>
            <w:shd w:val="clear" w:color="auto" w:fill="auto"/>
            <w:vAlign w:val="bottom"/>
          </w:tcPr>
          <w:p w:rsidR="007A4056" w:rsidRPr="007A4056" w:rsidRDefault="001366E2" w:rsidP="001366E2">
            <w:pPr>
              <w:suppressAutoHyphens/>
              <w:spacing w:after="0" w:line="0" w:lineRule="atLeast"/>
              <w:jc w:val="center"/>
              <w:rPr>
                <w:rFonts w:ascii="Times New Roman" w:eastAsia="Times New Roman" w:hAnsi="Times New Roman" w:cs="Times New Roman"/>
                <w:b/>
                <w:color w:val="000000"/>
                <w:w w:val="99"/>
                <w:kern w:val="1"/>
                <w:sz w:val="24"/>
                <w:szCs w:val="24"/>
                <w:lang w:eastAsia="ar-SA"/>
              </w:rPr>
            </w:pPr>
            <w:r>
              <w:rPr>
                <w:rFonts w:ascii="Times New Roman" w:eastAsia="Times New Roman" w:hAnsi="Times New Roman" w:cs="Times New Roman"/>
                <w:b/>
                <w:color w:val="000000"/>
                <w:w w:val="99"/>
                <w:kern w:val="1"/>
                <w:sz w:val="24"/>
                <w:szCs w:val="24"/>
                <w:lang w:eastAsia="ar-SA"/>
              </w:rPr>
              <w:t>3</w:t>
            </w:r>
            <w:r w:rsidR="007A4056" w:rsidRPr="007A4056">
              <w:rPr>
                <w:rFonts w:ascii="Times New Roman" w:eastAsia="Times New Roman" w:hAnsi="Times New Roman" w:cs="Times New Roman"/>
                <w:b/>
                <w:color w:val="000000"/>
                <w:w w:val="99"/>
                <w:kern w:val="1"/>
                <w:sz w:val="24"/>
                <w:szCs w:val="24"/>
                <w:lang w:eastAsia="ar-SA"/>
              </w:rPr>
              <w:t>8</w:t>
            </w:r>
            <w:r>
              <w:rPr>
                <w:rFonts w:ascii="Times New Roman" w:eastAsia="Times New Roman" w:hAnsi="Times New Roman" w:cs="Times New Roman"/>
                <w:b/>
                <w:color w:val="000000"/>
                <w:w w:val="99"/>
                <w:kern w:val="1"/>
                <w:sz w:val="24"/>
                <w:szCs w:val="24"/>
                <w:lang w:eastAsia="ar-SA"/>
              </w:rPr>
              <w:t>171</w:t>
            </w:r>
          </w:p>
        </w:tc>
        <w:tc>
          <w:tcPr>
            <w:tcW w:w="1560" w:type="dxa"/>
            <w:tcBorders>
              <w:right w:val="single" w:sz="8" w:space="0" w:color="auto"/>
            </w:tcBorders>
            <w:shd w:val="clear" w:color="auto" w:fill="FFFFFF"/>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c>
          <w:tcPr>
            <w:tcW w:w="15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r>
      <w:tr w:rsidR="007A4056" w:rsidRPr="007A4056" w:rsidTr="00C57E9E">
        <w:trPr>
          <w:trHeight w:val="144"/>
        </w:trPr>
        <w:tc>
          <w:tcPr>
            <w:tcW w:w="1840" w:type="dxa"/>
            <w:vMerge w:val="restart"/>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color w:val="000000"/>
                <w:w w:val="99"/>
                <w:kern w:val="1"/>
                <w:sz w:val="24"/>
                <w:szCs w:val="24"/>
                <w:lang w:eastAsia="ar-SA"/>
              </w:rPr>
            </w:pPr>
            <w:r w:rsidRPr="007A4056">
              <w:rPr>
                <w:rFonts w:ascii="Times New Roman" w:eastAsia="Times New Roman" w:hAnsi="Times New Roman" w:cs="Times New Roman"/>
                <w:color w:val="000000"/>
                <w:w w:val="99"/>
                <w:kern w:val="1"/>
                <w:sz w:val="24"/>
                <w:szCs w:val="24"/>
                <w:lang w:eastAsia="ar-SA"/>
              </w:rPr>
              <w:t>енергија ВТ</w:t>
            </w:r>
          </w:p>
        </w:tc>
        <w:tc>
          <w:tcPr>
            <w:tcW w:w="90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3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00" w:type="dxa"/>
            <w:tcBorders>
              <w:right w:val="single" w:sz="8" w:space="0" w:color="auto"/>
            </w:tcBorders>
            <w:shd w:val="clear" w:color="auto" w:fill="FFFFFF"/>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2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560" w:type="dxa"/>
            <w:tcBorders>
              <w:right w:val="single" w:sz="8" w:space="0" w:color="auto"/>
            </w:tcBorders>
            <w:shd w:val="clear" w:color="auto" w:fill="FFFFFF"/>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5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r>
      <w:tr w:rsidR="007A4056" w:rsidRPr="007A4056" w:rsidTr="00C57E9E">
        <w:trPr>
          <w:trHeight w:val="137"/>
        </w:trPr>
        <w:tc>
          <w:tcPr>
            <w:tcW w:w="1840" w:type="dxa"/>
            <w:vMerge/>
            <w:tcBorders>
              <w:left w:val="single" w:sz="8" w:space="0" w:color="auto"/>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90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36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400" w:type="dxa"/>
            <w:tcBorders>
              <w:bottom w:val="single" w:sz="8" w:space="0" w:color="auto"/>
              <w:right w:val="single" w:sz="8" w:space="0" w:color="auto"/>
            </w:tcBorders>
            <w:shd w:val="clear" w:color="auto" w:fill="FFFFFF"/>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42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560" w:type="dxa"/>
            <w:tcBorders>
              <w:bottom w:val="single" w:sz="8" w:space="0" w:color="auto"/>
              <w:right w:val="single" w:sz="8" w:space="0" w:color="auto"/>
            </w:tcBorders>
            <w:shd w:val="clear" w:color="auto" w:fill="FFFFFF"/>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56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r>
      <w:tr w:rsidR="007A4056" w:rsidRPr="007A4056" w:rsidTr="00C57E9E">
        <w:trPr>
          <w:trHeight w:val="261"/>
        </w:trPr>
        <w:tc>
          <w:tcPr>
            <w:tcW w:w="1840" w:type="dxa"/>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260" w:lineRule="exact"/>
              <w:jc w:val="center"/>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Електрична</w:t>
            </w:r>
          </w:p>
        </w:tc>
        <w:tc>
          <w:tcPr>
            <w:tcW w:w="90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ind w:left="20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kWh</w:t>
            </w:r>
          </w:p>
        </w:tc>
        <w:tc>
          <w:tcPr>
            <w:tcW w:w="13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c>
          <w:tcPr>
            <w:tcW w:w="1400" w:type="dxa"/>
            <w:tcBorders>
              <w:right w:val="single" w:sz="8" w:space="0" w:color="auto"/>
            </w:tcBorders>
            <w:shd w:val="clear" w:color="auto" w:fill="FFFFFF"/>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c>
          <w:tcPr>
            <w:tcW w:w="1420" w:type="dxa"/>
            <w:vMerge w:val="restart"/>
            <w:tcBorders>
              <w:right w:val="single" w:sz="8" w:space="0" w:color="auto"/>
            </w:tcBorders>
            <w:shd w:val="clear" w:color="auto" w:fill="auto"/>
            <w:vAlign w:val="bottom"/>
          </w:tcPr>
          <w:p w:rsidR="007A4056" w:rsidRPr="007A4056" w:rsidRDefault="00C36BEF" w:rsidP="007A4056">
            <w:pPr>
              <w:suppressAutoHyphens/>
              <w:spacing w:after="0" w:line="0" w:lineRule="atLeast"/>
              <w:jc w:val="center"/>
              <w:rPr>
                <w:rFonts w:ascii="Times New Roman" w:eastAsia="Times New Roman" w:hAnsi="Times New Roman" w:cs="Times New Roman"/>
                <w:b/>
                <w:color w:val="000000"/>
                <w:w w:val="99"/>
                <w:kern w:val="1"/>
                <w:sz w:val="24"/>
                <w:szCs w:val="24"/>
                <w:lang w:eastAsia="ar-SA"/>
              </w:rPr>
            </w:pPr>
            <w:r>
              <w:rPr>
                <w:rFonts w:ascii="Times New Roman" w:eastAsia="Times New Roman" w:hAnsi="Times New Roman" w:cs="Times New Roman"/>
                <w:b/>
                <w:color w:val="000000"/>
                <w:w w:val="99"/>
                <w:kern w:val="1"/>
                <w:sz w:val="24"/>
                <w:szCs w:val="24"/>
                <w:lang w:eastAsia="ar-SA"/>
              </w:rPr>
              <w:t>6593</w:t>
            </w:r>
          </w:p>
        </w:tc>
        <w:tc>
          <w:tcPr>
            <w:tcW w:w="1560" w:type="dxa"/>
            <w:tcBorders>
              <w:right w:val="single" w:sz="8" w:space="0" w:color="auto"/>
            </w:tcBorders>
            <w:shd w:val="clear" w:color="auto" w:fill="FFFFFF"/>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c>
          <w:tcPr>
            <w:tcW w:w="15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r>
      <w:tr w:rsidR="007A4056" w:rsidRPr="007A4056" w:rsidTr="00C57E9E">
        <w:trPr>
          <w:trHeight w:val="144"/>
        </w:trPr>
        <w:tc>
          <w:tcPr>
            <w:tcW w:w="1840" w:type="dxa"/>
            <w:vMerge w:val="restart"/>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color w:val="000000"/>
                <w:w w:val="99"/>
                <w:kern w:val="1"/>
                <w:sz w:val="24"/>
                <w:szCs w:val="24"/>
                <w:lang w:eastAsia="ar-SA"/>
              </w:rPr>
            </w:pPr>
            <w:r w:rsidRPr="007A4056">
              <w:rPr>
                <w:rFonts w:ascii="Times New Roman" w:eastAsia="Times New Roman" w:hAnsi="Times New Roman" w:cs="Times New Roman"/>
                <w:color w:val="000000"/>
                <w:w w:val="99"/>
                <w:kern w:val="1"/>
                <w:sz w:val="24"/>
                <w:szCs w:val="24"/>
                <w:lang w:eastAsia="ar-SA"/>
              </w:rPr>
              <w:t>енергија НТ</w:t>
            </w:r>
          </w:p>
        </w:tc>
        <w:tc>
          <w:tcPr>
            <w:tcW w:w="90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3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00" w:type="dxa"/>
            <w:tcBorders>
              <w:right w:val="single" w:sz="8" w:space="0" w:color="auto"/>
            </w:tcBorders>
            <w:shd w:val="clear" w:color="auto" w:fill="FFFFFF"/>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2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560" w:type="dxa"/>
            <w:tcBorders>
              <w:right w:val="single" w:sz="8" w:space="0" w:color="auto"/>
            </w:tcBorders>
            <w:shd w:val="clear" w:color="auto" w:fill="FFFFFF"/>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5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r>
      <w:tr w:rsidR="007A4056" w:rsidRPr="007A4056" w:rsidTr="00C57E9E">
        <w:trPr>
          <w:trHeight w:val="138"/>
        </w:trPr>
        <w:tc>
          <w:tcPr>
            <w:tcW w:w="1840" w:type="dxa"/>
            <w:vMerge/>
            <w:tcBorders>
              <w:left w:val="single" w:sz="8" w:space="0" w:color="auto"/>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90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36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400" w:type="dxa"/>
            <w:tcBorders>
              <w:bottom w:val="single" w:sz="8" w:space="0" w:color="auto"/>
              <w:right w:val="single" w:sz="8" w:space="0" w:color="auto"/>
            </w:tcBorders>
            <w:shd w:val="clear" w:color="auto" w:fill="FFFFFF"/>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42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560" w:type="dxa"/>
            <w:tcBorders>
              <w:bottom w:val="single" w:sz="8" w:space="0" w:color="auto"/>
              <w:right w:val="single" w:sz="8" w:space="0" w:color="auto"/>
            </w:tcBorders>
            <w:shd w:val="clear" w:color="auto" w:fill="FFFFFF"/>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56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r>
      <w:tr w:rsidR="007A4056" w:rsidRPr="007A4056" w:rsidTr="00C57E9E">
        <w:trPr>
          <w:trHeight w:val="263"/>
        </w:trPr>
        <w:tc>
          <w:tcPr>
            <w:tcW w:w="1840" w:type="dxa"/>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262" w:lineRule="exact"/>
              <w:jc w:val="center"/>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Електрична</w:t>
            </w:r>
          </w:p>
        </w:tc>
        <w:tc>
          <w:tcPr>
            <w:tcW w:w="90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c>
          <w:tcPr>
            <w:tcW w:w="13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c>
          <w:tcPr>
            <w:tcW w:w="1400" w:type="dxa"/>
            <w:tcBorders>
              <w:right w:val="single" w:sz="8" w:space="0" w:color="auto"/>
            </w:tcBorders>
            <w:shd w:val="clear" w:color="auto" w:fill="FFFFFF"/>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c>
          <w:tcPr>
            <w:tcW w:w="142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c>
          <w:tcPr>
            <w:tcW w:w="1560" w:type="dxa"/>
            <w:tcBorders>
              <w:right w:val="single" w:sz="8" w:space="0" w:color="auto"/>
            </w:tcBorders>
            <w:shd w:val="clear" w:color="auto" w:fill="FFFFFF"/>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c>
          <w:tcPr>
            <w:tcW w:w="15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Cs w:val="24"/>
                <w:lang w:eastAsia="ar-SA"/>
              </w:rPr>
            </w:pPr>
          </w:p>
        </w:tc>
      </w:tr>
      <w:tr w:rsidR="007A4056" w:rsidRPr="007A4056" w:rsidTr="00C57E9E">
        <w:trPr>
          <w:trHeight w:val="276"/>
        </w:trPr>
        <w:tc>
          <w:tcPr>
            <w:tcW w:w="1840" w:type="dxa"/>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color w:val="000000"/>
                <w:w w:val="99"/>
                <w:kern w:val="1"/>
                <w:sz w:val="24"/>
                <w:szCs w:val="24"/>
                <w:lang w:eastAsia="ar-SA"/>
              </w:rPr>
            </w:pPr>
            <w:r w:rsidRPr="007A4056">
              <w:rPr>
                <w:rFonts w:ascii="Times New Roman" w:eastAsia="Times New Roman" w:hAnsi="Times New Roman" w:cs="Times New Roman"/>
                <w:color w:val="000000"/>
                <w:w w:val="99"/>
                <w:kern w:val="1"/>
                <w:sz w:val="24"/>
                <w:szCs w:val="24"/>
                <w:lang w:eastAsia="ar-SA"/>
              </w:rPr>
              <w:t>енергија -</w:t>
            </w:r>
          </w:p>
        </w:tc>
        <w:tc>
          <w:tcPr>
            <w:tcW w:w="900" w:type="dxa"/>
            <w:vMerge w:val="restart"/>
            <w:tcBorders>
              <w:right w:val="single" w:sz="8" w:space="0" w:color="auto"/>
            </w:tcBorders>
            <w:shd w:val="clear" w:color="auto" w:fill="auto"/>
            <w:vAlign w:val="bottom"/>
          </w:tcPr>
          <w:p w:rsidR="007A4056" w:rsidRPr="007A4056" w:rsidRDefault="007A4056" w:rsidP="007A4056">
            <w:pPr>
              <w:suppressAutoHyphens/>
              <w:spacing w:after="0" w:line="0" w:lineRule="atLeast"/>
              <w:ind w:left="20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kWh</w:t>
            </w:r>
          </w:p>
        </w:tc>
        <w:tc>
          <w:tcPr>
            <w:tcW w:w="13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c>
          <w:tcPr>
            <w:tcW w:w="1400" w:type="dxa"/>
            <w:tcBorders>
              <w:right w:val="single" w:sz="8" w:space="0" w:color="auto"/>
            </w:tcBorders>
            <w:shd w:val="clear" w:color="auto" w:fill="FFFFFF"/>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c>
          <w:tcPr>
            <w:tcW w:w="1420" w:type="dxa"/>
            <w:vMerge w:val="restart"/>
            <w:tcBorders>
              <w:right w:val="single" w:sz="8" w:space="0" w:color="auto"/>
            </w:tcBorders>
            <w:shd w:val="clear" w:color="auto" w:fill="auto"/>
            <w:vAlign w:val="bottom"/>
          </w:tcPr>
          <w:p w:rsidR="007A4056" w:rsidRPr="007A4056" w:rsidRDefault="000E5033" w:rsidP="007A4056">
            <w:pPr>
              <w:suppressAutoHyphens/>
              <w:spacing w:after="0" w:line="0" w:lineRule="atLeast"/>
              <w:jc w:val="center"/>
              <w:rPr>
                <w:rFonts w:ascii="Times New Roman" w:eastAsia="Times New Roman" w:hAnsi="Times New Roman" w:cs="Times New Roman"/>
                <w:b/>
                <w:color w:val="000000"/>
                <w:w w:val="99"/>
                <w:kern w:val="1"/>
                <w:sz w:val="24"/>
                <w:szCs w:val="24"/>
                <w:lang w:eastAsia="ar-SA"/>
              </w:rPr>
            </w:pPr>
            <w:r>
              <w:rPr>
                <w:rFonts w:ascii="Times New Roman" w:eastAsia="Times New Roman" w:hAnsi="Times New Roman" w:cs="Times New Roman"/>
                <w:b/>
                <w:color w:val="000000"/>
                <w:w w:val="99"/>
                <w:kern w:val="1"/>
                <w:sz w:val="24"/>
                <w:szCs w:val="24"/>
                <w:lang w:eastAsia="ar-SA"/>
              </w:rPr>
              <w:t>6739</w:t>
            </w:r>
          </w:p>
        </w:tc>
        <w:tc>
          <w:tcPr>
            <w:tcW w:w="1560" w:type="dxa"/>
            <w:tcBorders>
              <w:right w:val="single" w:sz="8" w:space="0" w:color="auto"/>
            </w:tcBorders>
            <w:shd w:val="clear" w:color="auto" w:fill="FFFFFF"/>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c>
          <w:tcPr>
            <w:tcW w:w="15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r>
      <w:tr w:rsidR="007A4056" w:rsidRPr="007A4056" w:rsidTr="00C57E9E">
        <w:trPr>
          <w:trHeight w:val="142"/>
        </w:trPr>
        <w:tc>
          <w:tcPr>
            <w:tcW w:w="1840" w:type="dxa"/>
            <w:vMerge w:val="restart"/>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једнотарифна</w:t>
            </w:r>
          </w:p>
        </w:tc>
        <w:tc>
          <w:tcPr>
            <w:tcW w:w="90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3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00" w:type="dxa"/>
            <w:tcBorders>
              <w:right w:val="single" w:sz="8" w:space="0" w:color="auto"/>
            </w:tcBorders>
            <w:shd w:val="clear" w:color="auto" w:fill="FFFFFF"/>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420" w:type="dxa"/>
            <w:vMerge/>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560" w:type="dxa"/>
            <w:tcBorders>
              <w:right w:val="single" w:sz="8" w:space="0" w:color="auto"/>
            </w:tcBorders>
            <w:shd w:val="clear" w:color="auto" w:fill="FFFFFF"/>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c>
          <w:tcPr>
            <w:tcW w:w="15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2"/>
                <w:szCs w:val="24"/>
                <w:lang w:eastAsia="ar-SA"/>
              </w:rPr>
            </w:pPr>
          </w:p>
        </w:tc>
      </w:tr>
      <w:tr w:rsidR="007A4056" w:rsidRPr="007A4056" w:rsidTr="00C57E9E">
        <w:trPr>
          <w:trHeight w:val="134"/>
        </w:trPr>
        <w:tc>
          <w:tcPr>
            <w:tcW w:w="1840" w:type="dxa"/>
            <w:vMerge/>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90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3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400" w:type="dxa"/>
            <w:tcBorders>
              <w:right w:val="single" w:sz="8" w:space="0" w:color="auto"/>
            </w:tcBorders>
            <w:shd w:val="clear" w:color="auto" w:fill="FFFFFF"/>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42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560" w:type="dxa"/>
            <w:tcBorders>
              <w:right w:val="single" w:sz="8" w:space="0" w:color="auto"/>
            </w:tcBorders>
            <w:shd w:val="clear" w:color="auto" w:fill="FFFFFF"/>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c>
          <w:tcPr>
            <w:tcW w:w="1560" w:type="dxa"/>
            <w:tcBorders>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1"/>
                <w:szCs w:val="24"/>
                <w:lang w:eastAsia="ar-SA"/>
              </w:rPr>
            </w:pPr>
          </w:p>
        </w:tc>
      </w:tr>
      <w:tr w:rsidR="007A4056" w:rsidRPr="007A4056" w:rsidTr="00C57E9E">
        <w:trPr>
          <w:trHeight w:val="281"/>
        </w:trPr>
        <w:tc>
          <w:tcPr>
            <w:tcW w:w="1840" w:type="dxa"/>
            <w:tcBorders>
              <w:left w:val="single" w:sz="8" w:space="0" w:color="auto"/>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потрошња</w:t>
            </w:r>
          </w:p>
        </w:tc>
        <w:tc>
          <w:tcPr>
            <w:tcW w:w="90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c>
          <w:tcPr>
            <w:tcW w:w="136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c>
          <w:tcPr>
            <w:tcW w:w="1400" w:type="dxa"/>
            <w:tcBorders>
              <w:bottom w:val="single" w:sz="8" w:space="0" w:color="auto"/>
              <w:right w:val="single" w:sz="8" w:space="0" w:color="auto"/>
            </w:tcBorders>
            <w:shd w:val="clear" w:color="auto" w:fill="FFFFFF"/>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c>
          <w:tcPr>
            <w:tcW w:w="142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c>
          <w:tcPr>
            <w:tcW w:w="1560" w:type="dxa"/>
            <w:tcBorders>
              <w:bottom w:val="single" w:sz="8" w:space="0" w:color="auto"/>
              <w:right w:val="single" w:sz="8" w:space="0" w:color="auto"/>
            </w:tcBorders>
            <w:shd w:val="clear" w:color="auto" w:fill="FFFFFF"/>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c>
          <w:tcPr>
            <w:tcW w:w="156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r>
      <w:tr w:rsidR="007A4056" w:rsidRPr="007A4056" w:rsidTr="00C57E9E">
        <w:trPr>
          <w:trHeight w:val="544"/>
        </w:trPr>
        <w:tc>
          <w:tcPr>
            <w:tcW w:w="1840" w:type="dxa"/>
            <w:tcBorders>
              <w:left w:val="single" w:sz="8" w:space="0" w:color="auto"/>
              <w:bottom w:val="single" w:sz="8" w:space="0" w:color="auto"/>
            </w:tcBorders>
            <w:shd w:val="clear" w:color="auto" w:fill="auto"/>
            <w:vAlign w:val="bottom"/>
          </w:tcPr>
          <w:p w:rsidR="007A4056" w:rsidRPr="007A4056" w:rsidRDefault="007A4056" w:rsidP="007A4056">
            <w:pPr>
              <w:suppressAutoHyphens/>
              <w:spacing w:after="0" w:line="262" w:lineRule="exact"/>
              <w:jc w:val="center"/>
              <w:rPr>
                <w:rFonts w:ascii="Times New Roman" w:eastAsia="Times New Roman" w:hAnsi="Times New Roman" w:cs="Times New Roman"/>
                <w:color w:val="000000"/>
                <w:kern w:val="1"/>
                <w:sz w:val="24"/>
                <w:szCs w:val="24"/>
                <w:lang w:eastAsia="ar-SA"/>
              </w:rPr>
            </w:pPr>
          </w:p>
        </w:tc>
        <w:tc>
          <w:tcPr>
            <w:tcW w:w="900" w:type="dxa"/>
            <w:tcBorders>
              <w:bottom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c>
          <w:tcPr>
            <w:tcW w:w="1360" w:type="dxa"/>
            <w:tcBorders>
              <w:bottom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c>
          <w:tcPr>
            <w:tcW w:w="140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ind w:left="120"/>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УКУПНО:</w:t>
            </w:r>
          </w:p>
        </w:tc>
        <w:tc>
          <w:tcPr>
            <w:tcW w:w="142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Times New Roman" w:eastAsia="Times New Roman" w:hAnsi="Times New Roman" w:cs="Times New Roman"/>
                <w:b/>
                <w:color w:val="000000"/>
                <w:kern w:val="1"/>
                <w:sz w:val="24"/>
                <w:szCs w:val="24"/>
                <w:lang w:val="sr-Cyrl-RS" w:eastAsia="ar-SA"/>
              </w:rPr>
            </w:pPr>
          </w:p>
        </w:tc>
        <w:tc>
          <w:tcPr>
            <w:tcW w:w="156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c>
          <w:tcPr>
            <w:tcW w:w="1560" w:type="dxa"/>
            <w:tcBorders>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
        </w:tc>
      </w:tr>
    </w:tbl>
    <w:p w:rsidR="007A4056" w:rsidRPr="007A4056" w:rsidRDefault="007A4056" w:rsidP="007A4056">
      <w:pPr>
        <w:suppressAutoHyphens/>
        <w:spacing w:after="0" w:line="347" w:lineRule="exact"/>
        <w:rPr>
          <w:rFonts w:ascii="Times New Roman" w:eastAsia="Times New Roman" w:hAnsi="Times New Roman" w:cs="Times New Roman"/>
          <w:color w:val="000000"/>
          <w:kern w:val="1"/>
          <w:sz w:val="24"/>
          <w:szCs w:val="24"/>
          <w:lang w:val="sr-Cyrl-RS" w:eastAsia="ar-SA"/>
        </w:rPr>
      </w:pPr>
    </w:p>
    <w:p w:rsidR="007A4056" w:rsidRPr="007A4056" w:rsidRDefault="007A4056" w:rsidP="007A4056">
      <w:pPr>
        <w:suppressAutoHyphens/>
        <w:spacing w:after="0" w:line="0" w:lineRule="atLeast"/>
        <w:ind w:left="120"/>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2. Трошкови приступа систему за пренос електричне енергије</w:t>
      </w:r>
    </w:p>
    <w:p w:rsidR="007A4056" w:rsidRPr="007A4056" w:rsidRDefault="007A4056" w:rsidP="007A4056">
      <w:pPr>
        <w:suppressAutoHyphens/>
        <w:spacing w:after="0" w:line="283"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36" w:lineRule="auto"/>
        <w:ind w:left="120"/>
        <w:jc w:val="both"/>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7A4056" w:rsidRPr="007A4056" w:rsidRDefault="007A4056" w:rsidP="007A4056">
      <w:pPr>
        <w:suppressAutoHyphens/>
        <w:spacing w:after="0" w:line="283"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ind w:left="120"/>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3. Трошкови приступа систему за дистрибуцију електричне енергије</w:t>
      </w:r>
    </w:p>
    <w:p w:rsidR="007A4056" w:rsidRPr="007A4056" w:rsidRDefault="007A4056" w:rsidP="007A4056">
      <w:pPr>
        <w:suppressAutoHyphens/>
        <w:spacing w:after="0" w:line="283"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37" w:lineRule="auto"/>
        <w:ind w:left="120"/>
        <w:jc w:val="both"/>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Према важећим (у периоду обрачуна)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објављене у „Службеном гласнику Републике Србије“.</w:t>
      </w:r>
    </w:p>
    <w:p w:rsidR="007A4056" w:rsidRPr="007A4056" w:rsidRDefault="007A4056" w:rsidP="007A4056">
      <w:pPr>
        <w:suppressAutoHyphens/>
        <w:spacing w:after="0" w:line="286"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ind w:left="120"/>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4. Трошкови накнаде за подстицај повлашћених произвођача ел.енергије</w:t>
      </w:r>
    </w:p>
    <w:p w:rsidR="007A4056" w:rsidRPr="007A4056" w:rsidRDefault="007A4056" w:rsidP="007A4056">
      <w:pPr>
        <w:suppressAutoHyphens/>
        <w:spacing w:after="0" w:line="271"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ind w:left="12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Према важећој Уредби о мерама подстицаја за повлашћене произвођаче ел.енергије.</w:t>
      </w:r>
    </w:p>
    <w:p w:rsidR="007A4056" w:rsidRPr="007A4056" w:rsidRDefault="007A4056" w:rsidP="007A4056">
      <w:pPr>
        <w:suppressAutoHyphens/>
        <w:spacing w:after="0" w:line="281"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ind w:left="120"/>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5. Трошкови акцизе</w:t>
      </w:r>
    </w:p>
    <w:p w:rsidR="007A4056" w:rsidRPr="007A4056" w:rsidRDefault="007A4056" w:rsidP="007A4056">
      <w:pPr>
        <w:suppressAutoHyphens/>
        <w:spacing w:after="0" w:line="283"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37" w:lineRule="auto"/>
        <w:ind w:left="120"/>
        <w:jc w:val="both"/>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У складу са Законом о акцизама („Сл. гласник РС“ 22/2001, 73/2001, 80/2002, 43/2003, 72/2003, 43/2004, 55/2004, 135/2004, 46/2005, 101/2005 – др. закон, 61/2007, 5/2009, 31/2009, 101/2010, 43/2011, 101/2011, 6/2012 – усклађени дин. изн. 43/2012 - одлука, 76/2012 -одлука, 93/2012, 119/2012, 8/2013 - усклађени дин. изн. , 47/2013, 4/2014 - усклађени дин. изн., 68/2014 – др. закон 142/2014, 4/2015 - усклађени дин. изн., 5/2015 - усклађени дин. изн., 55/2015 и 103/2015).</w:t>
      </w:r>
    </w:p>
    <w:p w:rsidR="007A4056" w:rsidRPr="007A4056" w:rsidRDefault="007A4056" w:rsidP="007A4056">
      <w:pPr>
        <w:suppressAutoHyphens/>
        <w:spacing w:after="0" w:line="239" w:lineRule="auto"/>
        <w:jc w:val="center"/>
        <w:rPr>
          <w:rFonts w:ascii="Arial" w:eastAsia="Arial" w:hAnsi="Arial" w:cs="Times New Roman"/>
          <w:b/>
          <w:i/>
          <w:color w:val="000000"/>
          <w:kern w:val="1"/>
          <w:sz w:val="24"/>
          <w:szCs w:val="24"/>
          <w:lang w:val="sr-Cyrl-RS" w:eastAsia="ar-SA"/>
        </w:rPr>
      </w:pPr>
    </w:p>
    <w:p w:rsidR="007A4056" w:rsidRPr="007A4056" w:rsidRDefault="007A4056" w:rsidP="007A4056">
      <w:pPr>
        <w:suppressAutoHyphens/>
        <w:spacing w:after="0" w:line="239" w:lineRule="auto"/>
        <w:ind w:left="2980"/>
        <w:rPr>
          <w:rFonts w:ascii="Arial" w:eastAsia="Arial" w:hAnsi="Arial" w:cs="Times New Roman"/>
          <w:b/>
          <w:i/>
          <w:color w:val="000000"/>
          <w:kern w:val="1"/>
          <w:sz w:val="24"/>
          <w:szCs w:val="24"/>
          <w:lang w:eastAsia="ar-SA"/>
        </w:rPr>
        <w:sectPr w:rsidR="007A4056" w:rsidRPr="007A4056">
          <w:pgSz w:w="12240" w:h="15840"/>
          <w:pgMar w:top="564" w:right="1140" w:bottom="491" w:left="1020" w:header="0" w:footer="0" w:gutter="0"/>
          <w:cols w:space="0" w:equalWidth="0">
            <w:col w:w="10080"/>
          </w:cols>
          <w:docGrid w:linePitch="360"/>
        </w:sectPr>
      </w:pPr>
    </w:p>
    <w:p w:rsidR="007A4056" w:rsidRPr="007A4056" w:rsidRDefault="007A4056" w:rsidP="007A4056">
      <w:pPr>
        <w:suppressAutoHyphens/>
        <w:spacing w:after="0" w:line="132" w:lineRule="exact"/>
        <w:rPr>
          <w:rFonts w:ascii="Times New Roman" w:eastAsia="Times New Roman" w:hAnsi="Times New Roman" w:cs="Times New Roman"/>
          <w:color w:val="000000"/>
          <w:kern w:val="1"/>
          <w:sz w:val="24"/>
          <w:szCs w:val="24"/>
          <w:lang w:eastAsia="ar-SA"/>
        </w:rPr>
      </w:pPr>
      <w:bookmarkStart w:id="19" w:name="page31"/>
      <w:bookmarkEnd w:id="19"/>
    </w:p>
    <w:p w:rsidR="007A4056" w:rsidRPr="007A4056" w:rsidRDefault="007A4056" w:rsidP="007A4056">
      <w:pPr>
        <w:suppressAutoHyphens/>
        <w:spacing w:after="0" w:line="234" w:lineRule="auto"/>
        <w:jc w:val="both"/>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Сагласност на примену начина обрачуна наведених у тачкама 2. до 5. овог обрасца, верификује понуђач.</w:t>
      </w: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3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tabs>
          <w:tab w:val="left" w:pos="6580"/>
        </w:tabs>
        <w:suppressAutoHyphens/>
        <w:spacing w:after="0" w:line="0" w:lineRule="atLeast"/>
        <w:ind w:left="1440"/>
        <w:rPr>
          <w:rFonts w:ascii="Times New Roman" w:eastAsia="Times New Roman" w:hAnsi="Times New Roman" w:cs="Times New Roman"/>
          <w:b/>
          <w:color w:val="000000"/>
          <w:kern w:val="1"/>
          <w:sz w:val="24"/>
          <w:szCs w:val="24"/>
          <w:lang w:eastAsia="ar-SA"/>
        </w:rPr>
      </w:pPr>
      <w:r w:rsidRPr="007A4056">
        <w:rPr>
          <w:rFonts w:ascii="Times New Roman" w:eastAsia="Times New Roman" w:hAnsi="Times New Roman" w:cs="Times New Roman"/>
          <w:b/>
          <w:color w:val="000000"/>
          <w:kern w:val="1"/>
          <w:sz w:val="24"/>
          <w:szCs w:val="24"/>
          <w:lang w:eastAsia="ar-SA"/>
        </w:rPr>
        <w:t>Датум</w:t>
      </w:r>
      <w:r w:rsidRPr="007A4056">
        <w:rPr>
          <w:rFonts w:ascii="Times New Roman" w:eastAsia="Times New Roman" w:hAnsi="Times New Roman" w:cs="Times New Roman"/>
          <w:color w:val="000000"/>
          <w:kern w:val="1"/>
          <w:sz w:val="24"/>
          <w:szCs w:val="24"/>
          <w:lang w:eastAsia="ar-SA"/>
        </w:rPr>
        <w:tab/>
      </w:r>
      <w:r w:rsidRPr="007A4056">
        <w:rPr>
          <w:rFonts w:ascii="Times New Roman" w:eastAsia="Times New Roman" w:hAnsi="Times New Roman" w:cs="Times New Roman"/>
          <w:b/>
          <w:color w:val="000000"/>
          <w:kern w:val="1"/>
          <w:sz w:val="24"/>
          <w:szCs w:val="24"/>
          <w:lang w:eastAsia="ar-SA"/>
        </w:rPr>
        <w:t>Понуђач</w:t>
      </w:r>
    </w:p>
    <w:p w:rsidR="007A4056" w:rsidRPr="007A4056" w:rsidRDefault="007A4056" w:rsidP="007A4056">
      <w:pPr>
        <w:suppressAutoHyphens/>
        <w:spacing w:after="0" w:line="235" w:lineRule="auto"/>
        <w:ind w:left="3840"/>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М. П.</w:t>
      </w:r>
    </w:p>
    <w:p w:rsidR="007A4056" w:rsidRPr="007A4056" w:rsidRDefault="007A4056" w:rsidP="007A4056">
      <w:pPr>
        <w:suppressAutoHyphens/>
        <w:spacing w:after="0" w:line="6"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tabs>
          <w:tab w:val="left" w:pos="5020"/>
        </w:tabs>
        <w:suppressAutoHyphens/>
        <w:spacing w:after="0" w:line="0" w:lineRule="atLeast"/>
        <w:rPr>
          <w:rFonts w:ascii="Times New Roman" w:eastAsia="Times New Roman" w:hAnsi="Times New Roman" w:cs="Times New Roman"/>
          <w:b/>
          <w:i/>
          <w:color w:val="002060"/>
          <w:kern w:val="1"/>
          <w:sz w:val="24"/>
          <w:szCs w:val="24"/>
          <w:lang w:eastAsia="ar-SA"/>
        </w:rPr>
      </w:pPr>
      <w:r w:rsidRPr="007A4056">
        <w:rPr>
          <w:rFonts w:ascii="Times New Roman" w:eastAsia="Times New Roman" w:hAnsi="Times New Roman" w:cs="Times New Roman"/>
          <w:b/>
          <w:i/>
          <w:color w:val="002060"/>
          <w:kern w:val="1"/>
          <w:sz w:val="24"/>
          <w:szCs w:val="24"/>
          <w:lang w:eastAsia="ar-SA"/>
        </w:rPr>
        <w:t>_____________________________</w:t>
      </w:r>
      <w:r w:rsidRPr="007A4056">
        <w:rPr>
          <w:rFonts w:ascii="Times New Roman" w:eastAsia="Times New Roman" w:hAnsi="Times New Roman" w:cs="Times New Roman"/>
          <w:color w:val="000000"/>
          <w:kern w:val="1"/>
          <w:sz w:val="24"/>
          <w:szCs w:val="24"/>
          <w:lang w:eastAsia="ar-SA"/>
        </w:rPr>
        <w:tab/>
      </w:r>
      <w:r w:rsidRPr="007A4056">
        <w:rPr>
          <w:rFonts w:ascii="Times New Roman" w:eastAsia="Times New Roman" w:hAnsi="Times New Roman" w:cs="Times New Roman"/>
          <w:b/>
          <w:i/>
          <w:color w:val="002060"/>
          <w:kern w:val="1"/>
          <w:sz w:val="24"/>
          <w:szCs w:val="24"/>
          <w:lang w:eastAsia="ar-SA"/>
        </w:rPr>
        <w:t>________________________________</w:t>
      </w: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38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0" w:lineRule="atLeast"/>
        <w:rPr>
          <w:rFonts w:ascii="Times New Roman" w:eastAsia="Times New Roman" w:hAnsi="Times New Roman" w:cs="Times New Roman"/>
          <w:b/>
          <w:color w:val="000000"/>
          <w:kern w:val="1"/>
          <w:sz w:val="24"/>
          <w:szCs w:val="24"/>
          <w:u w:val="single"/>
          <w:lang w:eastAsia="ar-SA"/>
        </w:rPr>
      </w:pPr>
      <w:r w:rsidRPr="007A4056">
        <w:rPr>
          <w:rFonts w:ascii="Times New Roman" w:eastAsia="Times New Roman" w:hAnsi="Times New Roman" w:cs="Times New Roman"/>
          <w:b/>
          <w:color w:val="000000"/>
          <w:kern w:val="1"/>
          <w:sz w:val="24"/>
          <w:szCs w:val="24"/>
          <w:u w:val="single"/>
          <w:lang w:eastAsia="ar-SA"/>
        </w:rPr>
        <w:t>Упутство за попуњавање обрасца структуре цене:</w:t>
      </w:r>
    </w:p>
    <w:p w:rsidR="007A4056" w:rsidRPr="007A4056" w:rsidRDefault="007A4056" w:rsidP="007A4056">
      <w:pPr>
        <w:suppressAutoHyphens/>
        <w:spacing w:after="0" w:line="283"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36" w:lineRule="auto"/>
        <w:jc w:val="both"/>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 xml:space="preserve">Понуђач треба да попуни образац структуре цене тако што ће унети понуђену јединичну цену, </w:t>
      </w:r>
      <w:r w:rsidRPr="007A4056">
        <w:rPr>
          <w:rFonts w:ascii="Times New Roman" w:eastAsia="Times New Roman" w:hAnsi="Times New Roman" w:cs="Times New Roman"/>
          <w:b/>
          <w:color w:val="000000"/>
          <w:kern w:val="1"/>
          <w:sz w:val="24"/>
          <w:szCs w:val="24"/>
          <w:lang w:eastAsia="ar-SA"/>
        </w:rPr>
        <w:t xml:space="preserve">изражену у ДИНАРИМА по јединици мере, </w:t>
      </w:r>
      <w:r w:rsidRPr="007A4056">
        <w:rPr>
          <w:rFonts w:ascii="Times New Roman" w:eastAsia="Times New Roman" w:hAnsi="Times New Roman" w:cs="Times New Roman"/>
          <w:color w:val="000000"/>
          <w:kern w:val="1"/>
          <w:sz w:val="24"/>
          <w:szCs w:val="24"/>
          <w:lang w:eastAsia="ar-SA"/>
        </w:rPr>
        <w:t>и тај податак оверити печатом и потписати у</w:t>
      </w:r>
      <w:r w:rsidRPr="007A4056">
        <w:rPr>
          <w:rFonts w:ascii="Times New Roman" w:eastAsia="Times New Roman" w:hAnsi="Times New Roman" w:cs="Times New Roman"/>
          <w:b/>
          <w:color w:val="000000"/>
          <w:kern w:val="1"/>
          <w:sz w:val="24"/>
          <w:szCs w:val="24"/>
          <w:lang w:eastAsia="ar-SA"/>
        </w:rPr>
        <w:t xml:space="preserve"> </w:t>
      </w:r>
      <w:r w:rsidRPr="007A4056">
        <w:rPr>
          <w:rFonts w:ascii="Times New Roman" w:eastAsia="Times New Roman" w:hAnsi="Times New Roman" w:cs="Times New Roman"/>
          <w:color w:val="000000"/>
          <w:kern w:val="1"/>
          <w:sz w:val="24"/>
          <w:szCs w:val="24"/>
          <w:lang w:eastAsia="ar-SA"/>
        </w:rPr>
        <w:t>обрасцу на месту одређеном за то.</w:t>
      </w:r>
    </w:p>
    <w:p w:rsidR="007A4056" w:rsidRPr="007A4056" w:rsidRDefault="007A4056" w:rsidP="007A4056">
      <w:pPr>
        <w:suppressAutoHyphens/>
        <w:spacing w:after="0" w:line="14"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38" w:lineRule="auto"/>
        <w:jc w:val="both"/>
        <w:rPr>
          <w:rFonts w:ascii="Times New Roman" w:eastAsia="Times New Roman" w:hAnsi="Times New Roman" w:cs="Times New Roman"/>
          <w:color w:val="000000"/>
          <w:kern w:val="1"/>
          <w:sz w:val="24"/>
          <w:szCs w:val="24"/>
          <w:lang w:eastAsia="ar-SA"/>
        </w:rPr>
      </w:pPr>
      <w:r w:rsidRPr="007A4056">
        <w:rPr>
          <w:rFonts w:ascii="Times New Roman" w:eastAsia="Times New Roman" w:hAnsi="Times New Roman" w:cs="Times New Roman"/>
          <w:color w:val="000000"/>
          <w:kern w:val="1"/>
          <w:sz w:val="24"/>
          <w:szCs w:val="24"/>
          <w:lang w:eastAsia="ar-SA"/>
        </w:rPr>
        <w:t>Образац структуре цене понуђач мора да попуни, овери печатом и потпише, чиме потврђује да је сагласан са применом начина обрачуна трошкова наведених у тачкама од 2. до 5. обрасца структуре цене.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7A4056" w:rsidRDefault="007A4056" w:rsidP="007A4056">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925BAD" w:rsidRDefault="00925BAD" w:rsidP="007A4056">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925BAD" w:rsidRDefault="00925BAD" w:rsidP="007A4056">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925BAD" w:rsidRDefault="00925BAD" w:rsidP="007A4056">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925BAD" w:rsidRDefault="00925BAD" w:rsidP="007A4056">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925BAD" w:rsidRDefault="00925BAD" w:rsidP="007A4056">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925BAD" w:rsidRDefault="00925BAD" w:rsidP="007A4056">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925BAD" w:rsidRDefault="00925BAD" w:rsidP="007A4056">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925BAD" w:rsidRDefault="00925BAD" w:rsidP="007A4056">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925BAD" w:rsidRDefault="00925BAD" w:rsidP="007A4056">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925BAD" w:rsidRDefault="00925BAD" w:rsidP="007A4056">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925BAD" w:rsidRDefault="00925BAD" w:rsidP="007A4056">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925BAD" w:rsidRDefault="00925BAD" w:rsidP="007A4056">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925BAD" w:rsidRDefault="00925BAD" w:rsidP="007A4056">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925BAD" w:rsidRDefault="00925BAD" w:rsidP="007A4056">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925BAD" w:rsidRDefault="00925BAD" w:rsidP="007A4056">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925BAD" w:rsidRDefault="00925BAD" w:rsidP="007A4056">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925BAD" w:rsidRDefault="00925BAD" w:rsidP="007A4056">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925BAD" w:rsidRDefault="00925BAD" w:rsidP="007A4056">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925BAD" w:rsidRDefault="00925BAD" w:rsidP="007A4056">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925BAD" w:rsidRDefault="00925BAD" w:rsidP="007A4056">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925BAD" w:rsidRDefault="00925BAD" w:rsidP="007A4056">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925BAD" w:rsidRDefault="00925BAD" w:rsidP="007A4056">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925BAD" w:rsidRDefault="00925BAD" w:rsidP="007A4056">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925BAD" w:rsidRPr="007A4056" w:rsidRDefault="00925BAD" w:rsidP="00925BAD">
      <w:pPr>
        <w:suppressAutoHyphens/>
        <w:spacing w:after="0" w:line="0" w:lineRule="atLeast"/>
        <w:rPr>
          <w:rFonts w:ascii="Times New Roman" w:eastAsia="Times New Roman" w:hAnsi="Times New Roman" w:cs="Times New Roman"/>
          <w:b/>
          <w:i/>
          <w:color w:val="000000"/>
          <w:kern w:val="1"/>
          <w:sz w:val="24"/>
          <w:szCs w:val="24"/>
          <w:u w:val="single"/>
          <w:lang w:eastAsia="ar-SA"/>
        </w:rPr>
      </w:pPr>
      <w:proofErr w:type="gramStart"/>
      <w:r w:rsidRPr="007A4056">
        <w:rPr>
          <w:rFonts w:ascii="Times New Roman" w:eastAsia="Times New Roman" w:hAnsi="Times New Roman" w:cs="Times New Roman"/>
          <w:b/>
          <w:i/>
          <w:color w:val="000000"/>
          <w:kern w:val="1"/>
          <w:sz w:val="24"/>
          <w:szCs w:val="24"/>
          <w:u w:val="single"/>
          <w:lang w:eastAsia="ar-SA"/>
        </w:rPr>
        <w:lastRenderedPageBreak/>
        <w:t>ПРИЛОГ 1.</w:t>
      </w:r>
      <w:proofErr w:type="gramEnd"/>
      <w:r w:rsidRPr="007A4056">
        <w:rPr>
          <w:rFonts w:ascii="Times New Roman" w:eastAsia="Times New Roman" w:hAnsi="Times New Roman" w:cs="Times New Roman"/>
          <w:b/>
          <w:i/>
          <w:color w:val="000000"/>
          <w:kern w:val="1"/>
          <w:sz w:val="24"/>
          <w:szCs w:val="24"/>
          <w:u w:val="single"/>
          <w:lang w:eastAsia="ar-SA"/>
        </w:rPr>
        <w:t xml:space="preserve"> – </w:t>
      </w:r>
      <w:proofErr w:type="spellStart"/>
      <w:r w:rsidRPr="007A4056">
        <w:rPr>
          <w:rFonts w:ascii="Times New Roman" w:eastAsia="Times New Roman" w:hAnsi="Times New Roman" w:cs="Times New Roman"/>
          <w:b/>
          <w:i/>
          <w:color w:val="000000"/>
          <w:kern w:val="1"/>
          <w:sz w:val="24"/>
          <w:szCs w:val="24"/>
          <w:u w:val="single"/>
          <w:lang w:eastAsia="ar-SA"/>
        </w:rPr>
        <w:t>Оквирни</w:t>
      </w:r>
      <w:proofErr w:type="spellEnd"/>
      <w:r w:rsidRPr="007A4056">
        <w:rPr>
          <w:rFonts w:ascii="Times New Roman" w:eastAsia="Times New Roman" w:hAnsi="Times New Roman" w:cs="Times New Roman"/>
          <w:b/>
          <w:i/>
          <w:color w:val="000000"/>
          <w:kern w:val="1"/>
          <w:sz w:val="24"/>
          <w:szCs w:val="24"/>
          <w:u w:val="single"/>
          <w:lang w:eastAsia="ar-SA"/>
        </w:rPr>
        <w:t xml:space="preserve"> </w:t>
      </w:r>
      <w:proofErr w:type="spellStart"/>
      <w:r w:rsidRPr="007A4056">
        <w:rPr>
          <w:rFonts w:ascii="Times New Roman" w:eastAsia="Times New Roman" w:hAnsi="Times New Roman" w:cs="Times New Roman"/>
          <w:b/>
          <w:i/>
          <w:color w:val="000000"/>
          <w:kern w:val="1"/>
          <w:sz w:val="24"/>
          <w:szCs w:val="24"/>
          <w:u w:val="single"/>
          <w:lang w:eastAsia="ar-SA"/>
        </w:rPr>
        <w:t>обим</w:t>
      </w:r>
      <w:proofErr w:type="spellEnd"/>
      <w:r w:rsidRPr="007A4056">
        <w:rPr>
          <w:rFonts w:ascii="Times New Roman" w:eastAsia="Times New Roman" w:hAnsi="Times New Roman" w:cs="Times New Roman"/>
          <w:b/>
          <w:i/>
          <w:color w:val="000000"/>
          <w:kern w:val="1"/>
          <w:sz w:val="24"/>
          <w:szCs w:val="24"/>
          <w:u w:val="single"/>
          <w:lang w:eastAsia="ar-SA"/>
        </w:rPr>
        <w:t xml:space="preserve"> </w:t>
      </w:r>
      <w:proofErr w:type="spellStart"/>
      <w:r w:rsidRPr="007A4056">
        <w:rPr>
          <w:rFonts w:ascii="Times New Roman" w:eastAsia="Times New Roman" w:hAnsi="Times New Roman" w:cs="Times New Roman"/>
          <w:b/>
          <w:i/>
          <w:color w:val="000000"/>
          <w:kern w:val="1"/>
          <w:sz w:val="24"/>
          <w:szCs w:val="24"/>
          <w:u w:val="single"/>
          <w:lang w:eastAsia="ar-SA"/>
        </w:rPr>
        <w:t>динамике</w:t>
      </w:r>
      <w:proofErr w:type="spellEnd"/>
      <w:r w:rsidRPr="007A4056">
        <w:rPr>
          <w:rFonts w:ascii="Times New Roman" w:eastAsia="Times New Roman" w:hAnsi="Times New Roman" w:cs="Times New Roman"/>
          <w:b/>
          <w:i/>
          <w:color w:val="000000"/>
          <w:kern w:val="1"/>
          <w:sz w:val="24"/>
          <w:szCs w:val="24"/>
          <w:u w:val="single"/>
          <w:lang w:eastAsia="ar-SA"/>
        </w:rPr>
        <w:t xml:space="preserve"> </w:t>
      </w:r>
      <w:proofErr w:type="spellStart"/>
      <w:r w:rsidRPr="007A4056">
        <w:rPr>
          <w:rFonts w:ascii="Times New Roman" w:eastAsia="Times New Roman" w:hAnsi="Times New Roman" w:cs="Times New Roman"/>
          <w:b/>
          <w:i/>
          <w:color w:val="000000"/>
          <w:kern w:val="1"/>
          <w:sz w:val="24"/>
          <w:szCs w:val="24"/>
          <w:u w:val="single"/>
          <w:lang w:eastAsia="ar-SA"/>
        </w:rPr>
        <w:t>испоруке</w:t>
      </w:r>
      <w:proofErr w:type="spellEnd"/>
    </w:p>
    <w:p w:rsidR="00925BAD" w:rsidRPr="007A4056" w:rsidRDefault="00925BAD" w:rsidP="00925BAD">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925BAD" w:rsidRPr="007A4056" w:rsidRDefault="00925BAD" w:rsidP="00925BAD">
      <w:pPr>
        <w:suppressAutoHyphens/>
        <w:spacing w:after="0" w:line="0" w:lineRule="atLeast"/>
        <w:rPr>
          <w:rFonts w:ascii="Arial" w:eastAsia="Arial" w:hAnsi="Arial" w:cs="Times New Roman"/>
          <w:b/>
          <w:color w:val="000000"/>
          <w:kern w:val="1"/>
          <w:sz w:val="14"/>
          <w:szCs w:val="24"/>
          <w:lang w:eastAsia="ar-SA"/>
        </w:rPr>
      </w:pPr>
      <w:r>
        <w:rPr>
          <w:rFonts w:ascii="Arial" w:eastAsia="Arial" w:hAnsi="Arial" w:cs="Times New Roman"/>
          <w:b/>
          <w:i/>
          <w:noProof/>
          <w:color w:val="000000"/>
          <w:kern w:val="1"/>
          <w:sz w:val="24"/>
          <w:szCs w:val="24"/>
        </w:rPr>
        <mc:AlternateContent>
          <mc:Choice Requires="wps">
            <w:drawing>
              <wp:anchor distT="0" distB="0" distL="114300" distR="114300" simplePos="0" relativeHeight="251758592" behindDoc="1" locked="0" layoutInCell="0" allowOverlap="1" wp14:anchorId="1AA70CA1" wp14:editId="159C3D14">
                <wp:simplePos x="0" y="0"/>
                <wp:positionH relativeFrom="page">
                  <wp:posOffset>873125</wp:posOffset>
                </wp:positionH>
                <wp:positionV relativeFrom="page">
                  <wp:posOffset>728345</wp:posOffset>
                </wp:positionV>
                <wp:extent cx="8552180" cy="0"/>
                <wp:effectExtent l="6350" t="13970" r="13970"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21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75pt,57.35pt" to="742.1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YJHQ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" o:allowincell="f" strokeweight=".96pt">
                <w10:wrap anchorx="page" anchory="page"/>
              </v:line>
            </w:pict>
          </mc:Fallback>
        </mc:AlternateContent>
      </w:r>
      <w:r>
        <w:rPr>
          <w:rFonts w:ascii="Arial" w:eastAsia="Arial" w:hAnsi="Arial" w:cs="Times New Roman"/>
          <w:b/>
          <w:i/>
          <w:noProof/>
          <w:color w:val="000000"/>
          <w:kern w:val="1"/>
          <w:sz w:val="24"/>
          <w:szCs w:val="24"/>
        </w:rPr>
        <mc:AlternateContent>
          <mc:Choice Requires="wps">
            <w:drawing>
              <wp:anchor distT="0" distB="0" distL="114300" distR="114300" simplePos="0" relativeHeight="251759616" behindDoc="1" locked="0" layoutInCell="0" allowOverlap="1" wp14:anchorId="25DFF1C6" wp14:editId="1B4AF3AD">
                <wp:simplePos x="0" y="0"/>
                <wp:positionH relativeFrom="page">
                  <wp:posOffset>9418955</wp:posOffset>
                </wp:positionH>
                <wp:positionV relativeFrom="page">
                  <wp:posOffset>721995</wp:posOffset>
                </wp:positionV>
                <wp:extent cx="0" cy="6185535"/>
                <wp:effectExtent l="8255" t="7620" r="10795" b="762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8553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1.65pt,56.85pt" to="741.65pt,5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LaHQIAADkEAAAOAAAAZHJzL2Uyb0RvYy54bWysU8GO2jAQvVfqP1i5QxI2U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" o:allowincell="f" strokeweight=".96pt">
                <w10:wrap anchorx="page" anchory="page"/>
              </v:line>
            </w:pict>
          </mc:Fallback>
        </mc:AlternateContent>
      </w:r>
      <w:r w:rsidRPr="007A4056">
        <w:rPr>
          <w:rFonts w:ascii="Arial" w:eastAsia="Arial" w:hAnsi="Arial" w:cs="Times New Roman"/>
          <w:b/>
          <w:color w:val="000000"/>
          <w:kern w:val="1"/>
          <w:sz w:val="14"/>
          <w:szCs w:val="24"/>
          <w:lang w:eastAsia="ar-SA"/>
        </w:rPr>
        <w:t>ТАБЕЛА ПЛАНИРАНЕ ПОТРОШЊЕ ЗА УГОВОРЕНИ ПЕРИОД</w:t>
      </w:r>
    </w:p>
    <w:p w:rsidR="00925BAD" w:rsidRDefault="00925BAD" w:rsidP="007A4056">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925BAD" w:rsidRPr="007A4056" w:rsidRDefault="00925BAD" w:rsidP="007A4056">
      <w:pPr>
        <w:suppressAutoHyphens/>
        <w:spacing w:after="0" w:line="200" w:lineRule="exact"/>
        <w:rPr>
          <w:rFonts w:ascii="Times New Roman" w:eastAsia="Times New Roman" w:hAnsi="Times New Roman" w:cs="Times New Roman"/>
          <w:color w:val="000000"/>
          <w:kern w:val="1"/>
          <w:sz w:val="24"/>
          <w:szCs w:val="24"/>
          <w:lang w:val="sr-Cyrl-RS" w:eastAsia="ar-SA"/>
        </w:rPr>
      </w:pPr>
    </w:p>
    <w:p w:rsidR="007A4056" w:rsidRPr="007A4056" w:rsidRDefault="007A4056" w:rsidP="007A4056">
      <w:pPr>
        <w:suppressAutoHyphens/>
        <w:spacing w:after="0" w:line="200" w:lineRule="exact"/>
        <w:rPr>
          <w:rFonts w:ascii="Times New Roman" w:eastAsia="Times New Roman" w:hAnsi="Times New Roman" w:cs="Times New Roman"/>
          <w:color w:val="000000"/>
          <w:kern w:val="1"/>
          <w:sz w:val="24"/>
          <w:szCs w:val="24"/>
          <w:lang w:val="sr-Cyrl-RS" w:eastAsia="ar-SA"/>
        </w:rPr>
      </w:pPr>
    </w:p>
    <w:tbl>
      <w:tblPr>
        <w:tblpPr w:leftFromText="180" w:rightFromText="180" w:vertAnchor="text" w:horzAnchor="margin" w:tblpXSpec="center" w:tblpY="42"/>
        <w:tblW w:w="11680" w:type="dxa"/>
        <w:tblLayout w:type="fixed"/>
        <w:tblCellMar>
          <w:left w:w="0" w:type="dxa"/>
          <w:right w:w="0" w:type="dxa"/>
        </w:tblCellMar>
        <w:tblLook w:val="0000" w:firstRow="0" w:lastRow="0" w:firstColumn="0" w:lastColumn="0" w:noHBand="0" w:noVBand="0"/>
      </w:tblPr>
      <w:tblGrid>
        <w:gridCol w:w="540"/>
        <w:gridCol w:w="3480"/>
        <w:gridCol w:w="1840"/>
        <w:gridCol w:w="1663"/>
        <w:gridCol w:w="777"/>
        <w:gridCol w:w="1060"/>
        <w:gridCol w:w="1140"/>
        <w:gridCol w:w="1180"/>
      </w:tblGrid>
      <w:tr w:rsidR="007A4056" w:rsidRPr="007A4056" w:rsidTr="005A21D2">
        <w:trPr>
          <w:trHeight w:val="323"/>
        </w:trPr>
        <w:tc>
          <w:tcPr>
            <w:tcW w:w="540" w:type="dxa"/>
            <w:tcBorders>
              <w:top w:val="single" w:sz="8" w:space="0" w:color="auto"/>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Arial" w:eastAsia="Arial" w:hAnsi="Arial" w:cs="Times New Roman"/>
                <w:b/>
                <w:color w:val="000000"/>
                <w:kern w:val="1"/>
                <w:sz w:val="14"/>
                <w:szCs w:val="24"/>
                <w:lang w:eastAsia="ar-SA"/>
              </w:rPr>
            </w:pPr>
            <w:r w:rsidRPr="007A4056">
              <w:rPr>
                <w:rFonts w:ascii="Arial" w:eastAsia="Arial" w:hAnsi="Arial" w:cs="Times New Roman"/>
                <w:b/>
                <w:color w:val="000000"/>
                <w:kern w:val="1"/>
                <w:sz w:val="14"/>
                <w:szCs w:val="24"/>
                <w:lang w:eastAsia="ar-SA"/>
              </w:rPr>
              <w:t>Ред.</w:t>
            </w:r>
          </w:p>
        </w:tc>
        <w:tc>
          <w:tcPr>
            <w:tcW w:w="348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ind w:left="1160"/>
              <w:rPr>
                <w:rFonts w:ascii="Arial" w:eastAsia="Arial" w:hAnsi="Arial" w:cs="Times New Roman"/>
                <w:b/>
                <w:color w:val="000000"/>
                <w:kern w:val="1"/>
                <w:sz w:val="14"/>
                <w:szCs w:val="24"/>
                <w:lang w:eastAsia="ar-SA"/>
              </w:rPr>
            </w:pPr>
            <w:r w:rsidRPr="007A4056">
              <w:rPr>
                <w:rFonts w:ascii="Arial" w:eastAsia="Arial" w:hAnsi="Arial" w:cs="Times New Roman"/>
                <w:b/>
                <w:color w:val="000000"/>
                <w:kern w:val="1"/>
                <w:sz w:val="14"/>
                <w:szCs w:val="24"/>
                <w:lang w:eastAsia="ar-SA"/>
              </w:rPr>
              <w:t>Место испоруке</w:t>
            </w:r>
          </w:p>
        </w:tc>
        <w:tc>
          <w:tcPr>
            <w:tcW w:w="1840" w:type="dxa"/>
            <w:tcBorders>
              <w:top w:val="single" w:sz="8" w:space="0" w:color="auto"/>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ind w:right="570"/>
              <w:jc w:val="right"/>
              <w:rPr>
                <w:rFonts w:ascii="Arial" w:eastAsia="Arial" w:hAnsi="Arial" w:cs="Times New Roman"/>
                <w:b/>
                <w:color w:val="000000"/>
                <w:kern w:val="1"/>
                <w:sz w:val="14"/>
                <w:szCs w:val="24"/>
                <w:lang w:eastAsia="ar-SA"/>
              </w:rPr>
            </w:pPr>
            <w:r w:rsidRPr="007A4056">
              <w:rPr>
                <w:rFonts w:ascii="Arial" w:eastAsia="Arial" w:hAnsi="Arial" w:cs="Times New Roman"/>
                <w:b/>
                <w:color w:val="000000"/>
                <w:kern w:val="1"/>
                <w:sz w:val="14"/>
                <w:szCs w:val="24"/>
                <w:lang w:eastAsia="ar-SA"/>
              </w:rPr>
              <w:t>ЕД број</w:t>
            </w:r>
          </w:p>
        </w:tc>
        <w:tc>
          <w:tcPr>
            <w:tcW w:w="1663"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ind w:left="160"/>
              <w:rPr>
                <w:rFonts w:ascii="Arial" w:eastAsia="Arial" w:hAnsi="Arial" w:cs="Times New Roman"/>
                <w:b/>
                <w:color w:val="000000"/>
                <w:kern w:val="1"/>
                <w:sz w:val="14"/>
                <w:szCs w:val="24"/>
                <w:lang w:val="sr-Cyrl-RS" w:eastAsia="ar-SA"/>
              </w:rPr>
            </w:pPr>
          </w:p>
          <w:p w:rsidR="007A4056" w:rsidRPr="007A4056" w:rsidRDefault="007A4056" w:rsidP="007A4056">
            <w:pPr>
              <w:suppressAutoHyphens/>
              <w:spacing w:after="0" w:line="0" w:lineRule="atLeast"/>
              <w:ind w:left="160"/>
              <w:rPr>
                <w:rFonts w:ascii="Arial" w:eastAsia="Arial" w:hAnsi="Arial" w:cs="Times New Roman"/>
                <w:b/>
                <w:color w:val="000000"/>
                <w:kern w:val="1"/>
                <w:sz w:val="14"/>
                <w:szCs w:val="24"/>
                <w:lang w:val="sr-Cyrl-RS" w:eastAsia="ar-SA"/>
              </w:rPr>
            </w:pPr>
            <w:r w:rsidRPr="007A4056">
              <w:rPr>
                <w:rFonts w:ascii="Arial" w:eastAsia="Arial" w:hAnsi="Arial" w:cs="Times New Roman"/>
                <w:b/>
                <w:color w:val="000000"/>
                <w:kern w:val="1"/>
                <w:sz w:val="14"/>
                <w:szCs w:val="24"/>
                <w:lang w:val="sr-Cyrl-RS" w:eastAsia="ar-SA"/>
              </w:rPr>
              <w:t>Група потрошње</w:t>
            </w:r>
          </w:p>
        </w:tc>
        <w:tc>
          <w:tcPr>
            <w:tcW w:w="2977"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7A4056" w:rsidRPr="007A4056" w:rsidRDefault="007A4056" w:rsidP="00531A92">
            <w:pPr>
              <w:suppressAutoHyphens/>
              <w:spacing w:after="0" w:line="0" w:lineRule="atLeast"/>
              <w:ind w:right="789"/>
              <w:jc w:val="center"/>
              <w:rPr>
                <w:rFonts w:ascii="Arial" w:eastAsia="Arial" w:hAnsi="Arial" w:cs="Times New Roman"/>
                <w:b/>
                <w:color w:val="000000"/>
                <w:kern w:val="1"/>
                <w:sz w:val="14"/>
                <w:szCs w:val="24"/>
                <w:lang w:val="sr-Cyrl-RS" w:eastAsia="ar-SA"/>
              </w:rPr>
            </w:pPr>
            <w:r w:rsidRPr="007A4056">
              <w:rPr>
                <w:rFonts w:ascii="Arial" w:eastAsia="Arial" w:hAnsi="Arial" w:cs="Times New Roman"/>
                <w:b/>
                <w:color w:val="000000"/>
                <w:kern w:val="1"/>
                <w:sz w:val="14"/>
                <w:szCs w:val="24"/>
                <w:lang w:val="sr-Cyrl-RS" w:eastAsia="ar-SA"/>
              </w:rPr>
              <w:t>Оквирна п</w:t>
            </w:r>
            <w:proofErr w:type="spellStart"/>
            <w:r w:rsidRPr="007A4056">
              <w:rPr>
                <w:rFonts w:ascii="Arial" w:eastAsia="Arial" w:hAnsi="Arial" w:cs="Times New Roman"/>
                <w:b/>
                <w:color w:val="000000"/>
                <w:kern w:val="1"/>
                <w:sz w:val="14"/>
                <w:szCs w:val="24"/>
                <w:lang w:eastAsia="ar-SA"/>
              </w:rPr>
              <w:t>отрошња</w:t>
            </w:r>
            <w:proofErr w:type="spellEnd"/>
            <w:r w:rsidRPr="007A4056">
              <w:rPr>
                <w:rFonts w:ascii="Arial" w:eastAsia="Arial" w:hAnsi="Arial" w:cs="Times New Roman"/>
                <w:b/>
                <w:color w:val="000000"/>
                <w:kern w:val="1"/>
                <w:sz w:val="14"/>
                <w:szCs w:val="24"/>
                <w:lang w:eastAsia="ar-SA"/>
              </w:rPr>
              <w:t xml:space="preserve"> </w:t>
            </w:r>
            <w:proofErr w:type="spellStart"/>
            <w:r w:rsidRPr="007A4056">
              <w:rPr>
                <w:rFonts w:ascii="Arial" w:eastAsia="Arial" w:hAnsi="Arial" w:cs="Times New Roman"/>
                <w:b/>
                <w:color w:val="000000"/>
                <w:kern w:val="1"/>
                <w:sz w:val="14"/>
                <w:szCs w:val="24"/>
                <w:lang w:eastAsia="ar-SA"/>
              </w:rPr>
              <w:t>за</w:t>
            </w:r>
            <w:proofErr w:type="spellEnd"/>
            <w:r w:rsidRPr="007A4056">
              <w:rPr>
                <w:rFonts w:ascii="Arial" w:eastAsia="Arial" w:hAnsi="Arial" w:cs="Times New Roman"/>
                <w:b/>
                <w:color w:val="000000"/>
                <w:kern w:val="1"/>
                <w:sz w:val="14"/>
                <w:szCs w:val="24"/>
                <w:lang w:eastAsia="ar-SA"/>
              </w:rPr>
              <w:t xml:space="preserve"> </w:t>
            </w:r>
            <w:r w:rsidR="00531A92">
              <w:rPr>
                <w:rFonts w:ascii="Arial" w:eastAsia="Arial" w:hAnsi="Arial" w:cs="Times New Roman"/>
                <w:b/>
                <w:color w:val="000000"/>
                <w:kern w:val="1"/>
                <w:sz w:val="14"/>
                <w:szCs w:val="24"/>
                <w:lang w:eastAsia="ar-SA"/>
              </w:rPr>
              <w:t>12</w:t>
            </w:r>
            <w:r w:rsidRPr="007A4056">
              <w:rPr>
                <w:rFonts w:ascii="Arial" w:eastAsia="Arial" w:hAnsi="Arial" w:cs="Times New Roman"/>
                <w:b/>
                <w:color w:val="000000"/>
                <w:kern w:val="1"/>
                <w:sz w:val="14"/>
                <w:szCs w:val="24"/>
                <w:lang w:eastAsia="ar-SA"/>
              </w:rPr>
              <w:t xml:space="preserve"> </w:t>
            </w:r>
            <w:proofErr w:type="spellStart"/>
            <w:r w:rsidRPr="007A4056">
              <w:rPr>
                <w:rFonts w:ascii="Arial" w:eastAsia="Arial" w:hAnsi="Arial" w:cs="Times New Roman"/>
                <w:b/>
                <w:color w:val="000000"/>
                <w:kern w:val="1"/>
                <w:sz w:val="14"/>
                <w:szCs w:val="24"/>
                <w:lang w:eastAsia="ar-SA"/>
              </w:rPr>
              <w:t>месеци</w:t>
            </w:r>
            <w:proofErr w:type="spellEnd"/>
          </w:p>
        </w:tc>
        <w:tc>
          <w:tcPr>
            <w:tcW w:w="1180" w:type="dxa"/>
            <w:tcBorders>
              <w:top w:val="single" w:sz="8" w:space="0" w:color="auto"/>
              <w:left w:val="single" w:sz="8" w:space="0" w:color="auto"/>
              <w:bottom w:val="single" w:sz="8" w:space="0" w:color="auto"/>
              <w:right w:val="single" w:sz="8" w:space="0" w:color="auto"/>
            </w:tcBorders>
          </w:tcPr>
          <w:p w:rsidR="007A4056" w:rsidRPr="007A4056" w:rsidRDefault="007A4056" w:rsidP="007A4056">
            <w:pPr>
              <w:suppressAutoHyphens/>
              <w:spacing w:after="0" w:line="0" w:lineRule="atLeast"/>
              <w:ind w:right="789"/>
              <w:jc w:val="right"/>
              <w:rPr>
                <w:rFonts w:ascii="Arial" w:eastAsia="Arial" w:hAnsi="Arial" w:cs="Times New Roman"/>
                <w:b/>
                <w:color w:val="000000"/>
                <w:kern w:val="1"/>
                <w:sz w:val="14"/>
                <w:szCs w:val="24"/>
                <w:lang w:eastAsia="ar-SA"/>
              </w:rPr>
            </w:pPr>
          </w:p>
        </w:tc>
      </w:tr>
      <w:tr w:rsidR="007A4056" w:rsidRPr="007A4056" w:rsidTr="005A21D2">
        <w:trPr>
          <w:trHeight w:val="93"/>
        </w:trPr>
        <w:tc>
          <w:tcPr>
            <w:tcW w:w="540" w:type="dxa"/>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8"/>
                <w:szCs w:val="24"/>
                <w:lang w:eastAsia="ar-SA"/>
              </w:rPr>
            </w:pPr>
          </w:p>
        </w:tc>
        <w:tc>
          <w:tcPr>
            <w:tcW w:w="3480" w:type="dxa"/>
            <w:vMerge/>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8"/>
                <w:szCs w:val="24"/>
                <w:lang w:eastAsia="ar-SA"/>
              </w:rPr>
            </w:pPr>
          </w:p>
        </w:tc>
        <w:tc>
          <w:tcPr>
            <w:tcW w:w="1840" w:type="dxa"/>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8"/>
                <w:szCs w:val="24"/>
                <w:lang w:eastAsia="ar-SA"/>
              </w:rPr>
            </w:pPr>
          </w:p>
        </w:tc>
        <w:tc>
          <w:tcPr>
            <w:tcW w:w="1663" w:type="dxa"/>
            <w:vMerge/>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8"/>
                <w:szCs w:val="24"/>
                <w:lang w:eastAsia="ar-SA"/>
              </w:rPr>
            </w:pPr>
          </w:p>
        </w:tc>
        <w:tc>
          <w:tcPr>
            <w:tcW w:w="777" w:type="dxa"/>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8"/>
                <w:szCs w:val="24"/>
                <w:lang w:eastAsia="ar-SA"/>
              </w:rPr>
            </w:pPr>
          </w:p>
        </w:tc>
        <w:tc>
          <w:tcPr>
            <w:tcW w:w="1060" w:type="dxa"/>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8"/>
                <w:szCs w:val="24"/>
                <w:lang w:eastAsia="ar-SA"/>
              </w:rPr>
            </w:pPr>
          </w:p>
        </w:tc>
        <w:tc>
          <w:tcPr>
            <w:tcW w:w="1140" w:type="dxa"/>
            <w:vMerge w:val="restart"/>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182" w:lineRule="exact"/>
              <w:ind w:right="49"/>
              <w:jc w:val="right"/>
              <w:rPr>
                <w:rFonts w:ascii="Times New Roman" w:eastAsia="Times New Roman" w:hAnsi="Times New Roman" w:cs="Times New Roman"/>
                <w:color w:val="000000"/>
                <w:kern w:val="1"/>
                <w:sz w:val="16"/>
                <w:szCs w:val="24"/>
                <w:lang w:eastAsia="ar-SA"/>
              </w:rPr>
            </w:pPr>
            <w:r w:rsidRPr="007A4056">
              <w:rPr>
                <w:rFonts w:ascii="Times New Roman" w:eastAsia="Times New Roman" w:hAnsi="Times New Roman" w:cs="Times New Roman"/>
                <w:color w:val="000000"/>
                <w:kern w:val="1"/>
                <w:sz w:val="16"/>
                <w:szCs w:val="24"/>
                <w:lang w:eastAsia="ar-SA"/>
              </w:rPr>
              <w:t>Једнотарифна</w:t>
            </w:r>
          </w:p>
        </w:tc>
        <w:tc>
          <w:tcPr>
            <w:tcW w:w="1180" w:type="dxa"/>
            <w:tcBorders>
              <w:left w:val="single" w:sz="8" w:space="0" w:color="auto"/>
              <w:right w:val="single" w:sz="8" w:space="0" w:color="auto"/>
            </w:tcBorders>
          </w:tcPr>
          <w:p w:rsidR="007A4056" w:rsidRPr="007A4056" w:rsidRDefault="007A4056" w:rsidP="007A4056">
            <w:pPr>
              <w:suppressAutoHyphens/>
              <w:spacing w:after="0" w:line="182" w:lineRule="exact"/>
              <w:ind w:right="49"/>
              <w:jc w:val="center"/>
              <w:rPr>
                <w:rFonts w:ascii="Times New Roman" w:eastAsia="Times New Roman" w:hAnsi="Times New Roman" w:cs="Times New Roman"/>
                <w:color w:val="000000"/>
                <w:kern w:val="1"/>
                <w:sz w:val="16"/>
                <w:szCs w:val="24"/>
                <w:lang w:val="sr-Cyrl-RS" w:eastAsia="ar-SA"/>
              </w:rPr>
            </w:pPr>
            <w:r w:rsidRPr="007A4056">
              <w:rPr>
                <w:rFonts w:ascii="Times New Roman" w:eastAsia="Times New Roman" w:hAnsi="Times New Roman" w:cs="Times New Roman"/>
                <w:color w:val="000000"/>
                <w:kern w:val="1"/>
                <w:sz w:val="16"/>
                <w:szCs w:val="24"/>
                <w:lang w:val="sr-Cyrl-RS" w:eastAsia="ar-SA"/>
              </w:rPr>
              <w:t>Потрошња</w:t>
            </w:r>
          </w:p>
        </w:tc>
      </w:tr>
      <w:tr w:rsidR="007A4056" w:rsidRPr="007A4056" w:rsidTr="005A21D2">
        <w:trPr>
          <w:trHeight w:val="90"/>
        </w:trPr>
        <w:tc>
          <w:tcPr>
            <w:tcW w:w="540" w:type="dxa"/>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7"/>
                <w:szCs w:val="24"/>
                <w:lang w:eastAsia="ar-SA"/>
              </w:rPr>
            </w:pPr>
          </w:p>
        </w:tc>
        <w:tc>
          <w:tcPr>
            <w:tcW w:w="3480" w:type="dxa"/>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7"/>
                <w:szCs w:val="24"/>
                <w:lang w:eastAsia="ar-SA"/>
              </w:rPr>
            </w:pPr>
          </w:p>
        </w:tc>
        <w:tc>
          <w:tcPr>
            <w:tcW w:w="1840" w:type="dxa"/>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7"/>
                <w:szCs w:val="24"/>
                <w:lang w:eastAsia="ar-SA"/>
              </w:rPr>
            </w:pPr>
          </w:p>
        </w:tc>
        <w:tc>
          <w:tcPr>
            <w:tcW w:w="1663" w:type="dxa"/>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7"/>
                <w:szCs w:val="24"/>
                <w:lang w:eastAsia="ar-SA"/>
              </w:rPr>
            </w:pPr>
          </w:p>
        </w:tc>
        <w:tc>
          <w:tcPr>
            <w:tcW w:w="777" w:type="dxa"/>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7"/>
                <w:szCs w:val="24"/>
                <w:lang w:eastAsia="ar-SA"/>
              </w:rPr>
            </w:pPr>
          </w:p>
        </w:tc>
        <w:tc>
          <w:tcPr>
            <w:tcW w:w="1060" w:type="dxa"/>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7"/>
                <w:szCs w:val="24"/>
                <w:lang w:eastAsia="ar-SA"/>
              </w:rPr>
            </w:pPr>
          </w:p>
        </w:tc>
        <w:tc>
          <w:tcPr>
            <w:tcW w:w="1140" w:type="dxa"/>
            <w:vMerge/>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7"/>
                <w:szCs w:val="24"/>
                <w:lang w:eastAsia="ar-SA"/>
              </w:rPr>
            </w:pPr>
          </w:p>
        </w:tc>
        <w:tc>
          <w:tcPr>
            <w:tcW w:w="1180" w:type="dxa"/>
            <w:tcBorders>
              <w:left w:val="single" w:sz="8" w:space="0" w:color="auto"/>
              <w:right w:val="single" w:sz="8" w:space="0" w:color="auto"/>
            </w:tcBorders>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7"/>
                <w:szCs w:val="24"/>
                <w:lang w:eastAsia="ar-SA"/>
              </w:rPr>
            </w:pPr>
          </w:p>
        </w:tc>
      </w:tr>
      <w:tr w:rsidR="007A4056" w:rsidRPr="007A4056" w:rsidTr="005A21D2">
        <w:trPr>
          <w:trHeight w:val="190"/>
        </w:trPr>
        <w:tc>
          <w:tcPr>
            <w:tcW w:w="540" w:type="dxa"/>
            <w:tcBorders>
              <w:left w:val="single" w:sz="8" w:space="0" w:color="auto"/>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Arial" w:eastAsia="Arial" w:hAnsi="Arial" w:cs="Times New Roman"/>
                <w:b/>
                <w:color w:val="000000"/>
                <w:w w:val="94"/>
                <w:kern w:val="1"/>
                <w:sz w:val="14"/>
                <w:szCs w:val="24"/>
                <w:lang w:eastAsia="ar-SA"/>
              </w:rPr>
            </w:pPr>
            <w:r w:rsidRPr="007A4056">
              <w:rPr>
                <w:rFonts w:ascii="Arial" w:eastAsia="Arial" w:hAnsi="Arial" w:cs="Times New Roman"/>
                <w:b/>
                <w:color w:val="000000"/>
                <w:w w:val="94"/>
                <w:kern w:val="1"/>
                <w:sz w:val="14"/>
                <w:szCs w:val="24"/>
                <w:lang w:eastAsia="ar-SA"/>
              </w:rPr>
              <w:t>број</w:t>
            </w:r>
          </w:p>
        </w:tc>
        <w:tc>
          <w:tcPr>
            <w:tcW w:w="3480" w:type="dxa"/>
            <w:tcBorders>
              <w:left w:val="single" w:sz="8" w:space="0" w:color="auto"/>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6"/>
                <w:szCs w:val="24"/>
                <w:lang w:eastAsia="ar-SA"/>
              </w:rPr>
            </w:pPr>
          </w:p>
        </w:tc>
        <w:tc>
          <w:tcPr>
            <w:tcW w:w="1840" w:type="dxa"/>
            <w:tcBorders>
              <w:left w:val="single" w:sz="8" w:space="0" w:color="auto"/>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6"/>
                <w:szCs w:val="24"/>
                <w:lang w:eastAsia="ar-SA"/>
              </w:rPr>
            </w:pPr>
          </w:p>
        </w:tc>
        <w:tc>
          <w:tcPr>
            <w:tcW w:w="1663" w:type="dxa"/>
            <w:tcBorders>
              <w:left w:val="single" w:sz="8" w:space="0" w:color="auto"/>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16"/>
                <w:szCs w:val="24"/>
                <w:lang w:eastAsia="ar-SA"/>
              </w:rPr>
            </w:pPr>
          </w:p>
        </w:tc>
        <w:tc>
          <w:tcPr>
            <w:tcW w:w="777" w:type="dxa"/>
            <w:tcBorders>
              <w:left w:val="single" w:sz="8" w:space="0" w:color="auto"/>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ind w:right="430"/>
              <w:jc w:val="right"/>
              <w:rPr>
                <w:rFonts w:ascii="Arial" w:eastAsia="Arial" w:hAnsi="Arial" w:cs="Times New Roman"/>
                <w:b/>
                <w:color w:val="000000"/>
                <w:kern w:val="1"/>
                <w:sz w:val="14"/>
                <w:szCs w:val="24"/>
                <w:lang w:eastAsia="ar-SA"/>
              </w:rPr>
            </w:pPr>
            <w:r w:rsidRPr="007A4056">
              <w:rPr>
                <w:rFonts w:ascii="Arial" w:eastAsia="Arial" w:hAnsi="Arial" w:cs="Times New Roman"/>
                <w:b/>
                <w:color w:val="000000"/>
                <w:kern w:val="1"/>
                <w:sz w:val="14"/>
                <w:szCs w:val="24"/>
                <w:lang w:eastAsia="ar-SA"/>
              </w:rPr>
              <w:t>ВТ</w:t>
            </w:r>
          </w:p>
        </w:tc>
        <w:tc>
          <w:tcPr>
            <w:tcW w:w="1060" w:type="dxa"/>
            <w:tcBorders>
              <w:left w:val="single" w:sz="8" w:space="0" w:color="auto"/>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ind w:right="390"/>
              <w:jc w:val="right"/>
              <w:rPr>
                <w:rFonts w:ascii="Times New Roman" w:eastAsia="Times New Roman" w:hAnsi="Times New Roman" w:cs="Times New Roman"/>
                <w:color w:val="000000"/>
                <w:kern w:val="1"/>
                <w:sz w:val="14"/>
                <w:szCs w:val="24"/>
                <w:lang w:eastAsia="ar-SA"/>
              </w:rPr>
            </w:pPr>
            <w:r w:rsidRPr="007A4056">
              <w:rPr>
                <w:rFonts w:ascii="Times New Roman" w:eastAsia="Times New Roman" w:hAnsi="Times New Roman" w:cs="Times New Roman"/>
                <w:color w:val="000000"/>
                <w:kern w:val="1"/>
                <w:sz w:val="14"/>
                <w:szCs w:val="24"/>
                <w:lang w:val="sr-Cyrl-RS" w:eastAsia="ar-SA"/>
              </w:rPr>
              <w:t>М</w:t>
            </w:r>
            <w:r w:rsidRPr="007A4056">
              <w:rPr>
                <w:rFonts w:ascii="Times New Roman" w:eastAsia="Times New Roman" w:hAnsi="Times New Roman" w:cs="Times New Roman"/>
                <w:color w:val="000000"/>
                <w:kern w:val="1"/>
                <w:sz w:val="14"/>
                <w:szCs w:val="24"/>
                <w:lang w:eastAsia="ar-SA"/>
              </w:rPr>
              <w:t>Т</w:t>
            </w:r>
          </w:p>
        </w:tc>
        <w:tc>
          <w:tcPr>
            <w:tcW w:w="1140" w:type="dxa"/>
            <w:tcBorders>
              <w:left w:val="single" w:sz="8" w:space="0" w:color="auto"/>
              <w:bottom w:val="single" w:sz="8" w:space="0" w:color="auto"/>
              <w:right w:val="single" w:sz="8" w:space="0" w:color="auto"/>
            </w:tcBorders>
            <w:shd w:val="clear" w:color="auto" w:fill="auto"/>
            <w:vAlign w:val="bottom"/>
          </w:tcPr>
          <w:p w:rsidR="007A4056" w:rsidRPr="007A4056" w:rsidRDefault="007A4056" w:rsidP="007A4056">
            <w:pPr>
              <w:suppressAutoHyphens/>
              <w:spacing w:after="0" w:line="183" w:lineRule="exact"/>
              <w:ind w:right="169"/>
              <w:jc w:val="right"/>
              <w:rPr>
                <w:rFonts w:ascii="Times New Roman" w:eastAsia="Times New Roman" w:hAnsi="Times New Roman" w:cs="Times New Roman"/>
                <w:color w:val="000000"/>
                <w:kern w:val="1"/>
                <w:sz w:val="16"/>
                <w:szCs w:val="24"/>
                <w:lang w:eastAsia="ar-SA"/>
              </w:rPr>
            </w:pPr>
            <w:r w:rsidRPr="007A4056">
              <w:rPr>
                <w:rFonts w:ascii="Times New Roman" w:eastAsia="Times New Roman" w:hAnsi="Times New Roman" w:cs="Times New Roman"/>
                <w:color w:val="000000"/>
                <w:kern w:val="1"/>
                <w:sz w:val="16"/>
                <w:szCs w:val="24"/>
                <w:lang w:eastAsia="ar-SA"/>
              </w:rPr>
              <w:t>потрошња</w:t>
            </w:r>
          </w:p>
        </w:tc>
        <w:tc>
          <w:tcPr>
            <w:tcW w:w="1180" w:type="dxa"/>
            <w:tcBorders>
              <w:left w:val="single" w:sz="8" w:space="0" w:color="auto"/>
              <w:bottom w:val="single" w:sz="8" w:space="0" w:color="auto"/>
              <w:right w:val="single" w:sz="8" w:space="0" w:color="auto"/>
            </w:tcBorders>
          </w:tcPr>
          <w:p w:rsidR="007A4056" w:rsidRPr="007A4056" w:rsidRDefault="007A4056" w:rsidP="007A4056">
            <w:pPr>
              <w:suppressAutoHyphens/>
              <w:spacing w:after="0" w:line="183" w:lineRule="exact"/>
              <w:ind w:right="169"/>
              <w:jc w:val="right"/>
              <w:rPr>
                <w:rFonts w:ascii="Times New Roman" w:eastAsia="Times New Roman" w:hAnsi="Times New Roman" w:cs="Times New Roman"/>
                <w:color w:val="000000"/>
                <w:kern w:val="1"/>
                <w:sz w:val="16"/>
                <w:szCs w:val="24"/>
                <w:lang w:eastAsia="ar-SA"/>
              </w:rPr>
            </w:pPr>
          </w:p>
        </w:tc>
      </w:tr>
      <w:tr w:rsidR="007A4056" w:rsidRPr="007A4056" w:rsidTr="005A21D2">
        <w:trPr>
          <w:trHeight w:val="219"/>
        </w:trPr>
        <w:tc>
          <w:tcPr>
            <w:tcW w:w="540" w:type="dxa"/>
            <w:vMerge w:val="restart"/>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Arial" w:eastAsia="Arial" w:hAnsi="Arial" w:cs="Times New Roman"/>
                <w:color w:val="000000"/>
                <w:kern w:val="1"/>
                <w:sz w:val="14"/>
                <w:szCs w:val="24"/>
                <w:lang w:eastAsia="ar-SA"/>
              </w:rPr>
            </w:pPr>
            <w:r w:rsidRPr="007A4056">
              <w:rPr>
                <w:rFonts w:ascii="Arial" w:eastAsia="Arial" w:hAnsi="Arial" w:cs="Times New Roman"/>
                <w:color w:val="000000"/>
                <w:kern w:val="1"/>
                <w:sz w:val="14"/>
                <w:szCs w:val="24"/>
                <w:lang w:eastAsia="ar-SA"/>
              </w:rPr>
              <w:t>1</w:t>
            </w:r>
          </w:p>
        </w:tc>
        <w:tc>
          <w:tcPr>
            <w:tcW w:w="3480" w:type="dxa"/>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ind w:left="80"/>
              <w:rPr>
                <w:rFonts w:ascii="Arial" w:eastAsia="Arial" w:hAnsi="Arial" w:cs="Times New Roman"/>
                <w:color w:val="000000"/>
                <w:kern w:val="1"/>
                <w:sz w:val="14"/>
                <w:szCs w:val="24"/>
                <w:lang w:val="sr-Cyrl-RS" w:eastAsia="ar-SA"/>
              </w:rPr>
            </w:pPr>
            <w:r w:rsidRPr="007A4056">
              <w:rPr>
                <w:rFonts w:ascii="Arial" w:eastAsia="Arial" w:hAnsi="Arial" w:cs="Times New Roman"/>
                <w:color w:val="000000"/>
                <w:kern w:val="1"/>
                <w:sz w:val="14"/>
                <w:szCs w:val="24"/>
                <w:lang w:val="sr-Cyrl-RS" w:eastAsia="ar-SA"/>
              </w:rPr>
              <w:t>Библиотека Ариље, Позајмно одељење</w:t>
            </w:r>
          </w:p>
        </w:tc>
        <w:tc>
          <w:tcPr>
            <w:tcW w:w="1840" w:type="dxa"/>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ind w:right="490"/>
              <w:jc w:val="right"/>
              <w:rPr>
                <w:rFonts w:ascii="Arial" w:eastAsia="Arial" w:hAnsi="Arial" w:cs="Times New Roman"/>
                <w:color w:val="000000"/>
                <w:kern w:val="1"/>
                <w:sz w:val="14"/>
                <w:szCs w:val="24"/>
                <w:lang w:eastAsia="ar-SA"/>
              </w:rPr>
            </w:pPr>
            <w:r w:rsidRPr="007A4056">
              <w:rPr>
                <w:rFonts w:ascii="Arial" w:eastAsia="Arial" w:hAnsi="Arial" w:cs="Times New Roman"/>
                <w:color w:val="000000"/>
                <w:kern w:val="1"/>
                <w:sz w:val="14"/>
                <w:szCs w:val="24"/>
                <w:lang w:eastAsia="ar-SA"/>
              </w:rPr>
              <w:t>9692324702273</w:t>
            </w:r>
          </w:p>
        </w:tc>
        <w:tc>
          <w:tcPr>
            <w:tcW w:w="1663" w:type="dxa"/>
            <w:vMerge w:val="restart"/>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Arial" w:eastAsia="Arial" w:hAnsi="Arial" w:cs="Times New Roman"/>
                <w:color w:val="000000"/>
                <w:kern w:val="1"/>
                <w:sz w:val="14"/>
                <w:szCs w:val="24"/>
                <w:lang w:val="sr-Cyrl-RS" w:eastAsia="ar-SA"/>
              </w:rPr>
            </w:pPr>
            <w:r w:rsidRPr="007A4056">
              <w:rPr>
                <w:rFonts w:ascii="Arial" w:eastAsia="Arial" w:hAnsi="Arial" w:cs="Times New Roman"/>
                <w:color w:val="000000"/>
                <w:kern w:val="1"/>
                <w:sz w:val="14"/>
                <w:szCs w:val="24"/>
                <w:lang w:val="sr-Cyrl-RS" w:eastAsia="ar-SA"/>
              </w:rPr>
              <w:t xml:space="preserve">Широка потрошња </w:t>
            </w:r>
          </w:p>
          <w:p w:rsidR="007A4056" w:rsidRPr="007A4056" w:rsidRDefault="007A4056" w:rsidP="007A4056">
            <w:pPr>
              <w:suppressAutoHyphens/>
              <w:spacing w:after="0" w:line="0" w:lineRule="atLeast"/>
              <w:rPr>
                <w:rFonts w:ascii="Arial" w:eastAsia="Arial" w:hAnsi="Arial" w:cs="Times New Roman"/>
                <w:color w:val="000000"/>
                <w:kern w:val="1"/>
                <w:sz w:val="14"/>
                <w:szCs w:val="24"/>
                <w:lang w:val="sr-Cyrl-RS" w:eastAsia="ar-SA"/>
              </w:rPr>
            </w:pPr>
            <w:r w:rsidRPr="007A4056">
              <w:rPr>
                <w:rFonts w:ascii="Arial" w:eastAsia="Arial" w:hAnsi="Arial" w:cs="Times New Roman"/>
                <w:color w:val="000000"/>
                <w:kern w:val="1"/>
                <w:sz w:val="14"/>
                <w:szCs w:val="24"/>
                <w:lang w:val="sr-Cyrl-RS" w:eastAsia="ar-SA"/>
              </w:rPr>
              <w:t>двотарифни</w:t>
            </w:r>
          </w:p>
        </w:tc>
        <w:tc>
          <w:tcPr>
            <w:tcW w:w="777" w:type="dxa"/>
            <w:vMerge w:val="restart"/>
            <w:tcBorders>
              <w:left w:val="single" w:sz="8" w:space="0" w:color="auto"/>
              <w:right w:val="single" w:sz="8" w:space="0" w:color="auto"/>
            </w:tcBorders>
            <w:shd w:val="clear" w:color="auto" w:fill="FFFFFF"/>
            <w:vAlign w:val="bottom"/>
          </w:tcPr>
          <w:p w:rsidR="007A4056" w:rsidRPr="00531A92" w:rsidRDefault="00531A92" w:rsidP="007A4056">
            <w:pPr>
              <w:suppressAutoHyphens/>
              <w:spacing w:after="0" w:line="0" w:lineRule="atLeast"/>
              <w:ind w:right="50"/>
              <w:jc w:val="right"/>
              <w:rPr>
                <w:rFonts w:ascii="Arial" w:eastAsia="Arial" w:hAnsi="Arial" w:cs="Arial"/>
                <w:color w:val="000000"/>
                <w:kern w:val="1"/>
                <w:sz w:val="14"/>
                <w:szCs w:val="14"/>
                <w:lang w:eastAsia="ar-SA"/>
              </w:rPr>
            </w:pPr>
            <w:r>
              <w:rPr>
                <w:rFonts w:ascii="Arial" w:eastAsia="Arial" w:hAnsi="Arial" w:cs="Arial"/>
                <w:color w:val="000000"/>
                <w:kern w:val="1"/>
                <w:sz w:val="14"/>
                <w:szCs w:val="14"/>
                <w:lang w:eastAsia="ar-SA"/>
              </w:rPr>
              <w:t>30277</w:t>
            </w:r>
          </w:p>
        </w:tc>
        <w:tc>
          <w:tcPr>
            <w:tcW w:w="1060" w:type="dxa"/>
            <w:tcBorders>
              <w:left w:val="single" w:sz="8" w:space="0" w:color="auto"/>
              <w:right w:val="single" w:sz="8" w:space="0" w:color="auto"/>
            </w:tcBorders>
            <w:shd w:val="clear" w:color="auto" w:fill="FFFFFF"/>
            <w:vAlign w:val="bottom"/>
          </w:tcPr>
          <w:p w:rsidR="007A4056" w:rsidRPr="007A4056" w:rsidRDefault="007A4056" w:rsidP="007A4056">
            <w:pPr>
              <w:suppressAutoHyphens/>
              <w:spacing w:after="0" w:line="0" w:lineRule="atLeast"/>
              <w:jc w:val="center"/>
              <w:rPr>
                <w:rFonts w:ascii="Arial" w:eastAsia="Times New Roman" w:hAnsi="Arial" w:cs="Arial"/>
                <w:color w:val="000000"/>
                <w:kern w:val="1"/>
                <w:sz w:val="14"/>
                <w:szCs w:val="14"/>
                <w:lang w:val="sr-Cyrl-RS" w:eastAsia="ar-SA"/>
              </w:rPr>
            </w:pPr>
          </w:p>
        </w:tc>
        <w:tc>
          <w:tcPr>
            <w:tcW w:w="1140" w:type="dxa"/>
            <w:tcBorders>
              <w:left w:val="single" w:sz="8" w:space="0" w:color="auto"/>
              <w:right w:val="single" w:sz="8" w:space="0" w:color="auto"/>
            </w:tcBorders>
            <w:shd w:val="clear" w:color="auto" w:fill="FFFFFF"/>
            <w:vAlign w:val="bottom"/>
          </w:tcPr>
          <w:p w:rsidR="007A4056" w:rsidRPr="007A4056" w:rsidRDefault="007A4056" w:rsidP="007A4056">
            <w:pPr>
              <w:suppressAutoHyphens/>
              <w:spacing w:after="0" w:line="0" w:lineRule="atLeast"/>
              <w:jc w:val="right"/>
              <w:rPr>
                <w:rFonts w:ascii="Arial" w:eastAsia="Times New Roman" w:hAnsi="Arial" w:cs="Arial"/>
                <w:color w:val="000000"/>
                <w:kern w:val="1"/>
                <w:sz w:val="14"/>
                <w:szCs w:val="14"/>
                <w:lang w:eastAsia="ar-SA"/>
              </w:rPr>
            </w:pPr>
            <w:r w:rsidRPr="007A4056">
              <w:rPr>
                <w:rFonts w:ascii="Arial" w:eastAsia="Times New Roman" w:hAnsi="Arial" w:cs="Arial"/>
                <w:color w:val="000000"/>
                <w:kern w:val="1"/>
                <w:sz w:val="14"/>
                <w:szCs w:val="14"/>
                <w:lang w:eastAsia="ar-SA"/>
              </w:rPr>
              <w:t>0</w:t>
            </w:r>
          </w:p>
        </w:tc>
        <w:tc>
          <w:tcPr>
            <w:tcW w:w="1180" w:type="dxa"/>
            <w:tcBorders>
              <w:left w:val="single" w:sz="8" w:space="0" w:color="auto"/>
              <w:right w:val="single" w:sz="8" w:space="0" w:color="auto"/>
            </w:tcBorders>
            <w:shd w:val="clear" w:color="auto" w:fill="FFFFFF"/>
          </w:tcPr>
          <w:p w:rsidR="007A4056" w:rsidRPr="005A21D2" w:rsidRDefault="005A21D2" w:rsidP="007A4056">
            <w:pPr>
              <w:suppressAutoHyphens/>
              <w:spacing w:after="0" w:line="0" w:lineRule="atLeast"/>
              <w:jc w:val="right"/>
              <w:rPr>
                <w:rFonts w:ascii="Arial" w:eastAsia="Times New Roman" w:hAnsi="Arial" w:cs="Arial"/>
                <w:color w:val="000000"/>
                <w:kern w:val="1"/>
                <w:sz w:val="14"/>
                <w:szCs w:val="14"/>
                <w:lang w:eastAsia="ar-SA"/>
              </w:rPr>
            </w:pPr>
            <w:r>
              <w:rPr>
                <w:rFonts w:ascii="Arial" w:eastAsia="Times New Roman" w:hAnsi="Arial" w:cs="Arial"/>
                <w:color w:val="000000"/>
                <w:kern w:val="1"/>
                <w:sz w:val="14"/>
                <w:szCs w:val="14"/>
                <w:lang w:eastAsia="ar-SA"/>
              </w:rPr>
              <w:t>30277</w:t>
            </w:r>
          </w:p>
        </w:tc>
      </w:tr>
      <w:tr w:rsidR="007A4056" w:rsidRPr="007A4056" w:rsidTr="005A21D2">
        <w:trPr>
          <w:trHeight w:val="71"/>
        </w:trPr>
        <w:tc>
          <w:tcPr>
            <w:tcW w:w="540" w:type="dxa"/>
            <w:vMerge/>
            <w:tcBorders>
              <w:left w:val="single" w:sz="8" w:space="0" w:color="auto"/>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6"/>
                <w:szCs w:val="24"/>
                <w:lang w:eastAsia="ar-SA"/>
              </w:rPr>
            </w:pPr>
          </w:p>
        </w:tc>
        <w:tc>
          <w:tcPr>
            <w:tcW w:w="3480" w:type="dxa"/>
            <w:tcBorders>
              <w:left w:val="single" w:sz="8" w:space="0" w:color="auto"/>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6"/>
                <w:szCs w:val="24"/>
                <w:lang w:eastAsia="ar-SA"/>
              </w:rPr>
            </w:pPr>
          </w:p>
        </w:tc>
        <w:tc>
          <w:tcPr>
            <w:tcW w:w="1840" w:type="dxa"/>
            <w:tcBorders>
              <w:left w:val="single" w:sz="8" w:space="0" w:color="auto"/>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6"/>
                <w:szCs w:val="24"/>
                <w:lang w:eastAsia="ar-SA"/>
              </w:rPr>
            </w:pPr>
          </w:p>
        </w:tc>
        <w:tc>
          <w:tcPr>
            <w:tcW w:w="1663" w:type="dxa"/>
            <w:vMerge/>
            <w:tcBorders>
              <w:left w:val="single" w:sz="8" w:space="0" w:color="auto"/>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6"/>
                <w:szCs w:val="24"/>
                <w:lang w:eastAsia="ar-SA"/>
              </w:rPr>
            </w:pPr>
          </w:p>
        </w:tc>
        <w:tc>
          <w:tcPr>
            <w:tcW w:w="777" w:type="dxa"/>
            <w:vMerge/>
            <w:tcBorders>
              <w:left w:val="single" w:sz="8" w:space="0" w:color="auto"/>
              <w:bottom w:val="single" w:sz="8" w:space="0" w:color="auto"/>
              <w:right w:val="single" w:sz="8" w:space="0" w:color="auto"/>
            </w:tcBorders>
            <w:shd w:val="clear" w:color="auto" w:fill="FFFF00"/>
            <w:vAlign w:val="bottom"/>
          </w:tcPr>
          <w:p w:rsidR="007A4056" w:rsidRPr="007A4056" w:rsidRDefault="007A4056" w:rsidP="007A4056">
            <w:pPr>
              <w:suppressAutoHyphens/>
              <w:spacing w:after="0" w:line="0" w:lineRule="atLeast"/>
              <w:jc w:val="right"/>
              <w:rPr>
                <w:rFonts w:ascii="Arial" w:eastAsia="Times New Roman" w:hAnsi="Arial" w:cs="Arial"/>
                <w:color w:val="000000"/>
                <w:kern w:val="1"/>
                <w:sz w:val="14"/>
                <w:szCs w:val="14"/>
                <w:lang w:eastAsia="ar-SA"/>
              </w:rPr>
            </w:pPr>
          </w:p>
        </w:tc>
        <w:tc>
          <w:tcPr>
            <w:tcW w:w="1060" w:type="dxa"/>
            <w:tcBorders>
              <w:left w:val="single" w:sz="8" w:space="0" w:color="auto"/>
              <w:bottom w:val="single" w:sz="8" w:space="0" w:color="auto"/>
              <w:right w:val="single" w:sz="8" w:space="0" w:color="auto"/>
            </w:tcBorders>
            <w:shd w:val="clear" w:color="auto" w:fill="FFFFFF"/>
            <w:vAlign w:val="bottom"/>
          </w:tcPr>
          <w:p w:rsidR="007A4056" w:rsidRPr="007A4056" w:rsidRDefault="007A4056" w:rsidP="007A4056">
            <w:pPr>
              <w:suppressAutoHyphens/>
              <w:spacing w:after="0" w:line="0" w:lineRule="atLeast"/>
              <w:jc w:val="right"/>
              <w:rPr>
                <w:rFonts w:ascii="Arial" w:eastAsia="Times New Roman" w:hAnsi="Arial" w:cs="Arial"/>
                <w:color w:val="000000"/>
                <w:kern w:val="1"/>
                <w:sz w:val="14"/>
                <w:szCs w:val="14"/>
                <w:lang w:val="sr-Cyrl-RS" w:eastAsia="ar-SA"/>
              </w:rPr>
            </w:pPr>
            <w:r w:rsidRPr="007A4056">
              <w:rPr>
                <w:rFonts w:ascii="Arial" w:eastAsia="Times New Roman" w:hAnsi="Arial" w:cs="Arial"/>
                <w:color w:val="000000"/>
                <w:kern w:val="1"/>
                <w:sz w:val="14"/>
                <w:szCs w:val="14"/>
                <w:lang w:val="sr-Cyrl-RS" w:eastAsia="ar-SA"/>
              </w:rPr>
              <w:t>0</w:t>
            </w:r>
          </w:p>
        </w:tc>
        <w:tc>
          <w:tcPr>
            <w:tcW w:w="1140" w:type="dxa"/>
            <w:tcBorders>
              <w:left w:val="single" w:sz="8" w:space="0" w:color="auto"/>
              <w:bottom w:val="single" w:sz="8" w:space="0" w:color="auto"/>
              <w:right w:val="single" w:sz="8" w:space="0" w:color="auto"/>
            </w:tcBorders>
            <w:shd w:val="clear" w:color="auto" w:fill="FFFFFF"/>
            <w:vAlign w:val="bottom"/>
          </w:tcPr>
          <w:p w:rsidR="007A4056" w:rsidRPr="007A4056" w:rsidRDefault="007A4056" w:rsidP="007A4056">
            <w:pPr>
              <w:suppressAutoHyphens/>
              <w:spacing w:after="0" w:line="0" w:lineRule="atLeast"/>
              <w:jc w:val="right"/>
              <w:rPr>
                <w:rFonts w:ascii="Arial" w:eastAsia="Times New Roman" w:hAnsi="Arial" w:cs="Arial"/>
                <w:color w:val="000000"/>
                <w:kern w:val="1"/>
                <w:sz w:val="14"/>
                <w:szCs w:val="14"/>
                <w:lang w:eastAsia="ar-SA"/>
              </w:rPr>
            </w:pPr>
          </w:p>
        </w:tc>
        <w:tc>
          <w:tcPr>
            <w:tcW w:w="1180" w:type="dxa"/>
            <w:tcBorders>
              <w:left w:val="single" w:sz="8" w:space="0" w:color="auto"/>
              <w:bottom w:val="single" w:sz="8" w:space="0" w:color="auto"/>
              <w:right w:val="single" w:sz="8" w:space="0" w:color="auto"/>
            </w:tcBorders>
            <w:shd w:val="clear" w:color="auto" w:fill="FFFFFF"/>
          </w:tcPr>
          <w:p w:rsidR="007A4056" w:rsidRPr="007A4056" w:rsidRDefault="007A4056" w:rsidP="007A4056">
            <w:pPr>
              <w:suppressAutoHyphens/>
              <w:spacing w:after="0" w:line="0" w:lineRule="atLeast"/>
              <w:jc w:val="right"/>
              <w:rPr>
                <w:rFonts w:ascii="Arial" w:eastAsia="Times New Roman" w:hAnsi="Arial" w:cs="Arial"/>
                <w:color w:val="000000"/>
                <w:kern w:val="1"/>
                <w:sz w:val="14"/>
                <w:szCs w:val="14"/>
                <w:lang w:eastAsia="ar-SA"/>
              </w:rPr>
            </w:pPr>
          </w:p>
        </w:tc>
      </w:tr>
      <w:tr w:rsidR="007A4056" w:rsidRPr="007A4056" w:rsidTr="005A21D2">
        <w:trPr>
          <w:trHeight w:val="218"/>
        </w:trPr>
        <w:tc>
          <w:tcPr>
            <w:tcW w:w="540" w:type="dxa"/>
            <w:vMerge w:val="restart"/>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Arial" w:eastAsia="Arial" w:hAnsi="Arial" w:cs="Times New Roman"/>
                <w:color w:val="000000"/>
                <w:kern w:val="1"/>
                <w:sz w:val="14"/>
                <w:szCs w:val="24"/>
                <w:lang w:eastAsia="ar-SA"/>
              </w:rPr>
            </w:pPr>
            <w:r w:rsidRPr="007A4056">
              <w:rPr>
                <w:rFonts w:ascii="Arial" w:eastAsia="Arial" w:hAnsi="Arial" w:cs="Times New Roman"/>
                <w:color w:val="000000"/>
                <w:kern w:val="1"/>
                <w:sz w:val="14"/>
                <w:szCs w:val="24"/>
                <w:lang w:eastAsia="ar-SA"/>
              </w:rPr>
              <w:t>2</w:t>
            </w:r>
          </w:p>
        </w:tc>
        <w:tc>
          <w:tcPr>
            <w:tcW w:w="3480" w:type="dxa"/>
            <w:vMerge w:val="restart"/>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ind w:left="80"/>
              <w:rPr>
                <w:rFonts w:ascii="Arial" w:eastAsia="Arial" w:hAnsi="Arial" w:cs="Times New Roman"/>
                <w:color w:val="000000"/>
                <w:kern w:val="1"/>
                <w:sz w:val="14"/>
                <w:szCs w:val="24"/>
                <w:lang w:val="sr-Cyrl-RS" w:eastAsia="ar-SA"/>
              </w:rPr>
            </w:pPr>
            <w:r w:rsidRPr="007A4056">
              <w:rPr>
                <w:rFonts w:ascii="Arial" w:eastAsia="Arial" w:hAnsi="Arial" w:cs="Times New Roman"/>
                <w:color w:val="000000"/>
                <w:kern w:val="1"/>
                <w:sz w:val="14"/>
                <w:szCs w:val="24"/>
                <w:lang w:val="sr-Cyrl-RS" w:eastAsia="ar-SA"/>
              </w:rPr>
              <w:t>Библиотека Ариље, Управна зграда, Светог Ахилија 33</w:t>
            </w:r>
          </w:p>
        </w:tc>
        <w:tc>
          <w:tcPr>
            <w:tcW w:w="1840" w:type="dxa"/>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ind w:right="490"/>
              <w:jc w:val="right"/>
              <w:rPr>
                <w:rFonts w:ascii="Arial" w:eastAsia="Arial" w:hAnsi="Arial" w:cs="Times New Roman"/>
                <w:color w:val="000000"/>
                <w:kern w:val="1"/>
                <w:sz w:val="14"/>
                <w:szCs w:val="24"/>
                <w:lang w:val="sr-Cyrl-RS" w:eastAsia="ar-SA"/>
              </w:rPr>
            </w:pPr>
            <w:r w:rsidRPr="007A4056">
              <w:rPr>
                <w:rFonts w:ascii="Arial" w:eastAsia="Arial" w:hAnsi="Arial" w:cs="Times New Roman"/>
                <w:color w:val="000000"/>
                <w:kern w:val="1"/>
                <w:sz w:val="14"/>
                <w:szCs w:val="24"/>
                <w:lang w:val="sr-Cyrl-RS" w:eastAsia="ar-SA"/>
              </w:rPr>
              <w:t>9692324704113</w:t>
            </w:r>
          </w:p>
        </w:tc>
        <w:tc>
          <w:tcPr>
            <w:tcW w:w="1663" w:type="dxa"/>
            <w:vMerge w:val="restart"/>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Arial" w:eastAsia="Arial" w:hAnsi="Arial" w:cs="Times New Roman"/>
                <w:color w:val="000000"/>
                <w:kern w:val="1"/>
                <w:sz w:val="14"/>
                <w:szCs w:val="24"/>
                <w:lang w:val="sr-Cyrl-RS" w:eastAsia="ar-SA"/>
              </w:rPr>
            </w:pPr>
          </w:p>
          <w:p w:rsidR="007A4056" w:rsidRPr="007A4056" w:rsidRDefault="007A4056" w:rsidP="007A4056">
            <w:pPr>
              <w:suppressAutoHyphens/>
              <w:spacing w:after="0" w:line="0" w:lineRule="atLeast"/>
              <w:rPr>
                <w:rFonts w:ascii="Arial" w:eastAsia="Arial" w:hAnsi="Arial" w:cs="Times New Roman"/>
                <w:color w:val="000000"/>
                <w:kern w:val="1"/>
                <w:sz w:val="14"/>
                <w:szCs w:val="24"/>
                <w:lang w:val="sr-Cyrl-RS" w:eastAsia="ar-SA"/>
              </w:rPr>
            </w:pPr>
            <w:r w:rsidRPr="007A4056">
              <w:rPr>
                <w:rFonts w:ascii="Arial" w:eastAsia="Arial" w:hAnsi="Arial" w:cs="Times New Roman"/>
                <w:color w:val="000000"/>
                <w:kern w:val="1"/>
                <w:sz w:val="14"/>
                <w:szCs w:val="24"/>
                <w:lang w:val="sr-Cyrl-RS" w:eastAsia="ar-SA"/>
              </w:rPr>
              <w:t xml:space="preserve">Широка потрошња </w:t>
            </w:r>
          </w:p>
          <w:p w:rsidR="007A4056" w:rsidRPr="007A4056" w:rsidRDefault="007A4056" w:rsidP="007A4056">
            <w:pPr>
              <w:suppressAutoHyphens/>
              <w:spacing w:after="0" w:line="0" w:lineRule="atLeast"/>
              <w:rPr>
                <w:rFonts w:ascii="Arial" w:eastAsia="Arial" w:hAnsi="Arial" w:cs="Times New Roman"/>
                <w:color w:val="000000"/>
                <w:kern w:val="1"/>
                <w:sz w:val="14"/>
                <w:szCs w:val="24"/>
                <w:lang w:val="sr-Cyrl-RS" w:eastAsia="ar-SA"/>
              </w:rPr>
            </w:pPr>
            <w:r w:rsidRPr="007A4056">
              <w:rPr>
                <w:rFonts w:ascii="Arial" w:eastAsia="Arial" w:hAnsi="Arial" w:cs="Times New Roman"/>
                <w:color w:val="000000"/>
                <w:kern w:val="1"/>
                <w:sz w:val="14"/>
                <w:szCs w:val="24"/>
                <w:lang w:val="sr-Cyrl-RS" w:eastAsia="ar-SA"/>
              </w:rPr>
              <w:t>двотарифни</w:t>
            </w:r>
          </w:p>
        </w:tc>
        <w:tc>
          <w:tcPr>
            <w:tcW w:w="777" w:type="dxa"/>
            <w:vMerge w:val="restart"/>
            <w:tcBorders>
              <w:left w:val="single" w:sz="8" w:space="0" w:color="auto"/>
              <w:right w:val="single" w:sz="8" w:space="0" w:color="auto"/>
            </w:tcBorders>
            <w:shd w:val="clear" w:color="auto" w:fill="FFFFFF"/>
            <w:vAlign w:val="bottom"/>
          </w:tcPr>
          <w:p w:rsidR="007A4056" w:rsidRPr="00531A92" w:rsidRDefault="00531A92" w:rsidP="007A4056">
            <w:pPr>
              <w:suppressAutoHyphens/>
              <w:spacing w:after="0" w:line="0" w:lineRule="atLeast"/>
              <w:ind w:right="50"/>
              <w:jc w:val="right"/>
              <w:rPr>
                <w:rFonts w:ascii="Arial" w:eastAsia="Arial" w:hAnsi="Arial" w:cs="Arial"/>
                <w:color w:val="000000"/>
                <w:kern w:val="1"/>
                <w:sz w:val="14"/>
                <w:szCs w:val="14"/>
                <w:lang w:eastAsia="ar-SA"/>
              </w:rPr>
            </w:pPr>
            <w:r>
              <w:rPr>
                <w:rFonts w:ascii="Arial" w:eastAsia="Arial" w:hAnsi="Arial" w:cs="Arial"/>
                <w:color w:val="000000"/>
                <w:kern w:val="1"/>
                <w:sz w:val="14"/>
                <w:szCs w:val="14"/>
                <w:lang w:eastAsia="ar-SA"/>
              </w:rPr>
              <w:t>7893</w:t>
            </w:r>
          </w:p>
        </w:tc>
        <w:tc>
          <w:tcPr>
            <w:tcW w:w="1060" w:type="dxa"/>
            <w:vMerge w:val="restart"/>
            <w:tcBorders>
              <w:left w:val="single" w:sz="8" w:space="0" w:color="auto"/>
              <w:right w:val="single" w:sz="8" w:space="0" w:color="auto"/>
            </w:tcBorders>
            <w:shd w:val="clear" w:color="auto" w:fill="FFFFFF"/>
            <w:vAlign w:val="bottom"/>
          </w:tcPr>
          <w:p w:rsidR="007A4056" w:rsidRPr="00531A92" w:rsidRDefault="00531A92" w:rsidP="007A4056">
            <w:pPr>
              <w:suppressAutoHyphens/>
              <w:spacing w:after="0" w:line="0" w:lineRule="atLeast"/>
              <w:ind w:right="50"/>
              <w:jc w:val="right"/>
              <w:rPr>
                <w:rFonts w:ascii="Arial" w:eastAsia="Arial" w:hAnsi="Arial" w:cs="Arial"/>
                <w:color w:val="000000"/>
                <w:kern w:val="1"/>
                <w:sz w:val="14"/>
                <w:szCs w:val="14"/>
                <w:lang w:eastAsia="ar-SA"/>
              </w:rPr>
            </w:pPr>
            <w:r>
              <w:rPr>
                <w:rFonts w:ascii="Arial" w:eastAsia="Arial" w:hAnsi="Arial" w:cs="Arial"/>
                <w:color w:val="000000"/>
                <w:kern w:val="1"/>
                <w:sz w:val="14"/>
                <w:szCs w:val="14"/>
                <w:lang w:eastAsia="ar-SA"/>
              </w:rPr>
              <w:t>6593</w:t>
            </w:r>
          </w:p>
        </w:tc>
        <w:tc>
          <w:tcPr>
            <w:tcW w:w="1140" w:type="dxa"/>
            <w:vMerge w:val="restart"/>
            <w:tcBorders>
              <w:left w:val="single" w:sz="8" w:space="0" w:color="auto"/>
              <w:right w:val="single" w:sz="8" w:space="0" w:color="auto"/>
            </w:tcBorders>
            <w:shd w:val="clear" w:color="auto" w:fill="FFFFFF"/>
            <w:vAlign w:val="bottom"/>
          </w:tcPr>
          <w:p w:rsidR="007A4056" w:rsidRPr="007A4056" w:rsidRDefault="007A4056" w:rsidP="007A4056">
            <w:pPr>
              <w:suppressAutoHyphens/>
              <w:spacing w:after="0" w:line="0" w:lineRule="atLeast"/>
              <w:ind w:right="49"/>
              <w:jc w:val="right"/>
              <w:rPr>
                <w:rFonts w:ascii="Arial" w:eastAsia="Arial" w:hAnsi="Arial" w:cs="Arial"/>
                <w:color w:val="000000"/>
                <w:kern w:val="1"/>
                <w:sz w:val="14"/>
                <w:szCs w:val="14"/>
                <w:lang w:eastAsia="ar-SA"/>
              </w:rPr>
            </w:pPr>
            <w:r w:rsidRPr="007A4056">
              <w:rPr>
                <w:rFonts w:ascii="Arial" w:eastAsia="Arial" w:hAnsi="Arial" w:cs="Arial"/>
                <w:color w:val="000000"/>
                <w:kern w:val="1"/>
                <w:sz w:val="14"/>
                <w:szCs w:val="14"/>
                <w:lang w:eastAsia="ar-SA"/>
              </w:rPr>
              <w:t>0</w:t>
            </w:r>
          </w:p>
        </w:tc>
        <w:tc>
          <w:tcPr>
            <w:tcW w:w="1180" w:type="dxa"/>
            <w:tcBorders>
              <w:left w:val="single" w:sz="8" w:space="0" w:color="auto"/>
              <w:right w:val="single" w:sz="8" w:space="0" w:color="auto"/>
            </w:tcBorders>
            <w:shd w:val="clear" w:color="auto" w:fill="FFFFFF"/>
          </w:tcPr>
          <w:p w:rsidR="007A4056" w:rsidRPr="005A21D2" w:rsidRDefault="005A21D2" w:rsidP="007A4056">
            <w:pPr>
              <w:suppressAutoHyphens/>
              <w:spacing w:after="0" w:line="0" w:lineRule="atLeast"/>
              <w:ind w:right="49"/>
              <w:jc w:val="right"/>
              <w:rPr>
                <w:rFonts w:ascii="Arial" w:eastAsia="Arial" w:hAnsi="Arial" w:cs="Arial"/>
                <w:color w:val="000000"/>
                <w:kern w:val="1"/>
                <w:sz w:val="14"/>
                <w:szCs w:val="14"/>
                <w:lang w:eastAsia="ar-SA"/>
              </w:rPr>
            </w:pPr>
            <w:r>
              <w:rPr>
                <w:rFonts w:ascii="Arial" w:eastAsia="Arial" w:hAnsi="Arial" w:cs="Arial"/>
                <w:color w:val="000000"/>
                <w:kern w:val="1"/>
                <w:sz w:val="14"/>
                <w:szCs w:val="14"/>
                <w:lang w:eastAsia="ar-SA"/>
              </w:rPr>
              <w:t>14486</w:t>
            </w:r>
          </w:p>
        </w:tc>
      </w:tr>
      <w:tr w:rsidR="007A4056" w:rsidRPr="007A4056" w:rsidTr="005A21D2">
        <w:trPr>
          <w:trHeight w:val="71"/>
        </w:trPr>
        <w:tc>
          <w:tcPr>
            <w:tcW w:w="540" w:type="dxa"/>
            <w:vMerge/>
            <w:tcBorders>
              <w:left w:val="single" w:sz="8" w:space="0" w:color="auto"/>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6"/>
                <w:szCs w:val="24"/>
                <w:lang w:eastAsia="ar-SA"/>
              </w:rPr>
            </w:pPr>
          </w:p>
        </w:tc>
        <w:tc>
          <w:tcPr>
            <w:tcW w:w="3480" w:type="dxa"/>
            <w:vMerge/>
            <w:tcBorders>
              <w:left w:val="single" w:sz="8" w:space="0" w:color="auto"/>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6"/>
                <w:szCs w:val="24"/>
                <w:lang w:eastAsia="ar-SA"/>
              </w:rPr>
            </w:pPr>
          </w:p>
        </w:tc>
        <w:tc>
          <w:tcPr>
            <w:tcW w:w="1840" w:type="dxa"/>
            <w:tcBorders>
              <w:left w:val="single" w:sz="8" w:space="0" w:color="auto"/>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6"/>
                <w:szCs w:val="24"/>
                <w:lang w:eastAsia="ar-SA"/>
              </w:rPr>
            </w:pPr>
          </w:p>
        </w:tc>
        <w:tc>
          <w:tcPr>
            <w:tcW w:w="1663" w:type="dxa"/>
            <w:vMerge/>
            <w:tcBorders>
              <w:left w:val="single" w:sz="8" w:space="0" w:color="auto"/>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6"/>
                <w:szCs w:val="24"/>
                <w:lang w:eastAsia="ar-SA"/>
              </w:rPr>
            </w:pPr>
          </w:p>
        </w:tc>
        <w:tc>
          <w:tcPr>
            <w:tcW w:w="777" w:type="dxa"/>
            <w:vMerge/>
            <w:tcBorders>
              <w:left w:val="single" w:sz="8" w:space="0" w:color="auto"/>
              <w:bottom w:val="single" w:sz="8" w:space="0" w:color="auto"/>
              <w:right w:val="single" w:sz="8" w:space="0" w:color="auto"/>
            </w:tcBorders>
            <w:shd w:val="clear" w:color="auto" w:fill="FFFF00"/>
            <w:vAlign w:val="bottom"/>
          </w:tcPr>
          <w:p w:rsidR="007A4056" w:rsidRPr="007A4056" w:rsidRDefault="007A4056" w:rsidP="007A4056">
            <w:pPr>
              <w:suppressAutoHyphens/>
              <w:spacing w:after="0" w:line="0" w:lineRule="atLeast"/>
              <w:jc w:val="right"/>
              <w:rPr>
                <w:rFonts w:ascii="Arial" w:eastAsia="Times New Roman" w:hAnsi="Arial" w:cs="Arial"/>
                <w:color w:val="000000"/>
                <w:kern w:val="1"/>
                <w:sz w:val="14"/>
                <w:szCs w:val="14"/>
                <w:lang w:eastAsia="ar-SA"/>
              </w:rPr>
            </w:pPr>
          </w:p>
        </w:tc>
        <w:tc>
          <w:tcPr>
            <w:tcW w:w="1060" w:type="dxa"/>
            <w:vMerge/>
            <w:tcBorders>
              <w:left w:val="single" w:sz="8" w:space="0" w:color="auto"/>
              <w:bottom w:val="single" w:sz="8" w:space="0" w:color="auto"/>
              <w:right w:val="single" w:sz="8" w:space="0" w:color="auto"/>
            </w:tcBorders>
            <w:shd w:val="clear" w:color="auto" w:fill="FFFF00"/>
            <w:vAlign w:val="bottom"/>
          </w:tcPr>
          <w:p w:rsidR="007A4056" w:rsidRPr="007A4056" w:rsidRDefault="007A4056" w:rsidP="007A4056">
            <w:pPr>
              <w:suppressAutoHyphens/>
              <w:spacing w:after="0" w:line="0" w:lineRule="atLeast"/>
              <w:jc w:val="right"/>
              <w:rPr>
                <w:rFonts w:ascii="Arial" w:eastAsia="Times New Roman" w:hAnsi="Arial" w:cs="Arial"/>
                <w:color w:val="000000"/>
                <w:kern w:val="1"/>
                <w:sz w:val="14"/>
                <w:szCs w:val="14"/>
                <w:lang w:eastAsia="ar-SA"/>
              </w:rPr>
            </w:pPr>
          </w:p>
        </w:tc>
        <w:tc>
          <w:tcPr>
            <w:tcW w:w="1140" w:type="dxa"/>
            <w:vMerge/>
            <w:tcBorders>
              <w:left w:val="single" w:sz="8" w:space="0" w:color="auto"/>
              <w:bottom w:val="single" w:sz="8" w:space="0" w:color="auto"/>
              <w:right w:val="single" w:sz="8" w:space="0" w:color="auto"/>
            </w:tcBorders>
            <w:shd w:val="clear" w:color="auto" w:fill="FFFF00"/>
            <w:vAlign w:val="bottom"/>
          </w:tcPr>
          <w:p w:rsidR="007A4056" w:rsidRPr="007A4056" w:rsidRDefault="007A4056" w:rsidP="007A4056">
            <w:pPr>
              <w:suppressAutoHyphens/>
              <w:spacing w:after="0" w:line="0" w:lineRule="atLeast"/>
              <w:jc w:val="right"/>
              <w:rPr>
                <w:rFonts w:ascii="Arial" w:eastAsia="Times New Roman" w:hAnsi="Arial" w:cs="Arial"/>
                <w:color w:val="000000"/>
                <w:kern w:val="1"/>
                <w:sz w:val="14"/>
                <w:szCs w:val="14"/>
                <w:lang w:eastAsia="ar-SA"/>
              </w:rPr>
            </w:pPr>
          </w:p>
        </w:tc>
        <w:tc>
          <w:tcPr>
            <w:tcW w:w="1180" w:type="dxa"/>
            <w:tcBorders>
              <w:left w:val="single" w:sz="8" w:space="0" w:color="auto"/>
              <w:bottom w:val="single" w:sz="8" w:space="0" w:color="auto"/>
              <w:right w:val="single" w:sz="8" w:space="0" w:color="auto"/>
            </w:tcBorders>
            <w:shd w:val="clear" w:color="auto" w:fill="FFFFFF"/>
          </w:tcPr>
          <w:p w:rsidR="007A4056" w:rsidRPr="007A4056" w:rsidRDefault="007A4056" w:rsidP="007A4056">
            <w:pPr>
              <w:suppressAutoHyphens/>
              <w:spacing w:after="0" w:line="0" w:lineRule="atLeast"/>
              <w:jc w:val="right"/>
              <w:rPr>
                <w:rFonts w:ascii="Arial" w:eastAsia="Times New Roman" w:hAnsi="Arial" w:cs="Arial"/>
                <w:color w:val="000000"/>
                <w:kern w:val="1"/>
                <w:sz w:val="14"/>
                <w:szCs w:val="14"/>
                <w:lang w:eastAsia="ar-SA"/>
              </w:rPr>
            </w:pPr>
          </w:p>
        </w:tc>
      </w:tr>
      <w:tr w:rsidR="007A4056" w:rsidRPr="007A4056" w:rsidTr="005A21D2">
        <w:trPr>
          <w:trHeight w:val="218"/>
        </w:trPr>
        <w:tc>
          <w:tcPr>
            <w:tcW w:w="540" w:type="dxa"/>
            <w:vMerge w:val="restart"/>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Arial" w:eastAsia="Arial" w:hAnsi="Arial" w:cs="Times New Roman"/>
                <w:color w:val="000000"/>
                <w:kern w:val="1"/>
                <w:sz w:val="14"/>
                <w:szCs w:val="24"/>
                <w:lang w:eastAsia="ar-SA"/>
              </w:rPr>
            </w:pPr>
            <w:r w:rsidRPr="007A4056">
              <w:rPr>
                <w:rFonts w:ascii="Arial" w:eastAsia="Arial" w:hAnsi="Arial" w:cs="Times New Roman"/>
                <w:color w:val="000000"/>
                <w:kern w:val="1"/>
                <w:sz w:val="14"/>
                <w:szCs w:val="24"/>
                <w:lang w:eastAsia="ar-SA"/>
              </w:rPr>
              <w:t>3</w:t>
            </w:r>
          </w:p>
        </w:tc>
        <w:tc>
          <w:tcPr>
            <w:tcW w:w="3480" w:type="dxa"/>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ind w:left="80"/>
              <w:rPr>
                <w:rFonts w:ascii="Arial" w:eastAsia="Arial" w:hAnsi="Arial" w:cs="Times New Roman"/>
                <w:color w:val="000000"/>
                <w:kern w:val="1"/>
                <w:sz w:val="14"/>
                <w:szCs w:val="24"/>
                <w:lang w:val="sr-Cyrl-RS" w:eastAsia="ar-SA"/>
              </w:rPr>
            </w:pPr>
            <w:r w:rsidRPr="007A4056">
              <w:rPr>
                <w:rFonts w:ascii="Arial" w:eastAsia="Arial" w:hAnsi="Arial" w:cs="Times New Roman"/>
                <w:color w:val="000000"/>
                <w:kern w:val="1"/>
                <w:sz w:val="14"/>
                <w:szCs w:val="24"/>
                <w:lang w:val="sr-Cyrl-RS" w:eastAsia="ar-SA"/>
              </w:rPr>
              <w:t>Библиотека Ариље, Соколски дом, Љубе Стојића 0</w:t>
            </w:r>
          </w:p>
        </w:tc>
        <w:tc>
          <w:tcPr>
            <w:tcW w:w="1840" w:type="dxa"/>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ind w:right="490"/>
              <w:jc w:val="right"/>
              <w:rPr>
                <w:rFonts w:ascii="Arial" w:eastAsia="Arial" w:hAnsi="Arial" w:cs="Times New Roman"/>
                <w:color w:val="000000"/>
                <w:kern w:val="1"/>
                <w:sz w:val="14"/>
                <w:szCs w:val="24"/>
                <w:lang w:val="sr-Cyrl-RS" w:eastAsia="ar-SA"/>
              </w:rPr>
            </w:pPr>
            <w:r w:rsidRPr="007A4056">
              <w:rPr>
                <w:rFonts w:ascii="Arial" w:eastAsia="Arial" w:hAnsi="Arial" w:cs="Times New Roman"/>
                <w:color w:val="000000"/>
                <w:kern w:val="1"/>
                <w:sz w:val="14"/>
                <w:szCs w:val="24"/>
                <w:lang w:val="sr-Cyrl-RS" w:eastAsia="ar-SA"/>
              </w:rPr>
              <w:t>9692324702378</w:t>
            </w:r>
          </w:p>
        </w:tc>
        <w:tc>
          <w:tcPr>
            <w:tcW w:w="1663" w:type="dxa"/>
            <w:vMerge w:val="restart"/>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Arial" w:eastAsia="Arial" w:hAnsi="Arial" w:cs="Times New Roman"/>
                <w:color w:val="000000"/>
                <w:kern w:val="1"/>
                <w:sz w:val="14"/>
                <w:szCs w:val="24"/>
                <w:lang w:val="sr-Cyrl-RS" w:eastAsia="ar-SA"/>
              </w:rPr>
            </w:pPr>
            <w:r w:rsidRPr="007A4056">
              <w:rPr>
                <w:rFonts w:ascii="Arial" w:eastAsia="Arial" w:hAnsi="Arial" w:cs="Times New Roman"/>
                <w:color w:val="000000"/>
                <w:kern w:val="1"/>
                <w:sz w:val="14"/>
                <w:szCs w:val="24"/>
                <w:lang w:val="sr-Cyrl-RS" w:eastAsia="ar-SA"/>
              </w:rPr>
              <w:t>Широка потрошња једнотарифни</w:t>
            </w:r>
          </w:p>
        </w:tc>
        <w:tc>
          <w:tcPr>
            <w:tcW w:w="777" w:type="dxa"/>
            <w:vMerge w:val="restart"/>
            <w:tcBorders>
              <w:left w:val="single" w:sz="8" w:space="0" w:color="auto"/>
              <w:right w:val="single" w:sz="8" w:space="0" w:color="auto"/>
            </w:tcBorders>
            <w:shd w:val="clear" w:color="auto" w:fill="FFFFFF"/>
            <w:vAlign w:val="bottom"/>
          </w:tcPr>
          <w:p w:rsidR="007A4056" w:rsidRPr="007A4056" w:rsidRDefault="007A4056" w:rsidP="007A4056">
            <w:pPr>
              <w:suppressAutoHyphens/>
              <w:spacing w:after="0" w:line="0" w:lineRule="atLeast"/>
              <w:ind w:right="50"/>
              <w:jc w:val="right"/>
              <w:rPr>
                <w:rFonts w:ascii="Arial" w:eastAsia="Arial" w:hAnsi="Arial" w:cs="Arial"/>
                <w:color w:val="000000"/>
                <w:kern w:val="1"/>
                <w:sz w:val="14"/>
                <w:szCs w:val="14"/>
                <w:lang w:eastAsia="ar-SA"/>
              </w:rPr>
            </w:pPr>
          </w:p>
        </w:tc>
        <w:tc>
          <w:tcPr>
            <w:tcW w:w="1060" w:type="dxa"/>
            <w:vMerge w:val="restart"/>
            <w:tcBorders>
              <w:left w:val="single" w:sz="8" w:space="0" w:color="auto"/>
              <w:right w:val="single" w:sz="8" w:space="0" w:color="auto"/>
            </w:tcBorders>
            <w:shd w:val="clear" w:color="auto" w:fill="FFFFFF"/>
            <w:vAlign w:val="bottom"/>
          </w:tcPr>
          <w:p w:rsidR="007A4056" w:rsidRPr="007A4056" w:rsidRDefault="007A4056" w:rsidP="007A4056">
            <w:pPr>
              <w:suppressAutoHyphens/>
              <w:spacing w:after="0" w:line="0" w:lineRule="atLeast"/>
              <w:ind w:right="50"/>
              <w:jc w:val="right"/>
              <w:rPr>
                <w:rFonts w:ascii="Arial" w:eastAsia="Arial" w:hAnsi="Arial" w:cs="Arial"/>
                <w:color w:val="000000"/>
                <w:kern w:val="1"/>
                <w:sz w:val="14"/>
                <w:szCs w:val="14"/>
                <w:lang w:eastAsia="ar-SA"/>
              </w:rPr>
            </w:pPr>
          </w:p>
        </w:tc>
        <w:tc>
          <w:tcPr>
            <w:tcW w:w="1140" w:type="dxa"/>
            <w:vMerge w:val="restart"/>
            <w:tcBorders>
              <w:left w:val="single" w:sz="8" w:space="0" w:color="auto"/>
              <w:right w:val="single" w:sz="8" w:space="0" w:color="auto"/>
            </w:tcBorders>
            <w:shd w:val="clear" w:color="auto" w:fill="FFFFFF"/>
            <w:vAlign w:val="bottom"/>
          </w:tcPr>
          <w:p w:rsidR="007A4056" w:rsidRPr="005A21D2" w:rsidRDefault="005A21D2" w:rsidP="007A4056">
            <w:pPr>
              <w:suppressAutoHyphens/>
              <w:spacing w:after="0" w:line="0" w:lineRule="atLeast"/>
              <w:ind w:right="49"/>
              <w:jc w:val="right"/>
              <w:rPr>
                <w:rFonts w:ascii="Arial" w:eastAsia="Arial" w:hAnsi="Arial" w:cs="Arial"/>
                <w:color w:val="000000"/>
                <w:kern w:val="1"/>
                <w:sz w:val="14"/>
                <w:szCs w:val="14"/>
                <w:lang w:eastAsia="ar-SA"/>
              </w:rPr>
            </w:pPr>
            <w:r>
              <w:rPr>
                <w:rFonts w:ascii="Arial" w:eastAsia="Arial" w:hAnsi="Arial" w:cs="Arial"/>
                <w:color w:val="000000"/>
                <w:kern w:val="1"/>
                <w:sz w:val="14"/>
                <w:szCs w:val="14"/>
                <w:lang w:eastAsia="ar-SA"/>
              </w:rPr>
              <w:t>6605</w:t>
            </w:r>
          </w:p>
        </w:tc>
        <w:tc>
          <w:tcPr>
            <w:tcW w:w="1180" w:type="dxa"/>
            <w:tcBorders>
              <w:left w:val="single" w:sz="8" w:space="0" w:color="auto"/>
              <w:right w:val="single" w:sz="8" w:space="0" w:color="auto"/>
            </w:tcBorders>
            <w:shd w:val="clear" w:color="auto" w:fill="FFFFFF"/>
          </w:tcPr>
          <w:p w:rsidR="007A4056" w:rsidRPr="005A21D2" w:rsidRDefault="005A21D2" w:rsidP="007A4056">
            <w:pPr>
              <w:suppressAutoHyphens/>
              <w:spacing w:after="0" w:line="0" w:lineRule="atLeast"/>
              <w:ind w:right="49"/>
              <w:jc w:val="right"/>
              <w:rPr>
                <w:rFonts w:ascii="Arial" w:eastAsia="Arial" w:hAnsi="Arial" w:cs="Arial"/>
                <w:color w:val="000000"/>
                <w:kern w:val="1"/>
                <w:sz w:val="14"/>
                <w:szCs w:val="14"/>
                <w:lang w:eastAsia="ar-SA"/>
              </w:rPr>
            </w:pPr>
            <w:r>
              <w:rPr>
                <w:rFonts w:ascii="Arial" w:eastAsia="Arial" w:hAnsi="Arial" w:cs="Arial"/>
                <w:color w:val="000000"/>
                <w:kern w:val="1"/>
                <w:sz w:val="14"/>
                <w:szCs w:val="14"/>
                <w:lang w:eastAsia="ar-SA"/>
              </w:rPr>
              <w:t>6605</w:t>
            </w:r>
          </w:p>
        </w:tc>
      </w:tr>
      <w:tr w:rsidR="007A4056" w:rsidRPr="007A4056" w:rsidTr="005A21D2">
        <w:trPr>
          <w:trHeight w:val="71"/>
        </w:trPr>
        <w:tc>
          <w:tcPr>
            <w:tcW w:w="540" w:type="dxa"/>
            <w:vMerge/>
            <w:tcBorders>
              <w:left w:val="single" w:sz="8" w:space="0" w:color="auto"/>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6"/>
                <w:szCs w:val="24"/>
                <w:lang w:eastAsia="ar-SA"/>
              </w:rPr>
            </w:pPr>
          </w:p>
        </w:tc>
        <w:tc>
          <w:tcPr>
            <w:tcW w:w="3480" w:type="dxa"/>
            <w:tcBorders>
              <w:left w:val="single" w:sz="8" w:space="0" w:color="auto"/>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6"/>
                <w:szCs w:val="24"/>
                <w:lang w:eastAsia="ar-SA"/>
              </w:rPr>
            </w:pPr>
          </w:p>
        </w:tc>
        <w:tc>
          <w:tcPr>
            <w:tcW w:w="1840" w:type="dxa"/>
            <w:tcBorders>
              <w:left w:val="single" w:sz="8" w:space="0" w:color="auto"/>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6"/>
                <w:szCs w:val="24"/>
                <w:lang w:eastAsia="ar-SA"/>
              </w:rPr>
            </w:pPr>
          </w:p>
        </w:tc>
        <w:tc>
          <w:tcPr>
            <w:tcW w:w="1663" w:type="dxa"/>
            <w:vMerge/>
            <w:tcBorders>
              <w:left w:val="single" w:sz="8" w:space="0" w:color="auto"/>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6"/>
                <w:szCs w:val="24"/>
                <w:lang w:eastAsia="ar-SA"/>
              </w:rPr>
            </w:pPr>
          </w:p>
        </w:tc>
        <w:tc>
          <w:tcPr>
            <w:tcW w:w="777" w:type="dxa"/>
            <w:vMerge/>
            <w:tcBorders>
              <w:left w:val="single" w:sz="8" w:space="0" w:color="auto"/>
              <w:bottom w:val="single" w:sz="8" w:space="0" w:color="auto"/>
              <w:right w:val="single" w:sz="8" w:space="0" w:color="auto"/>
            </w:tcBorders>
            <w:shd w:val="clear" w:color="auto" w:fill="FFFF00"/>
            <w:vAlign w:val="bottom"/>
          </w:tcPr>
          <w:p w:rsidR="007A4056" w:rsidRPr="007A4056" w:rsidRDefault="007A4056" w:rsidP="007A4056">
            <w:pPr>
              <w:suppressAutoHyphens/>
              <w:spacing w:after="0" w:line="0" w:lineRule="atLeast"/>
              <w:jc w:val="right"/>
              <w:rPr>
                <w:rFonts w:ascii="Arial" w:eastAsia="Times New Roman" w:hAnsi="Arial" w:cs="Arial"/>
                <w:color w:val="000000"/>
                <w:kern w:val="1"/>
                <w:sz w:val="14"/>
                <w:szCs w:val="14"/>
                <w:lang w:eastAsia="ar-SA"/>
              </w:rPr>
            </w:pPr>
          </w:p>
        </w:tc>
        <w:tc>
          <w:tcPr>
            <w:tcW w:w="1060" w:type="dxa"/>
            <w:vMerge/>
            <w:tcBorders>
              <w:left w:val="single" w:sz="8" w:space="0" w:color="auto"/>
              <w:bottom w:val="single" w:sz="8" w:space="0" w:color="auto"/>
              <w:right w:val="single" w:sz="8" w:space="0" w:color="auto"/>
            </w:tcBorders>
            <w:shd w:val="clear" w:color="auto" w:fill="FFFF00"/>
            <w:vAlign w:val="bottom"/>
          </w:tcPr>
          <w:p w:rsidR="007A4056" w:rsidRPr="007A4056" w:rsidRDefault="007A4056" w:rsidP="007A4056">
            <w:pPr>
              <w:suppressAutoHyphens/>
              <w:spacing w:after="0" w:line="0" w:lineRule="atLeast"/>
              <w:jc w:val="right"/>
              <w:rPr>
                <w:rFonts w:ascii="Arial" w:eastAsia="Times New Roman" w:hAnsi="Arial" w:cs="Arial"/>
                <w:color w:val="000000"/>
                <w:kern w:val="1"/>
                <w:sz w:val="14"/>
                <w:szCs w:val="14"/>
                <w:lang w:eastAsia="ar-SA"/>
              </w:rPr>
            </w:pPr>
          </w:p>
        </w:tc>
        <w:tc>
          <w:tcPr>
            <w:tcW w:w="1140" w:type="dxa"/>
            <w:vMerge/>
            <w:tcBorders>
              <w:left w:val="single" w:sz="8" w:space="0" w:color="auto"/>
              <w:bottom w:val="single" w:sz="8" w:space="0" w:color="auto"/>
              <w:right w:val="single" w:sz="8" w:space="0" w:color="auto"/>
            </w:tcBorders>
            <w:shd w:val="clear" w:color="auto" w:fill="FFFF00"/>
            <w:vAlign w:val="bottom"/>
          </w:tcPr>
          <w:p w:rsidR="007A4056" w:rsidRPr="007A4056" w:rsidRDefault="007A4056" w:rsidP="007A4056">
            <w:pPr>
              <w:suppressAutoHyphens/>
              <w:spacing w:after="0" w:line="0" w:lineRule="atLeast"/>
              <w:jc w:val="right"/>
              <w:rPr>
                <w:rFonts w:ascii="Arial" w:eastAsia="Times New Roman" w:hAnsi="Arial" w:cs="Arial"/>
                <w:color w:val="000000"/>
                <w:kern w:val="1"/>
                <w:sz w:val="14"/>
                <w:szCs w:val="14"/>
                <w:lang w:eastAsia="ar-SA"/>
              </w:rPr>
            </w:pPr>
          </w:p>
        </w:tc>
        <w:tc>
          <w:tcPr>
            <w:tcW w:w="1180" w:type="dxa"/>
            <w:tcBorders>
              <w:left w:val="single" w:sz="8" w:space="0" w:color="auto"/>
              <w:bottom w:val="single" w:sz="8" w:space="0" w:color="auto"/>
              <w:right w:val="single" w:sz="8" w:space="0" w:color="auto"/>
            </w:tcBorders>
            <w:shd w:val="clear" w:color="auto" w:fill="FFFFFF"/>
          </w:tcPr>
          <w:p w:rsidR="007A4056" w:rsidRPr="007A4056" w:rsidRDefault="007A4056" w:rsidP="007A4056">
            <w:pPr>
              <w:suppressAutoHyphens/>
              <w:spacing w:after="0" w:line="0" w:lineRule="atLeast"/>
              <w:jc w:val="right"/>
              <w:rPr>
                <w:rFonts w:ascii="Arial" w:eastAsia="Times New Roman" w:hAnsi="Arial" w:cs="Arial"/>
                <w:color w:val="000000"/>
                <w:kern w:val="1"/>
                <w:sz w:val="14"/>
                <w:szCs w:val="14"/>
                <w:lang w:eastAsia="ar-SA"/>
              </w:rPr>
            </w:pPr>
          </w:p>
        </w:tc>
      </w:tr>
      <w:tr w:rsidR="007A4056" w:rsidRPr="007A4056" w:rsidTr="005A21D2">
        <w:trPr>
          <w:trHeight w:val="218"/>
        </w:trPr>
        <w:tc>
          <w:tcPr>
            <w:tcW w:w="540" w:type="dxa"/>
            <w:vMerge w:val="restart"/>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jc w:val="center"/>
              <w:rPr>
                <w:rFonts w:ascii="Arial" w:eastAsia="Arial" w:hAnsi="Arial" w:cs="Times New Roman"/>
                <w:color w:val="000000"/>
                <w:kern w:val="1"/>
                <w:sz w:val="14"/>
                <w:szCs w:val="24"/>
                <w:lang w:eastAsia="ar-SA"/>
              </w:rPr>
            </w:pPr>
            <w:r w:rsidRPr="007A4056">
              <w:rPr>
                <w:rFonts w:ascii="Arial" w:eastAsia="Arial" w:hAnsi="Arial" w:cs="Times New Roman"/>
                <w:color w:val="000000"/>
                <w:kern w:val="1"/>
                <w:sz w:val="14"/>
                <w:szCs w:val="24"/>
                <w:lang w:eastAsia="ar-SA"/>
              </w:rPr>
              <w:t>4</w:t>
            </w:r>
          </w:p>
        </w:tc>
        <w:tc>
          <w:tcPr>
            <w:tcW w:w="3480" w:type="dxa"/>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ind w:left="80"/>
              <w:rPr>
                <w:rFonts w:ascii="Arial" w:eastAsia="Arial" w:hAnsi="Arial" w:cs="Times New Roman"/>
                <w:color w:val="000000"/>
                <w:kern w:val="1"/>
                <w:sz w:val="14"/>
                <w:szCs w:val="24"/>
                <w:lang w:val="sr-Cyrl-RS" w:eastAsia="ar-SA"/>
              </w:rPr>
            </w:pPr>
            <w:r w:rsidRPr="007A4056">
              <w:rPr>
                <w:rFonts w:ascii="Arial" w:eastAsia="Arial" w:hAnsi="Arial" w:cs="Times New Roman"/>
                <w:color w:val="000000"/>
                <w:kern w:val="1"/>
                <w:sz w:val="14"/>
                <w:szCs w:val="24"/>
                <w:lang w:val="sr-Cyrl-RS" w:eastAsia="ar-SA"/>
              </w:rPr>
              <w:t>Библиотека Ариље, Галерија, Љубе Стојића 0</w:t>
            </w:r>
          </w:p>
        </w:tc>
        <w:tc>
          <w:tcPr>
            <w:tcW w:w="1840" w:type="dxa"/>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ind w:right="490"/>
              <w:jc w:val="right"/>
              <w:rPr>
                <w:rFonts w:ascii="Arial" w:eastAsia="Arial" w:hAnsi="Arial" w:cs="Times New Roman"/>
                <w:color w:val="000000"/>
                <w:kern w:val="1"/>
                <w:sz w:val="14"/>
                <w:szCs w:val="24"/>
                <w:lang w:val="sr-Cyrl-RS" w:eastAsia="ar-SA"/>
              </w:rPr>
            </w:pPr>
            <w:r w:rsidRPr="007A4056">
              <w:rPr>
                <w:rFonts w:ascii="Arial" w:eastAsia="Arial" w:hAnsi="Arial" w:cs="Times New Roman"/>
                <w:color w:val="000000"/>
                <w:kern w:val="1"/>
                <w:sz w:val="14"/>
                <w:szCs w:val="24"/>
                <w:lang w:val="sr-Cyrl-RS" w:eastAsia="ar-SA"/>
              </w:rPr>
              <w:t>9692324702383</w:t>
            </w:r>
          </w:p>
        </w:tc>
        <w:tc>
          <w:tcPr>
            <w:tcW w:w="1663" w:type="dxa"/>
            <w:vMerge w:val="restart"/>
            <w:tcBorders>
              <w:left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Arial" w:eastAsia="Arial" w:hAnsi="Arial" w:cs="Times New Roman"/>
                <w:color w:val="000000"/>
                <w:kern w:val="1"/>
                <w:sz w:val="14"/>
                <w:szCs w:val="24"/>
                <w:lang w:eastAsia="ar-SA"/>
              </w:rPr>
            </w:pPr>
            <w:r w:rsidRPr="007A4056">
              <w:rPr>
                <w:rFonts w:ascii="Arial" w:eastAsia="Arial" w:hAnsi="Arial" w:cs="Times New Roman"/>
                <w:color w:val="000000"/>
                <w:kern w:val="1"/>
                <w:sz w:val="14"/>
                <w:szCs w:val="24"/>
                <w:lang w:eastAsia="ar-SA"/>
              </w:rPr>
              <w:t xml:space="preserve">Широка потрошња </w:t>
            </w:r>
          </w:p>
          <w:p w:rsidR="007A4056" w:rsidRPr="007A4056" w:rsidRDefault="007A4056" w:rsidP="007A4056">
            <w:pPr>
              <w:suppressAutoHyphens/>
              <w:spacing w:after="0" w:line="0" w:lineRule="atLeast"/>
              <w:rPr>
                <w:rFonts w:ascii="Arial" w:eastAsia="Arial" w:hAnsi="Arial" w:cs="Times New Roman"/>
                <w:color w:val="000000"/>
                <w:kern w:val="1"/>
                <w:sz w:val="14"/>
                <w:szCs w:val="24"/>
                <w:lang w:eastAsia="ar-SA"/>
              </w:rPr>
            </w:pPr>
            <w:r w:rsidRPr="007A4056">
              <w:rPr>
                <w:rFonts w:ascii="Arial" w:eastAsia="Arial" w:hAnsi="Arial" w:cs="Times New Roman"/>
                <w:color w:val="000000"/>
                <w:kern w:val="1"/>
                <w:sz w:val="14"/>
                <w:szCs w:val="24"/>
                <w:lang w:eastAsia="ar-SA"/>
              </w:rPr>
              <w:t>једнотарифни</w:t>
            </w:r>
          </w:p>
        </w:tc>
        <w:tc>
          <w:tcPr>
            <w:tcW w:w="777" w:type="dxa"/>
            <w:vMerge w:val="restart"/>
            <w:tcBorders>
              <w:left w:val="single" w:sz="8" w:space="0" w:color="auto"/>
              <w:right w:val="single" w:sz="8" w:space="0" w:color="auto"/>
            </w:tcBorders>
            <w:shd w:val="clear" w:color="auto" w:fill="FFFFFF"/>
            <w:vAlign w:val="bottom"/>
          </w:tcPr>
          <w:p w:rsidR="007A4056" w:rsidRPr="007A4056" w:rsidRDefault="007A4056" w:rsidP="007A4056">
            <w:pPr>
              <w:suppressAutoHyphens/>
              <w:spacing w:after="0" w:line="0" w:lineRule="atLeast"/>
              <w:ind w:right="50"/>
              <w:jc w:val="right"/>
              <w:rPr>
                <w:rFonts w:ascii="Arial" w:eastAsia="Arial" w:hAnsi="Arial" w:cs="Arial"/>
                <w:color w:val="000000"/>
                <w:kern w:val="1"/>
                <w:sz w:val="14"/>
                <w:szCs w:val="14"/>
                <w:lang w:eastAsia="ar-SA"/>
              </w:rPr>
            </w:pPr>
          </w:p>
        </w:tc>
        <w:tc>
          <w:tcPr>
            <w:tcW w:w="1060" w:type="dxa"/>
            <w:vMerge w:val="restart"/>
            <w:tcBorders>
              <w:left w:val="single" w:sz="8" w:space="0" w:color="auto"/>
              <w:right w:val="single" w:sz="8" w:space="0" w:color="auto"/>
            </w:tcBorders>
            <w:shd w:val="clear" w:color="auto" w:fill="FFFFFF"/>
            <w:vAlign w:val="bottom"/>
          </w:tcPr>
          <w:p w:rsidR="007A4056" w:rsidRPr="007A4056" w:rsidRDefault="007A4056" w:rsidP="007A4056">
            <w:pPr>
              <w:suppressAutoHyphens/>
              <w:spacing w:after="0" w:line="0" w:lineRule="atLeast"/>
              <w:ind w:right="50"/>
              <w:jc w:val="center"/>
              <w:rPr>
                <w:rFonts w:ascii="Arial" w:eastAsia="Arial" w:hAnsi="Arial" w:cs="Arial"/>
                <w:color w:val="000000"/>
                <w:kern w:val="1"/>
                <w:sz w:val="14"/>
                <w:szCs w:val="14"/>
                <w:lang w:eastAsia="ar-SA"/>
              </w:rPr>
            </w:pPr>
          </w:p>
        </w:tc>
        <w:tc>
          <w:tcPr>
            <w:tcW w:w="1140" w:type="dxa"/>
            <w:vMerge w:val="restart"/>
            <w:tcBorders>
              <w:left w:val="single" w:sz="8" w:space="0" w:color="auto"/>
              <w:right w:val="single" w:sz="8" w:space="0" w:color="auto"/>
            </w:tcBorders>
            <w:shd w:val="clear" w:color="auto" w:fill="FFFFFF"/>
            <w:vAlign w:val="bottom"/>
          </w:tcPr>
          <w:p w:rsidR="007A4056" w:rsidRPr="007A4056" w:rsidRDefault="005A21D2" w:rsidP="007A4056">
            <w:pPr>
              <w:suppressAutoHyphens/>
              <w:spacing w:after="0" w:line="0" w:lineRule="atLeast"/>
              <w:ind w:right="49"/>
              <w:jc w:val="right"/>
              <w:rPr>
                <w:rFonts w:ascii="Arial" w:eastAsia="Arial" w:hAnsi="Arial" w:cs="Arial"/>
                <w:color w:val="000000"/>
                <w:kern w:val="1"/>
                <w:sz w:val="14"/>
                <w:szCs w:val="14"/>
                <w:lang w:eastAsia="ar-SA"/>
              </w:rPr>
            </w:pPr>
            <w:r>
              <w:rPr>
                <w:rFonts w:ascii="Arial" w:eastAsia="Arial" w:hAnsi="Arial" w:cs="Arial"/>
                <w:color w:val="000000"/>
                <w:kern w:val="1"/>
                <w:sz w:val="14"/>
                <w:szCs w:val="14"/>
                <w:lang w:eastAsia="ar-SA"/>
              </w:rPr>
              <w:t>133</w:t>
            </w:r>
          </w:p>
        </w:tc>
        <w:tc>
          <w:tcPr>
            <w:tcW w:w="1180" w:type="dxa"/>
            <w:tcBorders>
              <w:left w:val="single" w:sz="8" w:space="0" w:color="auto"/>
              <w:right w:val="single" w:sz="8" w:space="0" w:color="auto"/>
            </w:tcBorders>
            <w:shd w:val="clear" w:color="auto" w:fill="FFFFFF"/>
          </w:tcPr>
          <w:p w:rsidR="007A4056" w:rsidRPr="005A21D2" w:rsidRDefault="005A21D2" w:rsidP="007A4056">
            <w:pPr>
              <w:suppressAutoHyphens/>
              <w:spacing w:after="0" w:line="0" w:lineRule="atLeast"/>
              <w:ind w:right="49"/>
              <w:jc w:val="right"/>
              <w:rPr>
                <w:rFonts w:ascii="Arial" w:eastAsia="Arial" w:hAnsi="Arial" w:cs="Arial"/>
                <w:color w:val="000000"/>
                <w:kern w:val="1"/>
                <w:sz w:val="14"/>
                <w:szCs w:val="14"/>
                <w:lang w:eastAsia="ar-SA"/>
              </w:rPr>
            </w:pPr>
            <w:r>
              <w:rPr>
                <w:rFonts w:ascii="Arial" w:eastAsia="Arial" w:hAnsi="Arial" w:cs="Arial"/>
                <w:color w:val="000000"/>
                <w:kern w:val="1"/>
                <w:sz w:val="14"/>
                <w:szCs w:val="14"/>
                <w:lang w:eastAsia="ar-SA"/>
              </w:rPr>
              <w:t>133</w:t>
            </w:r>
          </w:p>
        </w:tc>
      </w:tr>
      <w:tr w:rsidR="007A4056" w:rsidRPr="007A4056" w:rsidTr="005A21D2">
        <w:trPr>
          <w:trHeight w:val="71"/>
        </w:trPr>
        <w:tc>
          <w:tcPr>
            <w:tcW w:w="540" w:type="dxa"/>
            <w:vMerge/>
            <w:tcBorders>
              <w:left w:val="single" w:sz="8" w:space="0" w:color="auto"/>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6"/>
                <w:szCs w:val="24"/>
                <w:lang w:eastAsia="ar-SA"/>
              </w:rPr>
            </w:pPr>
          </w:p>
        </w:tc>
        <w:tc>
          <w:tcPr>
            <w:tcW w:w="3480" w:type="dxa"/>
            <w:tcBorders>
              <w:left w:val="single" w:sz="8" w:space="0" w:color="auto"/>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6"/>
                <w:szCs w:val="24"/>
                <w:lang w:eastAsia="ar-SA"/>
              </w:rPr>
            </w:pPr>
          </w:p>
        </w:tc>
        <w:tc>
          <w:tcPr>
            <w:tcW w:w="1840" w:type="dxa"/>
            <w:tcBorders>
              <w:left w:val="single" w:sz="8" w:space="0" w:color="auto"/>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6"/>
                <w:szCs w:val="24"/>
                <w:lang w:eastAsia="ar-SA"/>
              </w:rPr>
            </w:pPr>
          </w:p>
        </w:tc>
        <w:tc>
          <w:tcPr>
            <w:tcW w:w="1663" w:type="dxa"/>
            <w:vMerge/>
            <w:tcBorders>
              <w:left w:val="single" w:sz="8" w:space="0" w:color="auto"/>
              <w:bottom w:val="single" w:sz="8" w:space="0" w:color="auto"/>
              <w:right w:val="single" w:sz="8" w:space="0" w:color="auto"/>
            </w:tcBorders>
            <w:shd w:val="clear" w:color="auto" w:fill="auto"/>
            <w:vAlign w:val="bottom"/>
          </w:tcPr>
          <w:p w:rsidR="007A4056" w:rsidRPr="007A4056" w:rsidRDefault="007A4056" w:rsidP="007A4056">
            <w:pPr>
              <w:suppressAutoHyphens/>
              <w:spacing w:after="0" w:line="0" w:lineRule="atLeast"/>
              <w:rPr>
                <w:rFonts w:ascii="Times New Roman" w:eastAsia="Times New Roman" w:hAnsi="Times New Roman" w:cs="Times New Roman"/>
                <w:color w:val="000000"/>
                <w:kern w:val="1"/>
                <w:sz w:val="6"/>
                <w:szCs w:val="24"/>
                <w:lang w:eastAsia="ar-SA"/>
              </w:rPr>
            </w:pPr>
          </w:p>
        </w:tc>
        <w:tc>
          <w:tcPr>
            <w:tcW w:w="777" w:type="dxa"/>
            <w:vMerge/>
            <w:tcBorders>
              <w:left w:val="single" w:sz="8" w:space="0" w:color="auto"/>
              <w:bottom w:val="single" w:sz="8" w:space="0" w:color="auto"/>
              <w:right w:val="single" w:sz="8" w:space="0" w:color="auto"/>
            </w:tcBorders>
            <w:shd w:val="clear" w:color="auto" w:fill="FFFFFF"/>
            <w:vAlign w:val="bottom"/>
          </w:tcPr>
          <w:p w:rsidR="007A4056" w:rsidRPr="007A4056" w:rsidRDefault="007A4056" w:rsidP="007A4056">
            <w:pPr>
              <w:suppressAutoHyphens/>
              <w:spacing w:after="0" w:line="0" w:lineRule="atLeast"/>
              <w:jc w:val="right"/>
              <w:rPr>
                <w:rFonts w:ascii="Arial" w:eastAsia="Times New Roman" w:hAnsi="Arial" w:cs="Arial"/>
                <w:color w:val="000000"/>
                <w:kern w:val="1"/>
                <w:sz w:val="14"/>
                <w:szCs w:val="14"/>
                <w:lang w:eastAsia="ar-SA"/>
              </w:rPr>
            </w:pPr>
          </w:p>
        </w:tc>
        <w:tc>
          <w:tcPr>
            <w:tcW w:w="1060" w:type="dxa"/>
            <w:vMerge/>
            <w:tcBorders>
              <w:left w:val="single" w:sz="8" w:space="0" w:color="auto"/>
              <w:bottom w:val="single" w:sz="8" w:space="0" w:color="auto"/>
              <w:right w:val="single" w:sz="8" w:space="0" w:color="auto"/>
            </w:tcBorders>
            <w:shd w:val="clear" w:color="auto" w:fill="FFFFFF"/>
            <w:vAlign w:val="bottom"/>
          </w:tcPr>
          <w:p w:rsidR="007A4056" w:rsidRPr="007A4056" w:rsidRDefault="007A4056" w:rsidP="007A4056">
            <w:pPr>
              <w:suppressAutoHyphens/>
              <w:spacing w:after="0" w:line="0" w:lineRule="atLeast"/>
              <w:jc w:val="right"/>
              <w:rPr>
                <w:rFonts w:ascii="Arial" w:eastAsia="Times New Roman" w:hAnsi="Arial" w:cs="Arial"/>
                <w:color w:val="000000"/>
                <w:kern w:val="1"/>
                <w:sz w:val="14"/>
                <w:szCs w:val="14"/>
                <w:lang w:eastAsia="ar-SA"/>
              </w:rPr>
            </w:pPr>
          </w:p>
        </w:tc>
        <w:tc>
          <w:tcPr>
            <w:tcW w:w="1140" w:type="dxa"/>
            <w:vMerge/>
            <w:tcBorders>
              <w:left w:val="single" w:sz="8" w:space="0" w:color="auto"/>
              <w:bottom w:val="single" w:sz="8" w:space="0" w:color="auto"/>
              <w:right w:val="single" w:sz="8" w:space="0" w:color="auto"/>
            </w:tcBorders>
            <w:shd w:val="clear" w:color="auto" w:fill="FFFFFF"/>
            <w:vAlign w:val="bottom"/>
          </w:tcPr>
          <w:p w:rsidR="007A4056" w:rsidRPr="007A4056" w:rsidRDefault="007A4056" w:rsidP="007A4056">
            <w:pPr>
              <w:suppressAutoHyphens/>
              <w:spacing w:after="0" w:line="0" w:lineRule="atLeast"/>
              <w:jc w:val="right"/>
              <w:rPr>
                <w:rFonts w:ascii="Arial" w:eastAsia="Times New Roman" w:hAnsi="Arial" w:cs="Arial"/>
                <w:color w:val="000000"/>
                <w:kern w:val="1"/>
                <w:sz w:val="14"/>
                <w:szCs w:val="14"/>
                <w:lang w:eastAsia="ar-SA"/>
              </w:rPr>
            </w:pPr>
          </w:p>
        </w:tc>
        <w:tc>
          <w:tcPr>
            <w:tcW w:w="1180" w:type="dxa"/>
            <w:tcBorders>
              <w:left w:val="single" w:sz="8" w:space="0" w:color="auto"/>
              <w:bottom w:val="single" w:sz="8" w:space="0" w:color="auto"/>
              <w:right w:val="single" w:sz="8" w:space="0" w:color="auto"/>
            </w:tcBorders>
            <w:shd w:val="clear" w:color="auto" w:fill="FFFFFF"/>
          </w:tcPr>
          <w:p w:rsidR="007A4056" w:rsidRPr="007A4056" w:rsidRDefault="007A4056" w:rsidP="007A4056">
            <w:pPr>
              <w:suppressAutoHyphens/>
              <w:spacing w:after="0" w:line="0" w:lineRule="atLeast"/>
              <w:jc w:val="right"/>
              <w:rPr>
                <w:rFonts w:ascii="Arial" w:eastAsia="Times New Roman" w:hAnsi="Arial" w:cs="Arial"/>
                <w:color w:val="000000"/>
                <w:kern w:val="1"/>
                <w:sz w:val="14"/>
                <w:szCs w:val="14"/>
                <w:lang w:eastAsia="ar-SA"/>
              </w:rPr>
            </w:pPr>
          </w:p>
        </w:tc>
      </w:tr>
    </w:tbl>
    <w:p w:rsidR="007A4056" w:rsidRPr="00925BAD" w:rsidRDefault="007A4056" w:rsidP="007A4056">
      <w:pPr>
        <w:suppressAutoHyphens/>
        <w:spacing w:after="0" w:line="0" w:lineRule="atLeast"/>
        <w:rPr>
          <w:rFonts w:ascii="Times New Roman" w:eastAsia="Times New Roman" w:hAnsi="Times New Roman" w:cs="Times New Roman"/>
          <w:color w:val="000000"/>
          <w:kern w:val="1"/>
          <w:sz w:val="24"/>
          <w:szCs w:val="24"/>
          <w:lang w:val="sr-Cyrl-RS" w:eastAsia="ar-SA"/>
        </w:rPr>
      </w:pPr>
      <w:bookmarkStart w:id="20" w:name="_GoBack"/>
      <w:bookmarkEnd w:id="20"/>
    </w:p>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val="sr-Cyrl-RS" w:eastAsia="ar-SA"/>
        </w:rPr>
      </w:pPr>
    </w:p>
    <w:p w:rsidR="007A4056" w:rsidRPr="007A4056" w:rsidRDefault="007A4056" w:rsidP="007A4056">
      <w:pPr>
        <w:suppressAutoHyphens/>
        <w:spacing w:after="0" w:line="0" w:lineRule="atLeast"/>
        <w:rPr>
          <w:rFonts w:ascii="Times New Roman" w:eastAsia="Times New Roman" w:hAnsi="Times New Roman" w:cs="Times New Roman"/>
          <w:color w:val="000000"/>
          <w:kern w:val="1"/>
          <w:sz w:val="24"/>
          <w:szCs w:val="24"/>
          <w:lang w:eastAsia="ar-SA"/>
        </w:rPr>
      </w:pPr>
      <w:proofErr w:type="spellStart"/>
      <w:r w:rsidRPr="007A4056">
        <w:rPr>
          <w:rFonts w:ascii="Times New Roman" w:eastAsia="Times New Roman" w:hAnsi="Times New Roman" w:cs="Times New Roman"/>
          <w:color w:val="000000"/>
          <w:kern w:val="1"/>
          <w:sz w:val="24"/>
          <w:szCs w:val="24"/>
          <w:lang w:eastAsia="ar-SA"/>
        </w:rPr>
        <w:t>Укупно</w:t>
      </w:r>
      <w:proofErr w:type="spellEnd"/>
      <w:r w:rsidRPr="007A4056">
        <w:rPr>
          <w:rFonts w:ascii="Times New Roman" w:eastAsia="Times New Roman" w:hAnsi="Times New Roman" w:cs="Times New Roman"/>
          <w:color w:val="000000"/>
          <w:kern w:val="1"/>
          <w:sz w:val="24"/>
          <w:szCs w:val="24"/>
          <w:lang w:eastAsia="ar-SA"/>
        </w:rPr>
        <w:t xml:space="preserve"> </w:t>
      </w:r>
      <w:proofErr w:type="spellStart"/>
      <w:r w:rsidRPr="007A4056">
        <w:rPr>
          <w:rFonts w:ascii="Times New Roman" w:eastAsia="Times New Roman" w:hAnsi="Times New Roman" w:cs="Times New Roman"/>
          <w:color w:val="000000"/>
          <w:kern w:val="1"/>
          <w:sz w:val="24"/>
          <w:szCs w:val="24"/>
          <w:lang w:eastAsia="ar-SA"/>
        </w:rPr>
        <w:t>ВТ+НТ+Једнотарифна</w:t>
      </w:r>
      <w:proofErr w:type="spellEnd"/>
      <w:r w:rsidRPr="007A4056">
        <w:rPr>
          <w:rFonts w:ascii="Times New Roman" w:eastAsia="Times New Roman" w:hAnsi="Times New Roman" w:cs="Times New Roman"/>
          <w:color w:val="000000"/>
          <w:kern w:val="1"/>
          <w:sz w:val="24"/>
          <w:szCs w:val="24"/>
          <w:lang w:eastAsia="ar-SA"/>
        </w:rPr>
        <w:t xml:space="preserve"> </w:t>
      </w:r>
      <w:proofErr w:type="spellStart"/>
      <w:r w:rsidRPr="007A4056">
        <w:rPr>
          <w:rFonts w:ascii="Times New Roman" w:eastAsia="Times New Roman" w:hAnsi="Times New Roman" w:cs="Times New Roman"/>
          <w:color w:val="000000"/>
          <w:kern w:val="1"/>
          <w:sz w:val="24"/>
          <w:szCs w:val="24"/>
          <w:lang w:eastAsia="ar-SA"/>
        </w:rPr>
        <w:t>потрошња</w:t>
      </w:r>
      <w:proofErr w:type="spellEnd"/>
      <w:r w:rsidRPr="007A4056">
        <w:rPr>
          <w:rFonts w:ascii="Times New Roman" w:eastAsia="Times New Roman" w:hAnsi="Times New Roman" w:cs="Times New Roman"/>
          <w:color w:val="000000"/>
          <w:kern w:val="1"/>
          <w:sz w:val="24"/>
          <w:szCs w:val="24"/>
          <w:lang w:eastAsia="ar-SA"/>
        </w:rPr>
        <w:t xml:space="preserve"> =</w:t>
      </w:r>
      <w:r w:rsidRPr="007A4056">
        <w:rPr>
          <w:rFonts w:ascii="Times New Roman" w:eastAsia="Times New Roman" w:hAnsi="Times New Roman" w:cs="Times New Roman"/>
          <w:color w:val="000000"/>
          <w:kern w:val="1"/>
          <w:sz w:val="24"/>
          <w:szCs w:val="24"/>
          <w:lang w:val="sr-Cyrl-RS" w:eastAsia="ar-SA"/>
        </w:rPr>
        <w:t xml:space="preserve"> </w:t>
      </w:r>
      <w:r w:rsidR="006C5691">
        <w:rPr>
          <w:rFonts w:ascii="Times New Roman" w:eastAsia="Times New Roman" w:hAnsi="Times New Roman" w:cs="Times New Roman"/>
          <w:kern w:val="1"/>
          <w:sz w:val="24"/>
          <w:szCs w:val="24"/>
          <w:lang w:eastAsia="ar-SA"/>
        </w:rPr>
        <w:t>51.501</w:t>
      </w:r>
    </w:p>
    <w:p w:rsidR="00A50CFB" w:rsidRPr="00A50CFB" w:rsidRDefault="00A50CFB" w:rsidP="00A50CFB">
      <w:pPr>
        <w:suppressAutoHyphens/>
        <w:spacing w:after="0" w:line="200"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00"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00" w:lineRule="exact"/>
        <w:rPr>
          <w:rFonts w:ascii="Times New Roman" w:eastAsia="Times New Roman" w:hAnsi="Times New Roman" w:cs="Times New Roman"/>
          <w:color w:val="000000"/>
          <w:kern w:val="1"/>
          <w:sz w:val="24"/>
          <w:szCs w:val="24"/>
          <w:lang w:eastAsia="ar-SA"/>
        </w:rPr>
      </w:pPr>
    </w:p>
    <w:p w:rsidR="00A50CFB" w:rsidRPr="00A50CFB" w:rsidRDefault="00A50CFB" w:rsidP="00A50CFB">
      <w:pPr>
        <w:suppressAutoHyphens/>
        <w:spacing w:after="0" w:line="200" w:lineRule="exact"/>
        <w:rPr>
          <w:rFonts w:ascii="Times New Roman" w:eastAsia="Times New Roman" w:hAnsi="Times New Roman" w:cs="Times New Roman"/>
          <w:color w:val="000000"/>
          <w:kern w:val="1"/>
          <w:sz w:val="24"/>
          <w:szCs w:val="24"/>
          <w:lang w:eastAsia="ar-SA"/>
        </w:rPr>
      </w:pPr>
    </w:p>
    <w:p w:rsidR="009D451F" w:rsidRPr="009D451F" w:rsidRDefault="009D451F" w:rsidP="009D451F">
      <w:pPr>
        <w:suppressAutoHyphens/>
        <w:spacing w:after="0" w:line="200" w:lineRule="exact"/>
        <w:rPr>
          <w:rFonts w:ascii="Times New Roman" w:eastAsia="Times New Roman" w:hAnsi="Times New Roman" w:cs="Times New Roman"/>
          <w:color w:val="000000"/>
          <w:kern w:val="1"/>
          <w:sz w:val="24"/>
          <w:szCs w:val="24"/>
          <w:lang w:eastAsia="ar-SA"/>
        </w:rPr>
      </w:pPr>
    </w:p>
    <w:p w:rsidR="009D451F" w:rsidRPr="009D451F" w:rsidRDefault="009D451F" w:rsidP="009D451F">
      <w:pPr>
        <w:suppressAutoHyphens/>
        <w:spacing w:after="0" w:line="200" w:lineRule="exact"/>
        <w:rPr>
          <w:rFonts w:ascii="Times New Roman" w:eastAsia="Times New Roman" w:hAnsi="Times New Roman" w:cs="Times New Roman"/>
          <w:color w:val="000000"/>
          <w:kern w:val="1"/>
          <w:sz w:val="24"/>
          <w:szCs w:val="24"/>
          <w:lang w:eastAsia="ar-SA"/>
        </w:rPr>
      </w:pPr>
    </w:p>
    <w:p w:rsidR="009D451F" w:rsidRPr="009D451F" w:rsidRDefault="009D451F" w:rsidP="009D451F">
      <w:pPr>
        <w:suppressAutoHyphens/>
        <w:spacing w:after="0" w:line="200" w:lineRule="exact"/>
        <w:rPr>
          <w:rFonts w:ascii="Times New Roman" w:eastAsia="Times New Roman" w:hAnsi="Times New Roman" w:cs="Times New Roman"/>
          <w:color w:val="000000"/>
          <w:kern w:val="1"/>
          <w:sz w:val="24"/>
          <w:szCs w:val="24"/>
          <w:lang w:eastAsia="ar-SA"/>
        </w:rPr>
      </w:pPr>
    </w:p>
    <w:p w:rsidR="009D451F" w:rsidRPr="009D451F" w:rsidRDefault="009D451F" w:rsidP="009D451F">
      <w:pPr>
        <w:suppressAutoHyphens/>
        <w:spacing w:after="0" w:line="200" w:lineRule="exact"/>
        <w:rPr>
          <w:rFonts w:ascii="Times New Roman" w:eastAsia="Times New Roman" w:hAnsi="Times New Roman" w:cs="Times New Roman"/>
          <w:color w:val="000000"/>
          <w:kern w:val="1"/>
          <w:sz w:val="24"/>
          <w:szCs w:val="24"/>
          <w:lang w:eastAsia="ar-SA"/>
        </w:rPr>
      </w:pPr>
    </w:p>
    <w:p w:rsidR="009D451F" w:rsidRPr="009D451F" w:rsidRDefault="009D451F" w:rsidP="009D451F">
      <w:pPr>
        <w:suppressAutoHyphens/>
        <w:spacing w:after="0" w:line="200" w:lineRule="exact"/>
        <w:rPr>
          <w:rFonts w:ascii="Times New Roman" w:eastAsia="Times New Roman" w:hAnsi="Times New Roman" w:cs="Times New Roman"/>
          <w:color w:val="000000"/>
          <w:kern w:val="1"/>
          <w:sz w:val="24"/>
          <w:szCs w:val="24"/>
          <w:lang w:eastAsia="ar-SA"/>
        </w:rPr>
      </w:pPr>
    </w:p>
    <w:p w:rsidR="009D451F" w:rsidRPr="009D451F" w:rsidRDefault="009D451F" w:rsidP="009D451F">
      <w:pPr>
        <w:suppressAutoHyphens/>
        <w:spacing w:after="0" w:line="200" w:lineRule="exact"/>
        <w:rPr>
          <w:rFonts w:ascii="Times New Roman" w:eastAsia="Times New Roman" w:hAnsi="Times New Roman" w:cs="Times New Roman"/>
          <w:color w:val="000000"/>
          <w:kern w:val="1"/>
          <w:sz w:val="24"/>
          <w:szCs w:val="24"/>
          <w:lang w:eastAsia="ar-SA"/>
        </w:rPr>
      </w:pPr>
    </w:p>
    <w:p w:rsidR="009D451F" w:rsidRPr="009D451F" w:rsidRDefault="009D451F" w:rsidP="009D451F">
      <w:pPr>
        <w:suppressAutoHyphens/>
        <w:spacing w:after="0" w:line="239" w:lineRule="auto"/>
        <w:rPr>
          <w:rFonts w:ascii="Times New Roman" w:eastAsia="Times New Roman" w:hAnsi="Times New Roman" w:cs="Times New Roman"/>
          <w:color w:val="000000"/>
          <w:kern w:val="1"/>
          <w:sz w:val="24"/>
          <w:szCs w:val="24"/>
          <w:lang w:eastAsia="ar-SA"/>
        </w:rPr>
      </w:pPr>
    </w:p>
    <w:p w:rsidR="00A55C31" w:rsidRPr="006C1BC3" w:rsidRDefault="00A55C31" w:rsidP="00A750DE">
      <w:pPr>
        <w:jc w:val="both"/>
        <w:rPr>
          <w:rFonts w:ascii="Times New Roman" w:hAnsi="Times New Roman" w:cs="Times New Roman"/>
          <w:sz w:val="24"/>
          <w:szCs w:val="24"/>
          <w:lang w:val="sr-Cyrl-RS"/>
        </w:rPr>
      </w:pPr>
    </w:p>
    <w:sectPr w:rsidR="00A55C31" w:rsidRPr="006C1BC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663" w:rsidRDefault="00970663" w:rsidP="00A55C31">
      <w:pPr>
        <w:spacing w:after="0" w:line="240" w:lineRule="auto"/>
      </w:pPr>
      <w:r>
        <w:separator/>
      </w:r>
    </w:p>
  </w:endnote>
  <w:endnote w:type="continuationSeparator" w:id="0">
    <w:p w:rsidR="00970663" w:rsidRDefault="00970663" w:rsidP="00A55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1199">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595831"/>
      <w:docPartObj>
        <w:docPartGallery w:val="Page Numbers (Bottom of Page)"/>
        <w:docPartUnique/>
      </w:docPartObj>
    </w:sdtPr>
    <w:sdtEndPr>
      <w:rPr>
        <w:noProof/>
      </w:rPr>
    </w:sdtEndPr>
    <w:sdtContent>
      <w:p w:rsidR="009D30CB" w:rsidRDefault="009D30CB">
        <w:pPr>
          <w:pStyle w:val="Footer"/>
          <w:jc w:val="right"/>
        </w:pPr>
        <w:r>
          <w:fldChar w:fldCharType="begin"/>
        </w:r>
        <w:r>
          <w:instrText xml:space="preserve"> PAGE   \* MERGEFORMAT </w:instrText>
        </w:r>
        <w:r>
          <w:fldChar w:fldCharType="separate"/>
        </w:r>
        <w:r w:rsidR="00D338C9">
          <w:rPr>
            <w:noProof/>
          </w:rPr>
          <w:t>29</w:t>
        </w:r>
        <w:r>
          <w:rPr>
            <w:noProof/>
          </w:rPr>
          <w:fldChar w:fldCharType="end"/>
        </w:r>
      </w:p>
    </w:sdtContent>
  </w:sdt>
  <w:p w:rsidR="009D30CB" w:rsidRDefault="009D30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61" w:rsidRDefault="00FE6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663" w:rsidRDefault="00970663" w:rsidP="00A55C31">
      <w:pPr>
        <w:spacing w:after="0" w:line="240" w:lineRule="auto"/>
      </w:pPr>
      <w:r>
        <w:separator/>
      </w:r>
    </w:p>
  </w:footnote>
  <w:footnote w:type="continuationSeparator" w:id="0">
    <w:p w:rsidR="00970663" w:rsidRDefault="00970663" w:rsidP="00A55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13F" w:rsidRDefault="0030013F">
    <w:pPr>
      <w:pStyle w:val="Header"/>
      <w:jc w:val="right"/>
    </w:pPr>
  </w:p>
  <w:p w:rsidR="00294D35" w:rsidRDefault="00294D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61" w:rsidRPr="0030013F" w:rsidRDefault="00FE6961">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926AFA0"/>
    <w:name w:val="WW8Num3"/>
    <w:lvl w:ilvl="0">
      <w:start w:val="4"/>
      <w:numFmt w:val="upperRoman"/>
      <w:lvlText w:val="%1."/>
      <w:lvlJc w:val="left"/>
      <w:pPr>
        <w:tabs>
          <w:tab w:val="num" w:pos="0"/>
        </w:tabs>
        <w:ind w:left="720" w:hanging="360"/>
      </w:pPr>
      <w:rPr>
        <w:rFonts w:hint="default"/>
        <w:b/>
        <w:color w:val="auto"/>
      </w:rPr>
    </w:lvl>
    <w:lvl w:ilvl="1">
      <w:start w:val="1"/>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3">
    <w:nsid w:val="00000004"/>
    <w:multiLevelType w:val="multilevel"/>
    <w:tmpl w:val="00000004"/>
    <w:name w:val="WW8Num4"/>
    <w:lvl w:ilvl="0">
      <w:start w:val="1"/>
      <w:numFmt w:val="decimal"/>
      <w:lvlText w:val="%1)"/>
      <w:lvlJc w:val="left"/>
      <w:pPr>
        <w:tabs>
          <w:tab w:val="num" w:pos="180"/>
        </w:tabs>
        <w:ind w:left="162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512"/>
        </w:tabs>
        <w:ind w:left="928"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B"/>
    <w:multiLevelType w:val="hybridMultilevel"/>
    <w:tmpl w:val="628C895C"/>
    <w:lvl w:ilvl="0" w:tplc="FFFFFFFF">
      <w:start w:val="1"/>
      <w:numFmt w:val="decimal"/>
      <w:lvlText w:val="%1"/>
      <w:lvlJc w:val="left"/>
    </w:lvl>
    <w:lvl w:ilvl="1" w:tplc="FFFFFFFF">
      <w:start w:val="2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333AB104"/>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decimal"/>
      <w:lvlText w:val="%3"/>
      <w:lvlJc w:val="left"/>
    </w:lvl>
    <w:lvl w:ilvl="3" w:tplc="FFFFFFFF">
      <w:start w:val="75"/>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75"/>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6763845E"/>
    <w:lvl w:ilvl="0" w:tplc="FFFFFFFF">
      <w:start w:val="1"/>
      <w:numFmt w:val="bullet"/>
      <w:lvlText w:val="У"/>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08EDBD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79838CB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4353D0CC"/>
    <w:lvl w:ilvl="0" w:tplc="FFFFFFFF">
      <w:start w:val="1"/>
      <w:numFmt w:val="bullet"/>
      <w:lvlText w:val="У"/>
      <w:lvlJc w:val="left"/>
    </w:lvl>
    <w:lvl w:ilvl="1" w:tplc="FFFFFFFF">
      <w:start w:val="1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0B03E0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189A76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54E49EB4"/>
    <w:lvl w:ilvl="0" w:tplc="FFFFFFFF">
      <w:start w:val="1"/>
      <w:numFmt w:val="bullet"/>
      <w:lvlText w:val="О"/>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71F324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08138640"/>
    <w:lvl w:ilvl="0" w:tplc="FFFFFFFF">
      <w:start w:val="1"/>
      <w:numFmt w:val="bullet"/>
      <w:lvlText w:val="О"/>
      <w:lvlJc w:val="left"/>
    </w:lvl>
    <w:lvl w:ilvl="1" w:tplc="FFFFFFFF">
      <w:start w:val="1"/>
      <w:numFmt w:val="bullet"/>
      <w:lvlText w:val="И"/>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1E7FF520"/>
    <w:lvl w:ilvl="0" w:tplc="FFFFFFFF">
      <w:start w:val="1"/>
      <w:numFmt w:val="decimal"/>
      <w:lvlText w:val="%1"/>
      <w:lvlJc w:val="left"/>
    </w:lvl>
    <w:lvl w:ilvl="1" w:tplc="FFFFFFFF">
      <w:start w:val="24"/>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7C3DBD3C"/>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19965291"/>
    <w:multiLevelType w:val="hybridMultilevel"/>
    <w:tmpl w:val="68E0EC9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056838"/>
    <w:multiLevelType w:val="hybridMultilevel"/>
    <w:tmpl w:val="50DA5208"/>
    <w:lvl w:ilvl="0" w:tplc="C72A39BC">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33">
    <w:nsid w:val="5985007D"/>
    <w:multiLevelType w:val="hybridMultilevel"/>
    <w:tmpl w:val="80EEAE32"/>
    <w:lvl w:ilvl="0" w:tplc="330C9D6A">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62D7628"/>
    <w:multiLevelType w:val="hybridMultilevel"/>
    <w:tmpl w:val="34642C64"/>
    <w:lvl w:ilvl="0" w:tplc="DCF8C0BA">
      <w:start w:val="1"/>
      <w:numFmt w:val="decimal"/>
      <w:lvlText w:val="%1."/>
      <w:lvlJc w:val="left"/>
      <w:pPr>
        <w:ind w:left="360" w:hanging="360"/>
      </w:pPr>
      <w:rPr>
        <w:rFonts w:hint="default"/>
      </w:rPr>
    </w:lvl>
    <w:lvl w:ilvl="1" w:tplc="04090019">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num w:numId="1">
    <w:abstractNumId w:val="0"/>
  </w:num>
  <w:num w:numId="2">
    <w:abstractNumId w:val="1"/>
  </w:num>
  <w:num w:numId="3">
    <w:abstractNumId w:val="32"/>
  </w:num>
  <w:num w:numId="4">
    <w:abstractNumId w:val="2"/>
  </w:num>
  <w:num w:numId="5">
    <w:abstractNumId w:val="4"/>
  </w:num>
  <w:num w:numId="6">
    <w:abstractNumId w:val="5"/>
  </w:num>
  <w:num w:numId="7">
    <w:abstractNumId w:val="34"/>
  </w:num>
  <w:num w:numId="8">
    <w:abstractNumId w:val="6"/>
  </w:num>
  <w:num w:numId="9">
    <w:abstractNumId w:val="33"/>
  </w:num>
  <w:num w:numId="10">
    <w:abstractNumId w:val="31"/>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3"/>
  </w:num>
  <w:num w:numId="27">
    <w:abstractNumId w:val="22"/>
  </w:num>
  <w:num w:numId="28">
    <w:abstractNumId w:val="23"/>
  </w:num>
  <w:num w:numId="29">
    <w:abstractNumId w:val="24"/>
  </w:num>
  <w:num w:numId="30">
    <w:abstractNumId w:val="25"/>
  </w:num>
  <w:num w:numId="31">
    <w:abstractNumId w:val="26"/>
  </w:num>
  <w:num w:numId="32">
    <w:abstractNumId w:val="27"/>
  </w:num>
  <w:num w:numId="33">
    <w:abstractNumId w:val="28"/>
  </w:num>
  <w:num w:numId="34">
    <w:abstractNumId w:val="29"/>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31"/>
    <w:rsid w:val="000045AA"/>
    <w:rsid w:val="00021789"/>
    <w:rsid w:val="00027056"/>
    <w:rsid w:val="00042D8D"/>
    <w:rsid w:val="00046A54"/>
    <w:rsid w:val="0005078B"/>
    <w:rsid w:val="0006683C"/>
    <w:rsid w:val="00094013"/>
    <w:rsid w:val="000955C5"/>
    <w:rsid w:val="00096E0C"/>
    <w:rsid w:val="000A37CF"/>
    <w:rsid w:val="000E21FF"/>
    <w:rsid w:val="000E5033"/>
    <w:rsid w:val="00106A39"/>
    <w:rsid w:val="00116226"/>
    <w:rsid w:val="001366E2"/>
    <w:rsid w:val="00142BC1"/>
    <w:rsid w:val="00145A10"/>
    <w:rsid w:val="00151987"/>
    <w:rsid w:val="00191853"/>
    <w:rsid w:val="00193D0C"/>
    <w:rsid w:val="00193FF5"/>
    <w:rsid w:val="001A1363"/>
    <w:rsid w:val="001A1C80"/>
    <w:rsid w:val="001A7569"/>
    <w:rsid w:val="001C550A"/>
    <w:rsid w:val="001D324F"/>
    <w:rsid w:val="001E504D"/>
    <w:rsid w:val="001F7C2A"/>
    <w:rsid w:val="002163F9"/>
    <w:rsid w:val="002165D7"/>
    <w:rsid w:val="00217C7B"/>
    <w:rsid w:val="002213B8"/>
    <w:rsid w:val="00230F0B"/>
    <w:rsid w:val="00236ABB"/>
    <w:rsid w:val="00242D03"/>
    <w:rsid w:val="00261DFE"/>
    <w:rsid w:val="00294D35"/>
    <w:rsid w:val="002B6072"/>
    <w:rsid w:val="002B7AB8"/>
    <w:rsid w:val="002C04FC"/>
    <w:rsid w:val="002D6C9C"/>
    <w:rsid w:val="0030013F"/>
    <w:rsid w:val="00302A9B"/>
    <w:rsid w:val="00312B83"/>
    <w:rsid w:val="003438E4"/>
    <w:rsid w:val="0037050E"/>
    <w:rsid w:val="0037161B"/>
    <w:rsid w:val="00394777"/>
    <w:rsid w:val="003B5044"/>
    <w:rsid w:val="003B647A"/>
    <w:rsid w:val="003D37E8"/>
    <w:rsid w:val="003E6AEA"/>
    <w:rsid w:val="003E756F"/>
    <w:rsid w:val="003F2CFB"/>
    <w:rsid w:val="0042160D"/>
    <w:rsid w:val="004348F3"/>
    <w:rsid w:val="004504B3"/>
    <w:rsid w:val="004505BA"/>
    <w:rsid w:val="00455F55"/>
    <w:rsid w:val="004641B5"/>
    <w:rsid w:val="00464A8F"/>
    <w:rsid w:val="004722F9"/>
    <w:rsid w:val="00472438"/>
    <w:rsid w:val="00482E6D"/>
    <w:rsid w:val="00494B67"/>
    <w:rsid w:val="00497952"/>
    <w:rsid w:val="004A0E29"/>
    <w:rsid w:val="004B0883"/>
    <w:rsid w:val="004B56A7"/>
    <w:rsid w:val="004C099C"/>
    <w:rsid w:val="004C1AC4"/>
    <w:rsid w:val="004C6B2C"/>
    <w:rsid w:val="004D40B5"/>
    <w:rsid w:val="004E54CD"/>
    <w:rsid w:val="004F45F0"/>
    <w:rsid w:val="004F5807"/>
    <w:rsid w:val="005002B1"/>
    <w:rsid w:val="005239DF"/>
    <w:rsid w:val="00524B67"/>
    <w:rsid w:val="00531A92"/>
    <w:rsid w:val="00532B95"/>
    <w:rsid w:val="00564019"/>
    <w:rsid w:val="0056450F"/>
    <w:rsid w:val="00580B2C"/>
    <w:rsid w:val="00580CBF"/>
    <w:rsid w:val="00583E5F"/>
    <w:rsid w:val="005A1135"/>
    <w:rsid w:val="005A21D2"/>
    <w:rsid w:val="005A7C1A"/>
    <w:rsid w:val="005B39A3"/>
    <w:rsid w:val="005C7CAC"/>
    <w:rsid w:val="005D0863"/>
    <w:rsid w:val="005D167F"/>
    <w:rsid w:val="005D3C04"/>
    <w:rsid w:val="005D4A4F"/>
    <w:rsid w:val="005D5740"/>
    <w:rsid w:val="005E415D"/>
    <w:rsid w:val="005E5C80"/>
    <w:rsid w:val="00615724"/>
    <w:rsid w:val="00615C6D"/>
    <w:rsid w:val="006163F7"/>
    <w:rsid w:val="0062677D"/>
    <w:rsid w:val="00632234"/>
    <w:rsid w:val="00633E96"/>
    <w:rsid w:val="00651268"/>
    <w:rsid w:val="00651E77"/>
    <w:rsid w:val="00651F99"/>
    <w:rsid w:val="006563E6"/>
    <w:rsid w:val="006640B3"/>
    <w:rsid w:val="00673B5E"/>
    <w:rsid w:val="006940C1"/>
    <w:rsid w:val="006948A9"/>
    <w:rsid w:val="006A1B23"/>
    <w:rsid w:val="006C1BC3"/>
    <w:rsid w:val="006C3E9D"/>
    <w:rsid w:val="006C5691"/>
    <w:rsid w:val="006D02DA"/>
    <w:rsid w:val="006D0ED4"/>
    <w:rsid w:val="006E054A"/>
    <w:rsid w:val="006E2D65"/>
    <w:rsid w:val="006E7A0C"/>
    <w:rsid w:val="006F1D38"/>
    <w:rsid w:val="006F227D"/>
    <w:rsid w:val="006F54CE"/>
    <w:rsid w:val="006F7C67"/>
    <w:rsid w:val="00701F9F"/>
    <w:rsid w:val="00702C97"/>
    <w:rsid w:val="0073340A"/>
    <w:rsid w:val="00734E3F"/>
    <w:rsid w:val="007379FE"/>
    <w:rsid w:val="00775549"/>
    <w:rsid w:val="0078081B"/>
    <w:rsid w:val="007A3B6A"/>
    <w:rsid w:val="007A4056"/>
    <w:rsid w:val="007C0706"/>
    <w:rsid w:val="007E15D0"/>
    <w:rsid w:val="007E4B3C"/>
    <w:rsid w:val="007F799B"/>
    <w:rsid w:val="00804A8F"/>
    <w:rsid w:val="008107B1"/>
    <w:rsid w:val="00827FE5"/>
    <w:rsid w:val="00830729"/>
    <w:rsid w:val="00832A1F"/>
    <w:rsid w:val="00832F7B"/>
    <w:rsid w:val="00834F38"/>
    <w:rsid w:val="0084480E"/>
    <w:rsid w:val="00876BED"/>
    <w:rsid w:val="00880B11"/>
    <w:rsid w:val="00881F1E"/>
    <w:rsid w:val="00882349"/>
    <w:rsid w:val="0089566E"/>
    <w:rsid w:val="008957BA"/>
    <w:rsid w:val="00895D47"/>
    <w:rsid w:val="008B1317"/>
    <w:rsid w:val="008C50BF"/>
    <w:rsid w:val="008C575B"/>
    <w:rsid w:val="008C786B"/>
    <w:rsid w:val="008D6FAE"/>
    <w:rsid w:val="00901FA7"/>
    <w:rsid w:val="00925BAD"/>
    <w:rsid w:val="00931E34"/>
    <w:rsid w:val="009427D0"/>
    <w:rsid w:val="00944098"/>
    <w:rsid w:val="009464D1"/>
    <w:rsid w:val="00970663"/>
    <w:rsid w:val="00974123"/>
    <w:rsid w:val="009760C1"/>
    <w:rsid w:val="009A111D"/>
    <w:rsid w:val="009B46FC"/>
    <w:rsid w:val="009B4A8C"/>
    <w:rsid w:val="009B7838"/>
    <w:rsid w:val="009C7F34"/>
    <w:rsid w:val="009D1EEB"/>
    <w:rsid w:val="009D30CB"/>
    <w:rsid w:val="009D451F"/>
    <w:rsid w:val="009E0094"/>
    <w:rsid w:val="009E2D35"/>
    <w:rsid w:val="009E3055"/>
    <w:rsid w:val="009F094B"/>
    <w:rsid w:val="009F0A06"/>
    <w:rsid w:val="009F42C7"/>
    <w:rsid w:val="00A27379"/>
    <w:rsid w:val="00A43780"/>
    <w:rsid w:val="00A50CFB"/>
    <w:rsid w:val="00A538D1"/>
    <w:rsid w:val="00A55C31"/>
    <w:rsid w:val="00A6225D"/>
    <w:rsid w:val="00A62831"/>
    <w:rsid w:val="00A643B8"/>
    <w:rsid w:val="00A674D8"/>
    <w:rsid w:val="00A750DE"/>
    <w:rsid w:val="00AA3858"/>
    <w:rsid w:val="00AB1006"/>
    <w:rsid w:val="00AB4EA5"/>
    <w:rsid w:val="00AB540B"/>
    <w:rsid w:val="00AC4FF0"/>
    <w:rsid w:val="00AD06BC"/>
    <w:rsid w:val="00AD5B49"/>
    <w:rsid w:val="00AE78DF"/>
    <w:rsid w:val="00AF29F5"/>
    <w:rsid w:val="00B02336"/>
    <w:rsid w:val="00B11235"/>
    <w:rsid w:val="00B11BF9"/>
    <w:rsid w:val="00B30AAC"/>
    <w:rsid w:val="00B605EC"/>
    <w:rsid w:val="00B65F7E"/>
    <w:rsid w:val="00BB0385"/>
    <w:rsid w:val="00BB2AE4"/>
    <w:rsid w:val="00BB6750"/>
    <w:rsid w:val="00BC052F"/>
    <w:rsid w:val="00BC774B"/>
    <w:rsid w:val="00BD4BEE"/>
    <w:rsid w:val="00BD6309"/>
    <w:rsid w:val="00BF3C07"/>
    <w:rsid w:val="00C26441"/>
    <w:rsid w:val="00C3160F"/>
    <w:rsid w:val="00C36AFE"/>
    <w:rsid w:val="00C36BEF"/>
    <w:rsid w:val="00C45C70"/>
    <w:rsid w:val="00C6046E"/>
    <w:rsid w:val="00C61B7F"/>
    <w:rsid w:val="00C724B4"/>
    <w:rsid w:val="00C74E3C"/>
    <w:rsid w:val="00C83155"/>
    <w:rsid w:val="00C97EA6"/>
    <w:rsid w:val="00CA0E41"/>
    <w:rsid w:val="00CA41C5"/>
    <w:rsid w:val="00CA50A2"/>
    <w:rsid w:val="00CB016C"/>
    <w:rsid w:val="00CB6CE5"/>
    <w:rsid w:val="00CD77A2"/>
    <w:rsid w:val="00CF3849"/>
    <w:rsid w:val="00CF44B9"/>
    <w:rsid w:val="00CF47C6"/>
    <w:rsid w:val="00D11E0F"/>
    <w:rsid w:val="00D338C9"/>
    <w:rsid w:val="00D455EC"/>
    <w:rsid w:val="00D665BC"/>
    <w:rsid w:val="00D80800"/>
    <w:rsid w:val="00D8438D"/>
    <w:rsid w:val="00D96D34"/>
    <w:rsid w:val="00DA0720"/>
    <w:rsid w:val="00DA70A5"/>
    <w:rsid w:val="00DB005F"/>
    <w:rsid w:val="00DE0EB3"/>
    <w:rsid w:val="00DE34A7"/>
    <w:rsid w:val="00DE40D4"/>
    <w:rsid w:val="00DF2ABE"/>
    <w:rsid w:val="00E17901"/>
    <w:rsid w:val="00E254BF"/>
    <w:rsid w:val="00E40B1E"/>
    <w:rsid w:val="00E40F0A"/>
    <w:rsid w:val="00E54B11"/>
    <w:rsid w:val="00E64E8D"/>
    <w:rsid w:val="00E73784"/>
    <w:rsid w:val="00E7433E"/>
    <w:rsid w:val="00E96AE0"/>
    <w:rsid w:val="00EA42C4"/>
    <w:rsid w:val="00EE3663"/>
    <w:rsid w:val="00EE4E24"/>
    <w:rsid w:val="00EE62F3"/>
    <w:rsid w:val="00EF0489"/>
    <w:rsid w:val="00EF7908"/>
    <w:rsid w:val="00F028FE"/>
    <w:rsid w:val="00F14000"/>
    <w:rsid w:val="00F15DFC"/>
    <w:rsid w:val="00F16ACE"/>
    <w:rsid w:val="00F2292F"/>
    <w:rsid w:val="00F236EA"/>
    <w:rsid w:val="00F23F6B"/>
    <w:rsid w:val="00F32CBA"/>
    <w:rsid w:val="00F34041"/>
    <w:rsid w:val="00F421D4"/>
    <w:rsid w:val="00F5262E"/>
    <w:rsid w:val="00F533AC"/>
    <w:rsid w:val="00F56888"/>
    <w:rsid w:val="00F57C4C"/>
    <w:rsid w:val="00F646C7"/>
    <w:rsid w:val="00F67C45"/>
    <w:rsid w:val="00F7360C"/>
    <w:rsid w:val="00F75BB3"/>
    <w:rsid w:val="00F77E2C"/>
    <w:rsid w:val="00F8655E"/>
    <w:rsid w:val="00F86687"/>
    <w:rsid w:val="00F87025"/>
    <w:rsid w:val="00F953DC"/>
    <w:rsid w:val="00FA3AEF"/>
    <w:rsid w:val="00FB0AD4"/>
    <w:rsid w:val="00FB4F3A"/>
    <w:rsid w:val="00FD1433"/>
    <w:rsid w:val="00FE6961"/>
    <w:rsid w:val="00FE7D74"/>
    <w:rsid w:val="00FF0BC0"/>
    <w:rsid w:val="00FF12E9"/>
    <w:rsid w:val="00FF1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7A4056"/>
    <w:pPr>
      <w:keepNext/>
      <w:keepLines/>
      <w:suppressAutoHyphens/>
      <w:spacing w:before="480" w:after="0" w:line="100" w:lineRule="atLeast"/>
      <w:outlineLvl w:val="0"/>
    </w:pPr>
    <w:rPr>
      <w:rFonts w:ascii="Cambria" w:eastAsia="Arial Unicode MS" w:hAnsi="Cambria" w:cs="font1199"/>
      <w:b/>
      <w:bCs/>
      <w:color w:val="365F91"/>
      <w:kern w:val="1"/>
      <w:sz w:val="28"/>
      <w:szCs w:val="28"/>
      <w:lang w:eastAsia="ar-SA"/>
    </w:rPr>
  </w:style>
  <w:style w:type="paragraph" w:styleId="Heading2">
    <w:name w:val="heading 2"/>
    <w:basedOn w:val="Normal"/>
    <w:next w:val="BodyText"/>
    <w:link w:val="Heading2Char"/>
    <w:qFormat/>
    <w:rsid w:val="007A4056"/>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7A4056"/>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7A4056"/>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7A4056"/>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7A4056"/>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7A4056"/>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7A4056"/>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7A4056"/>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C31"/>
  </w:style>
  <w:style w:type="paragraph" w:styleId="Footer">
    <w:name w:val="footer"/>
    <w:basedOn w:val="Normal"/>
    <w:link w:val="FooterChar"/>
    <w:uiPriority w:val="99"/>
    <w:unhideWhenUsed/>
    <w:rsid w:val="00A55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31"/>
  </w:style>
  <w:style w:type="paragraph" w:styleId="BalloonText">
    <w:name w:val="Balloon Text"/>
    <w:basedOn w:val="Normal"/>
    <w:link w:val="BalloonTextChar"/>
    <w:uiPriority w:val="99"/>
    <w:unhideWhenUsed/>
    <w:rsid w:val="00A55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55C31"/>
    <w:rPr>
      <w:rFonts w:ascii="Tahoma" w:hAnsi="Tahoma" w:cs="Tahoma"/>
      <w:sz w:val="16"/>
      <w:szCs w:val="16"/>
    </w:rPr>
  </w:style>
  <w:style w:type="table" w:styleId="TableGrid">
    <w:name w:val="Table Grid"/>
    <w:basedOn w:val="TableNormal"/>
    <w:uiPriority w:val="59"/>
    <w:rsid w:val="006D0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BC774B"/>
    <w:pPr>
      <w:ind w:left="720"/>
      <w:contextualSpacing/>
    </w:pPr>
  </w:style>
  <w:style w:type="character" w:customStyle="1" w:styleId="Heading1Char">
    <w:name w:val="Heading 1 Char"/>
    <w:basedOn w:val="DefaultParagraphFont"/>
    <w:link w:val="Heading1"/>
    <w:rsid w:val="007A4056"/>
    <w:rPr>
      <w:rFonts w:ascii="Cambria" w:eastAsia="Arial Unicode MS" w:hAnsi="Cambria" w:cs="font1199"/>
      <w:b/>
      <w:bCs/>
      <w:color w:val="365F91"/>
      <w:kern w:val="1"/>
      <w:sz w:val="28"/>
      <w:szCs w:val="28"/>
      <w:lang w:eastAsia="ar-SA"/>
    </w:rPr>
  </w:style>
  <w:style w:type="character" w:customStyle="1" w:styleId="Heading2Char">
    <w:name w:val="Heading 2 Char"/>
    <w:basedOn w:val="DefaultParagraphFont"/>
    <w:link w:val="Heading2"/>
    <w:rsid w:val="007A4056"/>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056"/>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056"/>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056"/>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05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056"/>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056"/>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056"/>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7A4056"/>
  </w:style>
  <w:style w:type="character" w:customStyle="1" w:styleId="WW8Num2z0">
    <w:name w:val="WW8Num2z0"/>
    <w:rsid w:val="007A4056"/>
    <w:rPr>
      <w:rFonts w:ascii="Symbol" w:hAnsi="Symbol" w:cs="Symbol"/>
    </w:rPr>
  </w:style>
  <w:style w:type="character" w:customStyle="1" w:styleId="WW8Num2z1">
    <w:name w:val="WW8Num2z1"/>
    <w:rsid w:val="007A4056"/>
    <w:rPr>
      <w:rFonts w:ascii="Courier New" w:hAnsi="Courier New" w:cs="Courier New"/>
    </w:rPr>
  </w:style>
  <w:style w:type="character" w:customStyle="1" w:styleId="WW8Num2z2">
    <w:name w:val="WW8Num2z2"/>
    <w:rsid w:val="007A4056"/>
    <w:rPr>
      <w:rFonts w:ascii="Wingdings" w:hAnsi="Wingdings" w:cs="Wingdings"/>
    </w:rPr>
  </w:style>
  <w:style w:type="character" w:customStyle="1" w:styleId="WW8Num3z0">
    <w:name w:val="WW8Num3z0"/>
    <w:rsid w:val="007A4056"/>
    <w:rPr>
      <w:b/>
    </w:rPr>
  </w:style>
  <w:style w:type="character" w:customStyle="1" w:styleId="WW8Num3z1">
    <w:name w:val="WW8Num3z1"/>
    <w:rsid w:val="007A4056"/>
    <w:rPr>
      <w:b/>
      <w:i w:val="0"/>
      <w:sz w:val="24"/>
      <w:szCs w:val="24"/>
    </w:rPr>
  </w:style>
  <w:style w:type="character" w:customStyle="1" w:styleId="WW8Num4z0">
    <w:name w:val="WW8Num4z0"/>
    <w:rsid w:val="007A4056"/>
    <w:rPr>
      <w:rFonts w:cs="Arial"/>
      <w:i w:val="0"/>
      <w:sz w:val="24"/>
    </w:rPr>
  </w:style>
  <w:style w:type="character" w:customStyle="1" w:styleId="WW8Num5z0">
    <w:name w:val="WW8Num5z0"/>
    <w:rsid w:val="007A4056"/>
    <w:rPr>
      <w:rFonts w:cs="Arial"/>
      <w:b w:val="0"/>
      <w:i w:val="0"/>
      <w:sz w:val="24"/>
    </w:rPr>
  </w:style>
  <w:style w:type="character" w:customStyle="1" w:styleId="WW8Num6z0">
    <w:name w:val="WW8Num6z0"/>
    <w:rsid w:val="007A4056"/>
    <w:rPr>
      <w:rFonts w:ascii="Symbol" w:hAnsi="Symbol" w:cs="Symbol"/>
    </w:rPr>
  </w:style>
  <w:style w:type="character" w:customStyle="1" w:styleId="WW8Num6z1">
    <w:name w:val="WW8Num6z1"/>
    <w:rsid w:val="007A4056"/>
    <w:rPr>
      <w:rFonts w:ascii="Courier New" w:hAnsi="Courier New" w:cs="Courier New"/>
    </w:rPr>
  </w:style>
  <w:style w:type="character" w:customStyle="1" w:styleId="WW8Num6z2">
    <w:name w:val="WW8Num6z2"/>
    <w:rsid w:val="007A4056"/>
    <w:rPr>
      <w:rFonts w:ascii="Wingdings" w:hAnsi="Wingdings" w:cs="Wingdings"/>
    </w:rPr>
  </w:style>
  <w:style w:type="character" w:customStyle="1" w:styleId="WW8Num7z0">
    <w:name w:val="WW8Num7z0"/>
    <w:rsid w:val="007A4056"/>
    <w:rPr>
      <w:b w:val="0"/>
      <w:i w:val="0"/>
      <w:color w:val="00000A"/>
    </w:rPr>
  </w:style>
  <w:style w:type="character" w:customStyle="1" w:styleId="WW8Num7z1">
    <w:name w:val="WW8Num7z1"/>
    <w:rsid w:val="007A4056"/>
    <w:rPr>
      <w:rFonts w:ascii="Courier New" w:hAnsi="Courier New" w:cs="Courier New"/>
    </w:rPr>
  </w:style>
  <w:style w:type="character" w:customStyle="1" w:styleId="WW8Num7z2">
    <w:name w:val="WW8Num7z2"/>
    <w:rsid w:val="007A4056"/>
    <w:rPr>
      <w:rFonts w:ascii="Wingdings" w:hAnsi="Wingdings" w:cs="Wingdings"/>
    </w:rPr>
  </w:style>
  <w:style w:type="character" w:customStyle="1" w:styleId="WW8Num8z0">
    <w:name w:val="WW8Num8z0"/>
    <w:rsid w:val="007A4056"/>
    <w:rPr>
      <w:rFonts w:ascii="Symbol" w:hAnsi="Symbol" w:cs="Symbol"/>
    </w:rPr>
  </w:style>
  <w:style w:type="character" w:customStyle="1" w:styleId="WW8Num9z0">
    <w:name w:val="WW8Num9z0"/>
    <w:rsid w:val="007A4056"/>
    <w:rPr>
      <w:i w:val="0"/>
    </w:rPr>
  </w:style>
  <w:style w:type="character" w:customStyle="1" w:styleId="WW8Num9z1">
    <w:name w:val="WW8Num9z1"/>
    <w:rsid w:val="007A4056"/>
    <w:rPr>
      <w:rFonts w:ascii="Courier New" w:hAnsi="Courier New" w:cs="Courier New"/>
    </w:rPr>
  </w:style>
  <w:style w:type="character" w:customStyle="1" w:styleId="WW8Num9z2">
    <w:name w:val="WW8Num9z2"/>
    <w:rsid w:val="007A4056"/>
    <w:rPr>
      <w:rFonts w:ascii="Wingdings" w:hAnsi="Wingdings" w:cs="Wingdings"/>
    </w:rPr>
  </w:style>
  <w:style w:type="character" w:customStyle="1" w:styleId="WW8Num8z1">
    <w:name w:val="WW8Num8z1"/>
    <w:rsid w:val="007A4056"/>
    <w:rPr>
      <w:rFonts w:ascii="Courier New" w:hAnsi="Courier New" w:cs="Courier New"/>
    </w:rPr>
  </w:style>
  <w:style w:type="character" w:customStyle="1" w:styleId="WW8Num8z2">
    <w:name w:val="WW8Num8z2"/>
    <w:rsid w:val="007A4056"/>
    <w:rPr>
      <w:rFonts w:ascii="Wingdings" w:hAnsi="Wingdings" w:cs="Wingdings"/>
    </w:rPr>
  </w:style>
  <w:style w:type="character" w:customStyle="1" w:styleId="WW8Num10z0">
    <w:name w:val="WW8Num10z0"/>
    <w:rsid w:val="007A4056"/>
    <w:rPr>
      <w:rFonts w:ascii="Symbol" w:hAnsi="Symbol" w:cs="Symbol"/>
    </w:rPr>
  </w:style>
  <w:style w:type="character" w:customStyle="1" w:styleId="WW8Num10z1">
    <w:name w:val="WW8Num10z1"/>
    <w:rsid w:val="007A4056"/>
    <w:rPr>
      <w:rFonts w:ascii="Courier New" w:hAnsi="Courier New" w:cs="Courier New"/>
    </w:rPr>
  </w:style>
  <w:style w:type="character" w:customStyle="1" w:styleId="WW8Num10z2">
    <w:name w:val="WW8Num10z2"/>
    <w:rsid w:val="007A4056"/>
    <w:rPr>
      <w:rFonts w:ascii="Wingdings" w:hAnsi="Wingdings" w:cs="Wingdings"/>
    </w:rPr>
  </w:style>
  <w:style w:type="character" w:customStyle="1" w:styleId="WW8Num12z0">
    <w:name w:val="WW8Num12z0"/>
    <w:rsid w:val="007A4056"/>
    <w:rPr>
      <w:b/>
    </w:rPr>
  </w:style>
  <w:style w:type="character" w:customStyle="1" w:styleId="WW8Num12z1">
    <w:name w:val="WW8Num12z1"/>
    <w:rsid w:val="007A4056"/>
    <w:rPr>
      <w:b/>
      <w:i w:val="0"/>
      <w:sz w:val="24"/>
      <w:szCs w:val="24"/>
    </w:rPr>
  </w:style>
  <w:style w:type="character" w:customStyle="1" w:styleId="WW8Num13z0">
    <w:name w:val="WW8Num13z0"/>
    <w:rsid w:val="007A4056"/>
    <w:rPr>
      <w:b w:val="0"/>
    </w:rPr>
  </w:style>
  <w:style w:type="character" w:customStyle="1" w:styleId="WW8Num15z0">
    <w:name w:val="WW8Num15z0"/>
    <w:rsid w:val="007A4056"/>
    <w:rPr>
      <w:rFonts w:ascii="Wingdings" w:hAnsi="Wingdings" w:cs="Wingdings"/>
    </w:rPr>
  </w:style>
  <w:style w:type="character" w:customStyle="1" w:styleId="WW8Num15z1">
    <w:name w:val="WW8Num15z1"/>
    <w:rsid w:val="007A4056"/>
    <w:rPr>
      <w:rFonts w:ascii="Courier New" w:hAnsi="Courier New" w:cs="Courier New"/>
    </w:rPr>
  </w:style>
  <w:style w:type="character" w:customStyle="1" w:styleId="WW8Num15z3">
    <w:name w:val="WW8Num15z3"/>
    <w:rsid w:val="007A4056"/>
    <w:rPr>
      <w:rFonts w:ascii="Symbol" w:hAnsi="Symbol" w:cs="Symbol"/>
    </w:rPr>
  </w:style>
  <w:style w:type="character" w:customStyle="1" w:styleId="WW-DefaultParagraphFont">
    <w:name w:val="WW-Default Paragraph Font"/>
    <w:rsid w:val="007A4056"/>
  </w:style>
  <w:style w:type="character" w:customStyle="1" w:styleId="ListParagraphChar">
    <w:name w:val="List Paragraph Char"/>
    <w:rsid w:val="007A4056"/>
  </w:style>
  <w:style w:type="character" w:customStyle="1" w:styleId="CommentReference1">
    <w:name w:val="Comment Reference1"/>
    <w:rsid w:val="007A4056"/>
    <w:rPr>
      <w:sz w:val="16"/>
      <w:szCs w:val="16"/>
    </w:rPr>
  </w:style>
  <w:style w:type="character" w:customStyle="1" w:styleId="CommentTextChar">
    <w:name w:val="Comment Text Char"/>
    <w:link w:val="CommentText"/>
    <w:uiPriority w:val="99"/>
    <w:semiHidden/>
    <w:rsid w:val="007A4056"/>
    <w:rPr>
      <w:sz w:val="20"/>
      <w:szCs w:val="20"/>
    </w:rPr>
  </w:style>
  <w:style w:type="character" w:customStyle="1" w:styleId="CommentSubjectChar">
    <w:name w:val="Comment Subject Char"/>
    <w:link w:val="CommentSubject"/>
    <w:uiPriority w:val="99"/>
    <w:semiHidden/>
    <w:rsid w:val="007A4056"/>
    <w:rPr>
      <w:b/>
      <w:bCs/>
      <w:sz w:val="20"/>
      <w:szCs w:val="20"/>
    </w:rPr>
  </w:style>
  <w:style w:type="character" w:customStyle="1" w:styleId="BodyText2Char">
    <w:name w:val="Body Text 2 Char"/>
    <w:rsid w:val="007A4056"/>
    <w:rPr>
      <w:sz w:val="24"/>
      <w:szCs w:val="24"/>
    </w:rPr>
  </w:style>
  <w:style w:type="character" w:customStyle="1" w:styleId="BodyText2Char1">
    <w:name w:val="Body Text 2 Char1"/>
    <w:basedOn w:val="WW-DefaultParagraphFont"/>
    <w:rsid w:val="007A4056"/>
  </w:style>
  <w:style w:type="character" w:customStyle="1" w:styleId="BodyText3Char">
    <w:name w:val="Body Text 3 Char"/>
    <w:rsid w:val="007A4056"/>
    <w:rPr>
      <w:rFonts w:ascii="Times New Roman" w:eastAsia="Times New Roman" w:hAnsi="Times New Roman" w:cs="Times New Roman"/>
      <w:sz w:val="16"/>
      <w:szCs w:val="16"/>
    </w:rPr>
  </w:style>
  <w:style w:type="character" w:customStyle="1" w:styleId="NoSpacingChar">
    <w:name w:val="No Spacing Char"/>
    <w:rsid w:val="007A4056"/>
    <w:rPr>
      <w:rFonts w:cs="font1199"/>
      <w:lang w:val="en-US"/>
    </w:rPr>
  </w:style>
  <w:style w:type="character" w:customStyle="1" w:styleId="ListLabel1">
    <w:name w:val="ListLabel 1"/>
    <w:rsid w:val="007A4056"/>
    <w:rPr>
      <w:rFonts w:cs="Courier New"/>
    </w:rPr>
  </w:style>
  <w:style w:type="character" w:customStyle="1" w:styleId="ListLabel2">
    <w:name w:val="ListLabel 2"/>
    <w:rsid w:val="007A4056"/>
    <w:rPr>
      <w:b/>
      <w:i w:val="0"/>
      <w:sz w:val="24"/>
      <w:szCs w:val="24"/>
    </w:rPr>
  </w:style>
  <w:style w:type="character" w:customStyle="1" w:styleId="ListLabel3">
    <w:name w:val="ListLabel 3"/>
    <w:rsid w:val="007A4056"/>
    <w:rPr>
      <w:rFonts w:cs="Arial"/>
      <w:i w:val="0"/>
      <w:sz w:val="24"/>
    </w:rPr>
  </w:style>
  <w:style w:type="character" w:customStyle="1" w:styleId="ListLabel4">
    <w:name w:val="ListLabel 4"/>
    <w:rsid w:val="007A4056"/>
    <w:rPr>
      <w:rFonts w:cs="Arial"/>
      <w:b w:val="0"/>
      <w:i w:val="0"/>
      <w:sz w:val="24"/>
    </w:rPr>
  </w:style>
  <w:style w:type="character" w:customStyle="1" w:styleId="ListLabel5">
    <w:name w:val="ListLabel 5"/>
    <w:rsid w:val="007A4056"/>
    <w:rPr>
      <w:rFonts w:cs="Calibri"/>
    </w:rPr>
  </w:style>
  <w:style w:type="character" w:customStyle="1" w:styleId="ListLabel6">
    <w:name w:val="ListLabel 6"/>
    <w:rsid w:val="007A4056"/>
    <w:rPr>
      <w:b w:val="0"/>
      <w:i w:val="0"/>
      <w:color w:val="00000A"/>
    </w:rPr>
  </w:style>
  <w:style w:type="character" w:customStyle="1" w:styleId="ListLabel7">
    <w:name w:val="ListLabel 7"/>
    <w:rsid w:val="007A4056"/>
    <w:rPr>
      <w:rFonts w:eastAsia="TimesNewRomanPSMT" w:cs="Times New Roman"/>
    </w:rPr>
  </w:style>
  <w:style w:type="character" w:customStyle="1" w:styleId="ListLabel8">
    <w:name w:val="ListLabel 8"/>
    <w:rsid w:val="007A4056"/>
    <w:rPr>
      <w:i w:val="0"/>
    </w:rPr>
  </w:style>
  <w:style w:type="character" w:customStyle="1" w:styleId="NumberingSymbols">
    <w:name w:val="Numbering Symbols"/>
    <w:rsid w:val="007A4056"/>
  </w:style>
  <w:style w:type="paragraph" w:customStyle="1" w:styleId="Heading">
    <w:name w:val="Heading"/>
    <w:basedOn w:val="Normal"/>
    <w:next w:val="BodyText"/>
    <w:rsid w:val="007A405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uiPriority w:val="99"/>
    <w:rsid w:val="007A4056"/>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uiPriority w:val="99"/>
    <w:rsid w:val="007A4056"/>
    <w:rPr>
      <w:rFonts w:ascii="Times New Roman" w:eastAsia="Arial Unicode MS" w:hAnsi="Times New Roman" w:cs="Times New Roman"/>
      <w:color w:val="000000"/>
      <w:kern w:val="1"/>
      <w:sz w:val="24"/>
      <w:szCs w:val="24"/>
      <w:lang w:eastAsia="ar-SA"/>
    </w:rPr>
  </w:style>
  <w:style w:type="paragraph" w:styleId="List">
    <w:name w:val="List"/>
    <w:basedOn w:val="BodyText"/>
    <w:rsid w:val="007A4056"/>
    <w:rPr>
      <w:rFonts w:cs="Mangal"/>
    </w:rPr>
  </w:style>
  <w:style w:type="paragraph" w:styleId="Caption">
    <w:name w:val="caption"/>
    <w:basedOn w:val="Normal"/>
    <w:qFormat/>
    <w:rsid w:val="007A4056"/>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7A4056"/>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7A4056"/>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7A4056"/>
    <w:rPr>
      <w:b/>
      <w:bCs/>
    </w:rPr>
  </w:style>
  <w:style w:type="paragraph" w:customStyle="1" w:styleId="ContentsHeading">
    <w:name w:val="Contents Heading"/>
    <w:basedOn w:val="Heading1"/>
    <w:rsid w:val="007A4056"/>
    <w:pPr>
      <w:suppressLineNumbers/>
    </w:pPr>
    <w:rPr>
      <w:sz w:val="32"/>
      <w:szCs w:val="32"/>
    </w:rPr>
  </w:style>
  <w:style w:type="paragraph" w:styleId="BodyText2">
    <w:name w:val="Body Text 2"/>
    <w:basedOn w:val="Normal"/>
    <w:link w:val="BodyText2Char2"/>
    <w:rsid w:val="007A4056"/>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7A4056"/>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056"/>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7A4056"/>
    <w:rPr>
      <w:rFonts w:ascii="Times New Roman" w:eastAsia="Times New Roman" w:hAnsi="Times New Roman" w:cs="Times New Roman"/>
      <w:color w:val="000000"/>
      <w:kern w:val="1"/>
      <w:sz w:val="16"/>
      <w:szCs w:val="16"/>
      <w:lang w:eastAsia="ar-SA"/>
    </w:rPr>
  </w:style>
  <w:style w:type="paragraph" w:styleId="NoSpacing">
    <w:name w:val="No Spacing"/>
    <w:qFormat/>
    <w:rsid w:val="007A4056"/>
    <w:pPr>
      <w:suppressAutoHyphens/>
      <w:spacing w:after="0" w:line="100" w:lineRule="atLeast"/>
    </w:pPr>
    <w:rPr>
      <w:rFonts w:ascii="Calibri" w:eastAsia="Arial Unicode MS" w:hAnsi="Calibri" w:cs="Calibri"/>
      <w:kern w:val="1"/>
      <w:lang w:eastAsia="ar-SA"/>
    </w:rPr>
  </w:style>
  <w:style w:type="paragraph" w:customStyle="1" w:styleId="TableContents">
    <w:name w:val="Table Contents"/>
    <w:basedOn w:val="Normal"/>
    <w:rsid w:val="007A4056"/>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7A4056"/>
    <w:pPr>
      <w:jc w:val="center"/>
    </w:pPr>
    <w:rPr>
      <w:b/>
      <w:bCs/>
    </w:rPr>
  </w:style>
  <w:style w:type="paragraph" w:customStyle="1" w:styleId="PythagoreanTheorem">
    <w:name w:val="Pythagorean Theorem"/>
    <w:rsid w:val="007A4056"/>
    <w:pPr>
      <w:suppressAutoHyphens/>
    </w:pPr>
    <w:rPr>
      <w:rFonts w:ascii="Calibri" w:eastAsia="MS Mincho" w:hAnsi="Calibri" w:cs="Arial"/>
      <w:lang w:eastAsia="ar-SA"/>
    </w:rPr>
  </w:style>
  <w:style w:type="table" w:customStyle="1" w:styleId="TableGrid1">
    <w:name w:val="Table Grid1"/>
    <w:basedOn w:val="TableNormal"/>
    <w:next w:val="TableGrid"/>
    <w:uiPriority w:val="59"/>
    <w:rsid w:val="007A40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A4056"/>
    <w:rPr>
      <w:color w:val="0000FF"/>
      <w:u w:val="single"/>
    </w:rPr>
  </w:style>
  <w:style w:type="character" w:styleId="PageNumber">
    <w:name w:val="page number"/>
    <w:basedOn w:val="DefaultParagraphFont"/>
    <w:rsid w:val="007A4056"/>
  </w:style>
  <w:style w:type="character" w:customStyle="1" w:styleId="apple-converted-space">
    <w:name w:val="apple-converted-space"/>
    <w:basedOn w:val="DefaultParagraphFont"/>
    <w:rsid w:val="007A4056"/>
  </w:style>
  <w:style w:type="character" w:styleId="Emphasis">
    <w:name w:val="Emphasis"/>
    <w:uiPriority w:val="20"/>
    <w:qFormat/>
    <w:rsid w:val="007A4056"/>
    <w:rPr>
      <w:i/>
      <w:iCs/>
    </w:rPr>
  </w:style>
  <w:style w:type="paragraph" w:styleId="NormalWeb">
    <w:name w:val="Normal (Web)"/>
    <w:basedOn w:val="Normal"/>
    <w:uiPriority w:val="99"/>
    <w:semiHidden/>
    <w:unhideWhenUsed/>
    <w:rsid w:val="007A405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7A4056"/>
    <w:rPr>
      <w:sz w:val="16"/>
      <w:szCs w:val="16"/>
    </w:rPr>
  </w:style>
  <w:style w:type="paragraph" w:styleId="CommentText">
    <w:name w:val="annotation text"/>
    <w:basedOn w:val="Normal"/>
    <w:link w:val="CommentTextChar"/>
    <w:uiPriority w:val="99"/>
    <w:semiHidden/>
    <w:unhideWhenUsed/>
    <w:rsid w:val="007A4056"/>
    <w:rPr>
      <w:sz w:val="20"/>
      <w:szCs w:val="20"/>
    </w:rPr>
  </w:style>
  <w:style w:type="character" w:customStyle="1" w:styleId="CommentTextChar1">
    <w:name w:val="Comment Text Char1"/>
    <w:basedOn w:val="DefaultParagraphFont"/>
    <w:uiPriority w:val="99"/>
    <w:semiHidden/>
    <w:rsid w:val="007A4056"/>
    <w:rPr>
      <w:sz w:val="20"/>
      <w:szCs w:val="20"/>
    </w:rPr>
  </w:style>
  <w:style w:type="paragraph" w:styleId="CommentSubject">
    <w:name w:val="annotation subject"/>
    <w:basedOn w:val="CommentText"/>
    <w:next w:val="CommentText"/>
    <w:link w:val="CommentSubjectChar"/>
    <w:uiPriority w:val="99"/>
    <w:semiHidden/>
    <w:unhideWhenUsed/>
    <w:rsid w:val="007A4056"/>
    <w:rPr>
      <w:b/>
      <w:bCs/>
    </w:rPr>
  </w:style>
  <w:style w:type="character" w:customStyle="1" w:styleId="CommentSubjectChar1">
    <w:name w:val="Comment Subject Char1"/>
    <w:basedOn w:val="CommentTextChar1"/>
    <w:uiPriority w:val="99"/>
    <w:semiHidden/>
    <w:rsid w:val="007A4056"/>
    <w:rPr>
      <w:b/>
      <w:bCs/>
      <w:sz w:val="20"/>
      <w:szCs w:val="20"/>
    </w:rPr>
  </w:style>
  <w:style w:type="paragraph" w:customStyle="1" w:styleId="Default">
    <w:name w:val="Default"/>
    <w:rsid w:val="007A405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7A4056"/>
    <w:pPr>
      <w:keepNext/>
      <w:keepLines/>
      <w:suppressAutoHyphens/>
      <w:spacing w:before="480" w:after="0" w:line="100" w:lineRule="atLeast"/>
      <w:outlineLvl w:val="0"/>
    </w:pPr>
    <w:rPr>
      <w:rFonts w:ascii="Cambria" w:eastAsia="Arial Unicode MS" w:hAnsi="Cambria" w:cs="font1199"/>
      <w:b/>
      <w:bCs/>
      <w:color w:val="365F91"/>
      <w:kern w:val="1"/>
      <w:sz w:val="28"/>
      <w:szCs w:val="28"/>
      <w:lang w:eastAsia="ar-SA"/>
    </w:rPr>
  </w:style>
  <w:style w:type="paragraph" w:styleId="Heading2">
    <w:name w:val="heading 2"/>
    <w:basedOn w:val="Normal"/>
    <w:next w:val="BodyText"/>
    <w:link w:val="Heading2Char"/>
    <w:qFormat/>
    <w:rsid w:val="007A4056"/>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7A4056"/>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7A4056"/>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7A4056"/>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7A4056"/>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7A4056"/>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7A4056"/>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7A4056"/>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C31"/>
  </w:style>
  <w:style w:type="paragraph" w:styleId="Footer">
    <w:name w:val="footer"/>
    <w:basedOn w:val="Normal"/>
    <w:link w:val="FooterChar"/>
    <w:uiPriority w:val="99"/>
    <w:unhideWhenUsed/>
    <w:rsid w:val="00A55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31"/>
  </w:style>
  <w:style w:type="paragraph" w:styleId="BalloonText">
    <w:name w:val="Balloon Text"/>
    <w:basedOn w:val="Normal"/>
    <w:link w:val="BalloonTextChar"/>
    <w:uiPriority w:val="99"/>
    <w:unhideWhenUsed/>
    <w:rsid w:val="00A55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55C31"/>
    <w:rPr>
      <w:rFonts w:ascii="Tahoma" w:hAnsi="Tahoma" w:cs="Tahoma"/>
      <w:sz w:val="16"/>
      <w:szCs w:val="16"/>
    </w:rPr>
  </w:style>
  <w:style w:type="table" w:styleId="TableGrid">
    <w:name w:val="Table Grid"/>
    <w:basedOn w:val="TableNormal"/>
    <w:uiPriority w:val="59"/>
    <w:rsid w:val="006D0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BC774B"/>
    <w:pPr>
      <w:ind w:left="720"/>
      <w:contextualSpacing/>
    </w:pPr>
  </w:style>
  <w:style w:type="character" w:customStyle="1" w:styleId="Heading1Char">
    <w:name w:val="Heading 1 Char"/>
    <w:basedOn w:val="DefaultParagraphFont"/>
    <w:link w:val="Heading1"/>
    <w:rsid w:val="007A4056"/>
    <w:rPr>
      <w:rFonts w:ascii="Cambria" w:eastAsia="Arial Unicode MS" w:hAnsi="Cambria" w:cs="font1199"/>
      <w:b/>
      <w:bCs/>
      <w:color w:val="365F91"/>
      <w:kern w:val="1"/>
      <w:sz w:val="28"/>
      <w:szCs w:val="28"/>
      <w:lang w:eastAsia="ar-SA"/>
    </w:rPr>
  </w:style>
  <w:style w:type="character" w:customStyle="1" w:styleId="Heading2Char">
    <w:name w:val="Heading 2 Char"/>
    <w:basedOn w:val="DefaultParagraphFont"/>
    <w:link w:val="Heading2"/>
    <w:rsid w:val="007A4056"/>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056"/>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056"/>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056"/>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05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056"/>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056"/>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056"/>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7A4056"/>
  </w:style>
  <w:style w:type="character" w:customStyle="1" w:styleId="WW8Num2z0">
    <w:name w:val="WW8Num2z0"/>
    <w:rsid w:val="007A4056"/>
    <w:rPr>
      <w:rFonts w:ascii="Symbol" w:hAnsi="Symbol" w:cs="Symbol"/>
    </w:rPr>
  </w:style>
  <w:style w:type="character" w:customStyle="1" w:styleId="WW8Num2z1">
    <w:name w:val="WW8Num2z1"/>
    <w:rsid w:val="007A4056"/>
    <w:rPr>
      <w:rFonts w:ascii="Courier New" w:hAnsi="Courier New" w:cs="Courier New"/>
    </w:rPr>
  </w:style>
  <w:style w:type="character" w:customStyle="1" w:styleId="WW8Num2z2">
    <w:name w:val="WW8Num2z2"/>
    <w:rsid w:val="007A4056"/>
    <w:rPr>
      <w:rFonts w:ascii="Wingdings" w:hAnsi="Wingdings" w:cs="Wingdings"/>
    </w:rPr>
  </w:style>
  <w:style w:type="character" w:customStyle="1" w:styleId="WW8Num3z0">
    <w:name w:val="WW8Num3z0"/>
    <w:rsid w:val="007A4056"/>
    <w:rPr>
      <w:b/>
    </w:rPr>
  </w:style>
  <w:style w:type="character" w:customStyle="1" w:styleId="WW8Num3z1">
    <w:name w:val="WW8Num3z1"/>
    <w:rsid w:val="007A4056"/>
    <w:rPr>
      <w:b/>
      <w:i w:val="0"/>
      <w:sz w:val="24"/>
      <w:szCs w:val="24"/>
    </w:rPr>
  </w:style>
  <w:style w:type="character" w:customStyle="1" w:styleId="WW8Num4z0">
    <w:name w:val="WW8Num4z0"/>
    <w:rsid w:val="007A4056"/>
    <w:rPr>
      <w:rFonts w:cs="Arial"/>
      <w:i w:val="0"/>
      <w:sz w:val="24"/>
    </w:rPr>
  </w:style>
  <w:style w:type="character" w:customStyle="1" w:styleId="WW8Num5z0">
    <w:name w:val="WW8Num5z0"/>
    <w:rsid w:val="007A4056"/>
    <w:rPr>
      <w:rFonts w:cs="Arial"/>
      <w:b w:val="0"/>
      <w:i w:val="0"/>
      <w:sz w:val="24"/>
    </w:rPr>
  </w:style>
  <w:style w:type="character" w:customStyle="1" w:styleId="WW8Num6z0">
    <w:name w:val="WW8Num6z0"/>
    <w:rsid w:val="007A4056"/>
    <w:rPr>
      <w:rFonts w:ascii="Symbol" w:hAnsi="Symbol" w:cs="Symbol"/>
    </w:rPr>
  </w:style>
  <w:style w:type="character" w:customStyle="1" w:styleId="WW8Num6z1">
    <w:name w:val="WW8Num6z1"/>
    <w:rsid w:val="007A4056"/>
    <w:rPr>
      <w:rFonts w:ascii="Courier New" w:hAnsi="Courier New" w:cs="Courier New"/>
    </w:rPr>
  </w:style>
  <w:style w:type="character" w:customStyle="1" w:styleId="WW8Num6z2">
    <w:name w:val="WW8Num6z2"/>
    <w:rsid w:val="007A4056"/>
    <w:rPr>
      <w:rFonts w:ascii="Wingdings" w:hAnsi="Wingdings" w:cs="Wingdings"/>
    </w:rPr>
  </w:style>
  <w:style w:type="character" w:customStyle="1" w:styleId="WW8Num7z0">
    <w:name w:val="WW8Num7z0"/>
    <w:rsid w:val="007A4056"/>
    <w:rPr>
      <w:b w:val="0"/>
      <w:i w:val="0"/>
      <w:color w:val="00000A"/>
    </w:rPr>
  </w:style>
  <w:style w:type="character" w:customStyle="1" w:styleId="WW8Num7z1">
    <w:name w:val="WW8Num7z1"/>
    <w:rsid w:val="007A4056"/>
    <w:rPr>
      <w:rFonts w:ascii="Courier New" w:hAnsi="Courier New" w:cs="Courier New"/>
    </w:rPr>
  </w:style>
  <w:style w:type="character" w:customStyle="1" w:styleId="WW8Num7z2">
    <w:name w:val="WW8Num7z2"/>
    <w:rsid w:val="007A4056"/>
    <w:rPr>
      <w:rFonts w:ascii="Wingdings" w:hAnsi="Wingdings" w:cs="Wingdings"/>
    </w:rPr>
  </w:style>
  <w:style w:type="character" w:customStyle="1" w:styleId="WW8Num8z0">
    <w:name w:val="WW8Num8z0"/>
    <w:rsid w:val="007A4056"/>
    <w:rPr>
      <w:rFonts w:ascii="Symbol" w:hAnsi="Symbol" w:cs="Symbol"/>
    </w:rPr>
  </w:style>
  <w:style w:type="character" w:customStyle="1" w:styleId="WW8Num9z0">
    <w:name w:val="WW8Num9z0"/>
    <w:rsid w:val="007A4056"/>
    <w:rPr>
      <w:i w:val="0"/>
    </w:rPr>
  </w:style>
  <w:style w:type="character" w:customStyle="1" w:styleId="WW8Num9z1">
    <w:name w:val="WW8Num9z1"/>
    <w:rsid w:val="007A4056"/>
    <w:rPr>
      <w:rFonts w:ascii="Courier New" w:hAnsi="Courier New" w:cs="Courier New"/>
    </w:rPr>
  </w:style>
  <w:style w:type="character" w:customStyle="1" w:styleId="WW8Num9z2">
    <w:name w:val="WW8Num9z2"/>
    <w:rsid w:val="007A4056"/>
    <w:rPr>
      <w:rFonts w:ascii="Wingdings" w:hAnsi="Wingdings" w:cs="Wingdings"/>
    </w:rPr>
  </w:style>
  <w:style w:type="character" w:customStyle="1" w:styleId="WW8Num8z1">
    <w:name w:val="WW8Num8z1"/>
    <w:rsid w:val="007A4056"/>
    <w:rPr>
      <w:rFonts w:ascii="Courier New" w:hAnsi="Courier New" w:cs="Courier New"/>
    </w:rPr>
  </w:style>
  <w:style w:type="character" w:customStyle="1" w:styleId="WW8Num8z2">
    <w:name w:val="WW8Num8z2"/>
    <w:rsid w:val="007A4056"/>
    <w:rPr>
      <w:rFonts w:ascii="Wingdings" w:hAnsi="Wingdings" w:cs="Wingdings"/>
    </w:rPr>
  </w:style>
  <w:style w:type="character" w:customStyle="1" w:styleId="WW8Num10z0">
    <w:name w:val="WW8Num10z0"/>
    <w:rsid w:val="007A4056"/>
    <w:rPr>
      <w:rFonts w:ascii="Symbol" w:hAnsi="Symbol" w:cs="Symbol"/>
    </w:rPr>
  </w:style>
  <w:style w:type="character" w:customStyle="1" w:styleId="WW8Num10z1">
    <w:name w:val="WW8Num10z1"/>
    <w:rsid w:val="007A4056"/>
    <w:rPr>
      <w:rFonts w:ascii="Courier New" w:hAnsi="Courier New" w:cs="Courier New"/>
    </w:rPr>
  </w:style>
  <w:style w:type="character" w:customStyle="1" w:styleId="WW8Num10z2">
    <w:name w:val="WW8Num10z2"/>
    <w:rsid w:val="007A4056"/>
    <w:rPr>
      <w:rFonts w:ascii="Wingdings" w:hAnsi="Wingdings" w:cs="Wingdings"/>
    </w:rPr>
  </w:style>
  <w:style w:type="character" w:customStyle="1" w:styleId="WW8Num12z0">
    <w:name w:val="WW8Num12z0"/>
    <w:rsid w:val="007A4056"/>
    <w:rPr>
      <w:b/>
    </w:rPr>
  </w:style>
  <w:style w:type="character" w:customStyle="1" w:styleId="WW8Num12z1">
    <w:name w:val="WW8Num12z1"/>
    <w:rsid w:val="007A4056"/>
    <w:rPr>
      <w:b/>
      <w:i w:val="0"/>
      <w:sz w:val="24"/>
      <w:szCs w:val="24"/>
    </w:rPr>
  </w:style>
  <w:style w:type="character" w:customStyle="1" w:styleId="WW8Num13z0">
    <w:name w:val="WW8Num13z0"/>
    <w:rsid w:val="007A4056"/>
    <w:rPr>
      <w:b w:val="0"/>
    </w:rPr>
  </w:style>
  <w:style w:type="character" w:customStyle="1" w:styleId="WW8Num15z0">
    <w:name w:val="WW8Num15z0"/>
    <w:rsid w:val="007A4056"/>
    <w:rPr>
      <w:rFonts w:ascii="Wingdings" w:hAnsi="Wingdings" w:cs="Wingdings"/>
    </w:rPr>
  </w:style>
  <w:style w:type="character" w:customStyle="1" w:styleId="WW8Num15z1">
    <w:name w:val="WW8Num15z1"/>
    <w:rsid w:val="007A4056"/>
    <w:rPr>
      <w:rFonts w:ascii="Courier New" w:hAnsi="Courier New" w:cs="Courier New"/>
    </w:rPr>
  </w:style>
  <w:style w:type="character" w:customStyle="1" w:styleId="WW8Num15z3">
    <w:name w:val="WW8Num15z3"/>
    <w:rsid w:val="007A4056"/>
    <w:rPr>
      <w:rFonts w:ascii="Symbol" w:hAnsi="Symbol" w:cs="Symbol"/>
    </w:rPr>
  </w:style>
  <w:style w:type="character" w:customStyle="1" w:styleId="WW-DefaultParagraphFont">
    <w:name w:val="WW-Default Paragraph Font"/>
    <w:rsid w:val="007A4056"/>
  </w:style>
  <w:style w:type="character" w:customStyle="1" w:styleId="ListParagraphChar">
    <w:name w:val="List Paragraph Char"/>
    <w:rsid w:val="007A4056"/>
  </w:style>
  <w:style w:type="character" w:customStyle="1" w:styleId="CommentReference1">
    <w:name w:val="Comment Reference1"/>
    <w:rsid w:val="007A4056"/>
    <w:rPr>
      <w:sz w:val="16"/>
      <w:szCs w:val="16"/>
    </w:rPr>
  </w:style>
  <w:style w:type="character" w:customStyle="1" w:styleId="CommentTextChar">
    <w:name w:val="Comment Text Char"/>
    <w:link w:val="CommentText"/>
    <w:uiPriority w:val="99"/>
    <w:semiHidden/>
    <w:rsid w:val="007A4056"/>
    <w:rPr>
      <w:sz w:val="20"/>
      <w:szCs w:val="20"/>
    </w:rPr>
  </w:style>
  <w:style w:type="character" w:customStyle="1" w:styleId="CommentSubjectChar">
    <w:name w:val="Comment Subject Char"/>
    <w:link w:val="CommentSubject"/>
    <w:uiPriority w:val="99"/>
    <w:semiHidden/>
    <w:rsid w:val="007A4056"/>
    <w:rPr>
      <w:b/>
      <w:bCs/>
      <w:sz w:val="20"/>
      <w:szCs w:val="20"/>
    </w:rPr>
  </w:style>
  <w:style w:type="character" w:customStyle="1" w:styleId="BodyText2Char">
    <w:name w:val="Body Text 2 Char"/>
    <w:rsid w:val="007A4056"/>
    <w:rPr>
      <w:sz w:val="24"/>
      <w:szCs w:val="24"/>
    </w:rPr>
  </w:style>
  <w:style w:type="character" w:customStyle="1" w:styleId="BodyText2Char1">
    <w:name w:val="Body Text 2 Char1"/>
    <w:basedOn w:val="WW-DefaultParagraphFont"/>
    <w:rsid w:val="007A4056"/>
  </w:style>
  <w:style w:type="character" w:customStyle="1" w:styleId="BodyText3Char">
    <w:name w:val="Body Text 3 Char"/>
    <w:rsid w:val="007A4056"/>
    <w:rPr>
      <w:rFonts w:ascii="Times New Roman" w:eastAsia="Times New Roman" w:hAnsi="Times New Roman" w:cs="Times New Roman"/>
      <w:sz w:val="16"/>
      <w:szCs w:val="16"/>
    </w:rPr>
  </w:style>
  <w:style w:type="character" w:customStyle="1" w:styleId="NoSpacingChar">
    <w:name w:val="No Spacing Char"/>
    <w:rsid w:val="007A4056"/>
    <w:rPr>
      <w:rFonts w:cs="font1199"/>
      <w:lang w:val="en-US"/>
    </w:rPr>
  </w:style>
  <w:style w:type="character" w:customStyle="1" w:styleId="ListLabel1">
    <w:name w:val="ListLabel 1"/>
    <w:rsid w:val="007A4056"/>
    <w:rPr>
      <w:rFonts w:cs="Courier New"/>
    </w:rPr>
  </w:style>
  <w:style w:type="character" w:customStyle="1" w:styleId="ListLabel2">
    <w:name w:val="ListLabel 2"/>
    <w:rsid w:val="007A4056"/>
    <w:rPr>
      <w:b/>
      <w:i w:val="0"/>
      <w:sz w:val="24"/>
      <w:szCs w:val="24"/>
    </w:rPr>
  </w:style>
  <w:style w:type="character" w:customStyle="1" w:styleId="ListLabel3">
    <w:name w:val="ListLabel 3"/>
    <w:rsid w:val="007A4056"/>
    <w:rPr>
      <w:rFonts w:cs="Arial"/>
      <w:i w:val="0"/>
      <w:sz w:val="24"/>
    </w:rPr>
  </w:style>
  <w:style w:type="character" w:customStyle="1" w:styleId="ListLabel4">
    <w:name w:val="ListLabel 4"/>
    <w:rsid w:val="007A4056"/>
    <w:rPr>
      <w:rFonts w:cs="Arial"/>
      <w:b w:val="0"/>
      <w:i w:val="0"/>
      <w:sz w:val="24"/>
    </w:rPr>
  </w:style>
  <w:style w:type="character" w:customStyle="1" w:styleId="ListLabel5">
    <w:name w:val="ListLabel 5"/>
    <w:rsid w:val="007A4056"/>
    <w:rPr>
      <w:rFonts w:cs="Calibri"/>
    </w:rPr>
  </w:style>
  <w:style w:type="character" w:customStyle="1" w:styleId="ListLabel6">
    <w:name w:val="ListLabel 6"/>
    <w:rsid w:val="007A4056"/>
    <w:rPr>
      <w:b w:val="0"/>
      <w:i w:val="0"/>
      <w:color w:val="00000A"/>
    </w:rPr>
  </w:style>
  <w:style w:type="character" w:customStyle="1" w:styleId="ListLabel7">
    <w:name w:val="ListLabel 7"/>
    <w:rsid w:val="007A4056"/>
    <w:rPr>
      <w:rFonts w:eastAsia="TimesNewRomanPSMT" w:cs="Times New Roman"/>
    </w:rPr>
  </w:style>
  <w:style w:type="character" w:customStyle="1" w:styleId="ListLabel8">
    <w:name w:val="ListLabel 8"/>
    <w:rsid w:val="007A4056"/>
    <w:rPr>
      <w:i w:val="0"/>
    </w:rPr>
  </w:style>
  <w:style w:type="character" w:customStyle="1" w:styleId="NumberingSymbols">
    <w:name w:val="Numbering Symbols"/>
    <w:rsid w:val="007A4056"/>
  </w:style>
  <w:style w:type="paragraph" w:customStyle="1" w:styleId="Heading">
    <w:name w:val="Heading"/>
    <w:basedOn w:val="Normal"/>
    <w:next w:val="BodyText"/>
    <w:rsid w:val="007A405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uiPriority w:val="99"/>
    <w:rsid w:val="007A4056"/>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uiPriority w:val="99"/>
    <w:rsid w:val="007A4056"/>
    <w:rPr>
      <w:rFonts w:ascii="Times New Roman" w:eastAsia="Arial Unicode MS" w:hAnsi="Times New Roman" w:cs="Times New Roman"/>
      <w:color w:val="000000"/>
      <w:kern w:val="1"/>
      <w:sz w:val="24"/>
      <w:szCs w:val="24"/>
      <w:lang w:eastAsia="ar-SA"/>
    </w:rPr>
  </w:style>
  <w:style w:type="paragraph" w:styleId="List">
    <w:name w:val="List"/>
    <w:basedOn w:val="BodyText"/>
    <w:rsid w:val="007A4056"/>
    <w:rPr>
      <w:rFonts w:cs="Mangal"/>
    </w:rPr>
  </w:style>
  <w:style w:type="paragraph" w:styleId="Caption">
    <w:name w:val="caption"/>
    <w:basedOn w:val="Normal"/>
    <w:qFormat/>
    <w:rsid w:val="007A4056"/>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7A4056"/>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7A4056"/>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7A4056"/>
    <w:rPr>
      <w:b/>
      <w:bCs/>
    </w:rPr>
  </w:style>
  <w:style w:type="paragraph" w:customStyle="1" w:styleId="ContentsHeading">
    <w:name w:val="Contents Heading"/>
    <w:basedOn w:val="Heading1"/>
    <w:rsid w:val="007A4056"/>
    <w:pPr>
      <w:suppressLineNumbers/>
    </w:pPr>
    <w:rPr>
      <w:sz w:val="32"/>
      <w:szCs w:val="32"/>
    </w:rPr>
  </w:style>
  <w:style w:type="paragraph" w:styleId="BodyText2">
    <w:name w:val="Body Text 2"/>
    <w:basedOn w:val="Normal"/>
    <w:link w:val="BodyText2Char2"/>
    <w:rsid w:val="007A4056"/>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7A4056"/>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056"/>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7A4056"/>
    <w:rPr>
      <w:rFonts w:ascii="Times New Roman" w:eastAsia="Times New Roman" w:hAnsi="Times New Roman" w:cs="Times New Roman"/>
      <w:color w:val="000000"/>
      <w:kern w:val="1"/>
      <w:sz w:val="16"/>
      <w:szCs w:val="16"/>
      <w:lang w:eastAsia="ar-SA"/>
    </w:rPr>
  </w:style>
  <w:style w:type="paragraph" w:styleId="NoSpacing">
    <w:name w:val="No Spacing"/>
    <w:qFormat/>
    <w:rsid w:val="007A4056"/>
    <w:pPr>
      <w:suppressAutoHyphens/>
      <w:spacing w:after="0" w:line="100" w:lineRule="atLeast"/>
    </w:pPr>
    <w:rPr>
      <w:rFonts w:ascii="Calibri" w:eastAsia="Arial Unicode MS" w:hAnsi="Calibri" w:cs="Calibri"/>
      <w:kern w:val="1"/>
      <w:lang w:eastAsia="ar-SA"/>
    </w:rPr>
  </w:style>
  <w:style w:type="paragraph" w:customStyle="1" w:styleId="TableContents">
    <w:name w:val="Table Contents"/>
    <w:basedOn w:val="Normal"/>
    <w:rsid w:val="007A4056"/>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7A4056"/>
    <w:pPr>
      <w:jc w:val="center"/>
    </w:pPr>
    <w:rPr>
      <w:b/>
      <w:bCs/>
    </w:rPr>
  </w:style>
  <w:style w:type="paragraph" w:customStyle="1" w:styleId="PythagoreanTheorem">
    <w:name w:val="Pythagorean Theorem"/>
    <w:rsid w:val="007A4056"/>
    <w:pPr>
      <w:suppressAutoHyphens/>
    </w:pPr>
    <w:rPr>
      <w:rFonts w:ascii="Calibri" w:eastAsia="MS Mincho" w:hAnsi="Calibri" w:cs="Arial"/>
      <w:lang w:eastAsia="ar-SA"/>
    </w:rPr>
  </w:style>
  <w:style w:type="table" w:customStyle="1" w:styleId="TableGrid1">
    <w:name w:val="Table Grid1"/>
    <w:basedOn w:val="TableNormal"/>
    <w:next w:val="TableGrid"/>
    <w:uiPriority w:val="59"/>
    <w:rsid w:val="007A40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A4056"/>
    <w:rPr>
      <w:color w:val="0000FF"/>
      <w:u w:val="single"/>
    </w:rPr>
  </w:style>
  <w:style w:type="character" w:styleId="PageNumber">
    <w:name w:val="page number"/>
    <w:basedOn w:val="DefaultParagraphFont"/>
    <w:rsid w:val="007A4056"/>
  </w:style>
  <w:style w:type="character" w:customStyle="1" w:styleId="apple-converted-space">
    <w:name w:val="apple-converted-space"/>
    <w:basedOn w:val="DefaultParagraphFont"/>
    <w:rsid w:val="007A4056"/>
  </w:style>
  <w:style w:type="character" w:styleId="Emphasis">
    <w:name w:val="Emphasis"/>
    <w:uiPriority w:val="20"/>
    <w:qFormat/>
    <w:rsid w:val="007A4056"/>
    <w:rPr>
      <w:i/>
      <w:iCs/>
    </w:rPr>
  </w:style>
  <w:style w:type="paragraph" w:styleId="NormalWeb">
    <w:name w:val="Normal (Web)"/>
    <w:basedOn w:val="Normal"/>
    <w:uiPriority w:val="99"/>
    <w:semiHidden/>
    <w:unhideWhenUsed/>
    <w:rsid w:val="007A405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7A4056"/>
    <w:rPr>
      <w:sz w:val="16"/>
      <w:szCs w:val="16"/>
    </w:rPr>
  </w:style>
  <w:style w:type="paragraph" w:styleId="CommentText">
    <w:name w:val="annotation text"/>
    <w:basedOn w:val="Normal"/>
    <w:link w:val="CommentTextChar"/>
    <w:uiPriority w:val="99"/>
    <w:semiHidden/>
    <w:unhideWhenUsed/>
    <w:rsid w:val="007A4056"/>
    <w:rPr>
      <w:sz w:val="20"/>
      <w:szCs w:val="20"/>
    </w:rPr>
  </w:style>
  <w:style w:type="character" w:customStyle="1" w:styleId="CommentTextChar1">
    <w:name w:val="Comment Text Char1"/>
    <w:basedOn w:val="DefaultParagraphFont"/>
    <w:uiPriority w:val="99"/>
    <w:semiHidden/>
    <w:rsid w:val="007A4056"/>
    <w:rPr>
      <w:sz w:val="20"/>
      <w:szCs w:val="20"/>
    </w:rPr>
  </w:style>
  <w:style w:type="paragraph" w:styleId="CommentSubject">
    <w:name w:val="annotation subject"/>
    <w:basedOn w:val="CommentText"/>
    <w:next w:val="CommentText"/>
    <w:link w:val="CommentSubjectChar"/>
    <w:uiPriority w:val="99"/>
    <w:semiHidden/>
    <w:unhideWhenUsed/>
    <w:rsid w:val="007A4056"/>
    <w:rPr>
      <w:b/>
      <w:bCs/>
    </w:rPr>
  </w:style>
  <w:style w:type="character" w:customStyle="1" w:styleId="CommentSubjectChar1">
    <w:name w:val="Comment Subject Char1"/>
    <w:basedOn w:val="CommentTextChar1"/>
    <w:uiPriority w:val="99"/>
    <w:semiHidden/>
    <w:rsid w:val="007A4056"/>
    <w:rPr>
      <w:b/>
      <w:bCs/>
      <w:sz w:val="20"/>
      <w:szCs w:val="20"/>
    </w:rPr>
  </w:style>
  <w:style w:type="paragraph" w:customStyle="1" w:styleId="Default">
    <w:name w:val="Default"/>
    <w:rsid w:val="007A405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avnasluzba@visitarilj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sitarilje.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31</Pages>
  <Words>8800</Words>
  <Characters>50163</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NBArilje</dc:creator>
  <cp:lastModifiedBy>NBArilje</cp:lastModifiedBy>
  <cp:revision>1000</cp:revision>
  <dcterms:created xsi:type="dcterms:W3CDTF">2020-01-10T13:11:00Z</dcterms:created>
  <dcterms:modified xsi:type="dcterms:W3CDTF">2020-02-13T12:41:00Z</dcterms:modified>
</cp:coreProperties>
</file>